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5AF6" w:rsidRPr="008F11A0" w:rsidRDefault="00613C0E">
      <w:pPr>
        <w:pageBreakBefore/>
        <w:spacing w:line="360" w:lineRule="auto"/>
        <w:jc w:val="center"/>
        <w:rPr>
          <w:b/>
          <w:sz w:val="32"/>
          <w:szCs w:val="32"/>
        </w:rPr>
      </w:pPr>
      <w:r w:rsidRPr="008F11A0">
        <w:rPr>
          <w:b/>
          <w:sz w:val="32"/>
          <w:szCs w:val="32"/>
        </w:rPr>
        <w:t xml:space="preserve"> </w:t>
      </w:r>
      <w:r w:rsidR="008F11A0">
        <w:rPr>
          <w:b/>
          <w:sz w:val="32"/>
          <w:szCs w:val="32"/>
        </w:rPr>
        <w:t>ΤΜΗΜΑ ΟΙΚΟΝΟΜΙΚΗΣ ΕΠΙΣΤΗΜΗΣ</w:t>
      </w:r>
    </w:p>
    <w:p w:rsidR="00665AF6" w:rsidRDefault="00665AF6">
      <w:pPr>
        <w:spacing w:line="360" w:lineRule="auto"/>
        <w:jc w:val="center"/>
      </w:pPr>
    </w:p>
    <w:p w:rsidR="00665AF6" w:rsidRDefault="008F11A0">
      <w:pPr>
        <w:spacing w:line="360" w:lineRule="auto"/>
        <w:jc w:val="center"/>
      </w:pPr>
      <w:r>
        <w:rPr>
          <w:noProof/>
          <w:lang w:eastAsia="el-GR" w:bidi="ar-SA"/>
        </w:rPr>
        <w:drawing>
          <wp:anchor distT="0" distB="0" distL="0" distR="0" simplePos="0" relativeHeight="251657216" behindDoc="0" locked="0" layoutInCell="1" allowOverlap="1">
            <wp:simplePos x="0" y="0"/>
            <wp:positionH relativeFrom="column">
              <wp:posOffset>1537335</wp:posOffset>
            </wp:positionH>
            <wp:positionV relativeFrom="paragraph">
              <wp:posOffset>95250</wp:posOffset>
            </wp:positionV>
            <wp:extent cx="2931795" cy="1628775"/>
            <wp:effectExtent l="19050" t="0" r="190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31795" cy="1628775"/>
                    </a:xfrm>
                    <a:prstGeom prst="rect">
                      <a:avLst/>
                    </a:prstGeom>
                    <a:solidFill>
                      <a:srgbClr val="FFFFFF"/>
                    </a:solidFill>
                    <a:ln w="9525">
                      <a:noFill/>
                      <a:miter lim="800000"/>
                      <a:headEnd/>
                      <a:tailEnd/>
                    </a:ln>
                  </pic:spPr>
                </pic:pic>
              </a:graphicData>
            </a:graphic>
          </wp:anchor>
        </w:drawing>
      </w:r>
    </w:p>
    <w:p w:rsidR="00665AF6" w:rsidRDefault="00665AF6">
      <w:pPr>
        <w:spacing w:line="360" w:lineRule="auto"/>
        <w:jc w:val="center"/>
      </w:pPr>
    </w:p>
    <w:p w:rsidR="00665AF6" w:rsidRDefault="00665AF6">
      <w:pPr>
        <w:spacing w:line="360" w:lineRule="auto"/>
        <w:jc w:val="center"/>
      </w:pPr>
    </w:p>
    <w:p w:rsidR="00665AF6" w:rsidRDefault="00665AF6">
      <w:pPr>
        <w:spacing w:line="360" w:lineRule="auto"/>
        <w:jc w:val="center"/>
      </w:pPr>
    </w:p>
    <w:p w:rsidR="00665AF6" w:rsidRDefault="00665AF6">
      <w:pPr>
        <w:spacing w:line="360" w:lineRule="auto"/>
        <w:jc w:val="center"/>
      </w:pPr>
    </w:p>
    <w:p w:rsidR="00665AF6" w:rsidRDefault="00665AF6">
      <w:pPr>
        <w:spacing w:line="360" w:lineRule="auto"/>
        <w:jc w:val="center"/>
      </w:pPr>
    </w:p>
    <w:p w:rsidR="00665AF6" w:rsidRDefault="00665AF6">
      <w:pPr>
        <w:spacing w:line="360" w:lineRule="auto"/>
        <w:jc w:val="center"/>
      </w:pPr>
    </w:p>
    <w:p w:rsidR="00665AF6" w:rsidRPr="008F11A0" w:rsidRDefault="00613C0E" w:rsidP="008F11A0">
      <w:pPr>
        <w:spacing w:line="360" w:lineRule="auto"/>
        <w:jc w:val="center"/>
        <w:rPr>
          <w:rStyle w:val="11"/>
        </w:rPr>
      </w:pPr>
      <w:r>
        <w:t xml:space="preserve"> </w:t>
      </w:r>
      <w:r>
        <w:rPr>
          <w:rStyle w:val="11"/>
          <w:b/>
          <w:bCs/>
          <w:sz w:val="32"/>
          <w:szCs w:val="32"/>
        </w:rPr>
        <w:t>Πανεπιστήμιο Πειραιώς</w:t>
      </w:r>
    </w:p>
    <w:p w:rsidR="00665AF6" w:rsidRDefault="00613C0E">
      <w:pPr>
        <w:pStyle w:val="Web"/>
        <w:spacing w:before="0" w:after="0" w:line="360" w:lineRule="auto"/>
        <w:jc w:val="center"/>
        <w:rPr>
          <w:rStyle w:val="11"/>
          <w:b/>
          <w:bCs/>
          <w:sz w:val="32"/>
          <w:szCs w:val="32"/>
        </w:rPr>
      </w:pPr>
      <w:r>
        <w:rPr>
          <w:rStyle w:val="11"/>
          <w:b/>
          <w:bCs/>
          <w:sz w:val="32"/>
          <w:szCs w:val="32"/>
        </w:rPr>
        <w:t>Πρόγραμμα Μεταπτυχιακών Σπουδών</w:t>
      </w:r>
    </w:p>
    <w:p w:rsidR="00665AF6" w:rsidRDefault="00613C0E">
      <w:pPr>
        <w:pStyle w:val="Web"/>
        <w:spacing w:before="0" w:after="0" w:line="360" w:lineRule="auto"/>
        <w:jc w:val="center"/>
      </w:pPr>
      <w:r>
        <w:rPr>
          <w:rStyle w:val="11"/>
          <w:b/>
          <w:bCs/>
          <w:sz w:val="32"/>
          <w:szCs w:val="32"/>
        </w:rPr>
        <w:t>Οικονομικά της Εκπαίδευσης</w:t>
      </w:r>
    </w:p>
    <w:p w:rsidR="00665AF6" w:rsidRDefault="00613C0E">
      <w:pPr>
        <w:spacing w:line="360" w:lineRule="auto"/>
        <w:jc w:val="center"/>
        <w:rPr>
          <w:b/>
          <w:bCs/>
          <w:sz w:val="32"/>
          <w:szCs w:val="32"/>
        </w:rPr>
      </w:pPr>
      <w:r>
        <w:t xml:space="preserve">                                   </w:t>
      </w:r>
      <w:r>
        <w:rPr>
          <w:rStyle w:val="11"/>
          <w:b/>
          <w:bCs/>
          <w:sz w:val="32"/>
          <w:szCs w:val="32"/>
        </w:rPr>
        <w:t xml:space="preserve">        </w:t>
      </w:r>
    </w:p>
    <w:p w:rsidR="00665AF6" w:rsidRDefault="00613C0E">
      <w:pPr>
        <w:spacing w:line="360" w:lineRule="auto"/>
        <w:jc w:val="center"/>
        <w:rPr>
          <w:b/>
          <w:bCs/>
          <w:sz w:val="32"/>
          <w:szCs w:val="32"/>
        </w:rPr>
      </w:pPr>
      <w:r>
        <w:rPr>
          <w:b/>
          <w:bCs/>
          <w:sz w:val="32"/>
          <w:szCs w:val="32"/>
        </w:rPr>
        <w:t xml:space="preserve">                                    </w:t>
      </w:r>
    </w:p>
    <w:p w:rsidR="00665AF6" w:rsidRDefault="00613C0E">
      <w:pPr>
        <w:spacing w:line="360" w:lineRule="auto"/>
        <w:jc w:val="center"/>
        <w:rPr>
          <w:b/>
          <w:bCs/>
          <w:sz w:val="32"/>
          <w:szCs w:val="32"/>
        </w:rPr>
      </w:pPr>
      <w:r>
        <w:rPr>
          <w:b/>
          <w:bCs/>
          <w:sz w:val="32"/>
          <w:szCs w:val="32"/>
        </w:rPr>
        <w:t>ΔΙΠΛΩΜΑΤΙΚΗ ΕΡΓΑΣΙΑ</w:t>
      </w:r>
    </w:p>
    <w:p w:rsidR="00665AF6" w:rsidRDefault="00665AF6">
      <w:pPr>
        <w:spacing w:line="360" w:lineRule="auto"/>
        <w:jc w:val="center"/>
        <w:rPr>
          <w:b/>
          <w:bCs/>
          <w:sz w:val="32"/>
          <w:szCs w:val="32"/>
        </w:rPr>
      </w:pPr>
    </w:p>
    <w:p w:rsidR="00665AF6" w:rsidRDefault="00665AF6">
      <w:pPr>
        <w:spacing w:line="360" w:lineRule="auto"/>
        <w:jc w:val="center"/>
        <w:rPr>
          <w:b/>
          <w:bCs/>
          <w:sz w:val="32"/>
          <w:szCs w:val="32"/>
        </w:rPr>
      </w:pPr>
    </w:p>
    <w:p w:rsidR="00665AF6" w:rsidRDefault="00613C0E">
      <w:pPr>
        <w:spacing w:line="360" w:lineRule="auto"/>
        <w:jc w:val="center"/>
        <w:rPr>
          <w:b/>
          <w:bCs/>
          <w:sz w:val="32"/>
          <w:szCs w:val="32"/>
        </w:rPr>
      </w:pPr>
      <w:r>
        <w:rPr>
          <w:b/>
          <w:bCs/>
          <w:sz w:val="32"/>
          <w:szCs w:val="32"/>
        </w:rPr>
        <w:t>ΘΕΜΑ: «Σχολική Διαρροή και Κουλτούρα»</w:t>
      </w:r>
    </w:p>
    <w:p w:rsidR="00665AF6" w:rsidRDefault="00665AF6">
      <w:pPr>
        <w:spacing w:line="360" w:lineRule="auto"/>
        <w:jc w:val="center"/>
        <w:rPr>
          <w:b/>
          <w:bCs/>
          <w:sz w:val="32"/>
          <w:szCs w:val="32"/>
        </w:rPr>
      </w:pPr>
    </w:p>
    <w:p w:rsidR="00665AF6" w:rsidRDefault="00665AF6">
      <w:pPr>
        <w:spacing w:line="360" w:lineRule="auto"/>
        <w:jc w:val="center"/>
        <w:rPr>
          <w:b/>
          <w:bCs/>
          <w:sz w:val="32"/>
          <w:szCs w:val="32"/>
        </w:rPr>
      </w:pPr>
    </w:p>
    <w:p w:rsidR="00665AF6" w:rsidRDefault="00613C0E">
      <w:pPr>
        <w:spacing w:line="360" w:lineRule="auto"/>
        <w:jc w:val="center"/>
        <w:rPr>
          <w:b/>
          <w:bCs/>
          <w:sz w:val="28"/>
          <w:szCs w:val="28"/>
        </w:rPr>
      </w:pPr>
      <w:r>
        <w:rPr>
          <w:b/>
          <w:bCs/>
          <w:sz w:val="28"/>
          <w:szCs w:val="28"/>
        </w:rPr>
        <w:t>ΟΝΟΜΑΤΕΠΩΝΥΜΟ: ΑΘΑΝΑΣΟΠΟΥΛΟΥ ΖΩΗ</w:t>
      </w:r>
    </w:p>
    <w:p w:rsidR="00665AF6" w:rsidRDefault="00665AF6">
      <w:pPr>
        <w:spacing w:line="360" w:lineRule="auto"/>
        <w:jc w:val="center"/>
        <w:rPr>
          <w:b/>
          <w:bCs/>
          <w:sz w:val="28"/>
          <w:szCs w:val="28"/>
        </w:rPr>
      </w:pPr>
    </w:p>
    <w:p w:rsidR="00665AF6" w:rsidRDefault="00CB5A6C" w:rsidP="00CB5A6C">
      <w:pPr>
        <w:spacing w:line="360" w:lineRule="auto"/>
        <w:rPr>
          <w:b/>
          <w:bCs/>
          <w:sz w:val="28"/>
          <w:szCs w:val="28"/>
        </w:rPr>
      </w:pPr>
      <w:r>
        <w:rPr>
          <w:rStyle w:val="11"/>
          <w:bCs/>
          <w:color w:val="FF0000"/>
          <w:sz w:val="28"/>
          <w:szCs w:val="28"/>
        </w:rPr>
        <w:t xml:space="preserve">                   </w:t>
      </w:r>
      <w:r w:rsidR="00613C0E">
        <w:rPr>
          <w:rStyle w:val="11"/>
          <w:b/>
          <w:bCs/>
          <w:sz w:val="28"/>
          <w:szCs w:val="28"/>
        </w:rPr>
        <w:t xml:space="preserve"> </w:t>
      </w:r>
      <w:r>
        <w:rPr>
          <w:rStyle w:val="11"/>
          <w:b/>
          <w:bCs/>
          <w:sz w:val="28"/>
          <w:szCs w:val="28"/>
        </w:rPr>
        <w:t xml:space="preserve">ΕΠΙΒΛΕΠΟΥΣΑ </w:t>
      </w:r>
      <w:r w:rsidR="00613C0E">
        <w:rPr>
          <w:rStyle w:val="11"/>
          <w:b/>
          <w:bCs/>
          <w:sz w:val="28"/>
          <w:szCs w:val="28"/>
        </w:rPr>
        <w:t>ΚΑΘΗΓΗΤΡΙΑ</w:t>
      </w:r>
      <w:r>
        <w:rPr>
          <w:rStyle w:val="11"/>
          <w:b/>
          <w:bCs/>
          <w:sz w:val="28"/>
          <w:szCs w:val="28"/>
        </w:rPr>
        <w:t xml:space="preserve"> </w:t>
      </w:r>
      <w:r w:rsidR="00613C0E">
        <w:rPr>
          <w:rStyle w:val="11"/>
          <w:b/>
          <w:bCs/>
          <w:sz w:val="28"/>
          <w:szCs w:val="28"/>
        </w:rPr>
        <w:t>: ΦΑΦΑΛΙΟΥ ΕΙΡΗΝΗ</w:t>
      </w:r>
    </w:p>
    <w:p w:rsidR="00665AF6" w:rsidRDefault="00665AF6">
      <w:pPr>
        <w:spacing w:line="360" w:lineRule="auto"/>
        <w:jc w:val="center"/>
        <w:rPr>
          <w:b/>
          <w:bCs/>
          <w:sz w:val="28"/>
          <w:szCs w:val="28"/>
        </w:rPr>
      </w:pPr>
    </w:p>
    <w:p w:rsidR="00023623" w:rsidRPr="00023623" w:rsidRDefault="00023623" w:rsidP="00023623">
      <w:pPr>
        <w:jc w:val="center"/>
        <w:rPr>
          <w:sz w:val="20"/>
          <w:szCs w:val="20"/>
        </w:rPr>
      </w:pPr>
      <w:r w:rsidRPr="00023623">
        <w:rPr>
          <w:sz w:val="20"/>
          <w:szCs w:val="20"/>
        </w:rPr>
        <w:t>Διπλωματική Εργασία υποβληθείσα στο Τμήμα Οικονομικών Επιστημών του Πανεπιστημίου Πειραιώς ως μέρος των απαιτήσεων για την απόκτηση Μεταπτυχιακού Διπλώματος Ειδίκευσης στα Οικονομικά της Εκπαίδευσης</w:t>
      </w:r>
    </w:p>
    <w:p w:rsidR="00665AF6" w:rsidRDefault="00665AF6">
      <w:pPr>
        <w:spacing w:line="360" w:lineRule="auto"/>
        <w:jc w:val="center"/>
        <w:rPr>
          <w:b/>
          <w:bCs/>
          <w:sz w:val="28"/>
          <w:szCs w:val="28"/>
        </w:rPr>
      </w:pPr>
    </w:p>
    <w:p w:rsidR="00023623" w:rsidRPr="001B6354" w:rsidRDefault="00023623">
      <w:pPr>
        <w:spacing w:line="360" w:lineRule="auto"/>
        <w:jc w:val="center"/>
        <w:rPr>
          <w:rStyle w:val="11"/>
          <w:b/>
          <w:bCs/>
          <w:sz w:val="28"/>
          <w:szCs w:val="28"/>
        </w:rPr>
      </w:pPr>
    </w:p>
    <w:p w:rsidR="00023623" w:rsidRPr="001B6354" w:rsidRDefault="00023623">
      <w:pPr>
        <w:spacing w:line="360" w:lineRule="auto"/>
        <w:jc w:val="center"/>
        <w:rPr>
          <w:rStyle w:val="11"/>
          <w:b/>
          <w:bCs/>
          <w:sz w:val="28"/>
          <w:szCs w:val="28"/>
        </w:rPr>
      </w:pPr>
    </w:p>
    <w:p w:rsidR="00665AF6" w:rsidRPr="001B6354" w:rsidRDefault="008F11A0" w:rsidP="00023623">
      <w:pPr>
        <w:spacing w:line="360" w:lineRule="auto"/>
        <w:jc w:val="center"/>
        <w:rPr>
          <w:b/>
          <w:bCs/>
          <w:sz w:val="32"/>
          <w:szCs w:val="32"/>
          <w:lang w:val="en-US"/>
        </w:rPr>
      </w:pPr>
      <w:r>
        <w:rPr>
          <w:rStyle w:val="11"/>
          <w:b/>
          <w:bCs/>
          <w:sz w:val="28"/>
          <w:szCs w:val="28"/>
        </w:rPr>
        <w:t>Πειραιάς</w:t>
      </w:r>
      <w:r w:rsidRPr="001B6354">
        <w:rPr>
          <w:rStyle w:val="11"/>
          <w:b/>
          <w:bCs/>
          <w:sz w:val="28"/>
          <w:szCs w:val="28"/>
          <w:lang w:val="en-US"/>
        </w:rPr>
        <w:t xml:space="preserve">, </w:t>
      </w:r>
      <w:r>
        <w:rPr>
          <w:rStyle w:val="11"/>
          <w:b/>
          <w:bCs/>
          <w:sz w:val="28"/>
          <w:szCs w:val="28"/>
        </w:rPr>
        <w:t>Οκτώβριος</w:t>
      </w:r>
      <w:r w:rsidR="00613C0E" w:rsidRPr="001B6354">
        <w:rPr>
          <w:rStyle w:val="11"/>
          <w:b/>
          <w:bCs/>
          <w:color w:val="FF0000"/>
          <w:sz w:val="28"/>
          <w:szCs w:val="28"/>
          <w:lang w:val="en-US"/>
        </w:rPr>
        <w:t xml:space="preserve"> </w:t>
      </w:r>
      <w:r w:rsidR="00613C0E" w:rsidRPr="001B6354">
        <w:rPr>
          <w:rStyle w:val="11"/>
          <w:b/>
          <w:bCs/>
          <w:sz w:val="28"/>
          <w:szCs w:val="28"/>
          <w:lang w:val="en-US"/>
        </w:rPr>
        <w:t>2018</w:t>
      </w:r>
    </w:p>
    <w:p w:rsidR="00665AF6" w:rsidRPr="001B6354" w:rsidRDefault="00665AF6">
      <w:pPr>
        <w:spacing w:line="360" w:lineRule="auto"/>
        <w:jc w:val="center"/>
        <w:rPr>
          <w:b/>
          <w:bCs/>
          <w:sz w:val="32"/>
          <w:szCs w:val="32"/>
          <w:lang w:val="en-US"/>
        </w:rPr>
      </w:pPr>
    </w:p>
    <w:p w:rsidR="00665AF6" w:rsidRPr="001B6354" w:rsidRDefault="00665AF6" w:rsidP="0057208D">
      <w:pPr>
        <w:spacing w:line="360" w:lineRule="auto"/>
        <w:jc w:val="both"/>
        <w:rPr>
          <w:b/>
          <w:bCs/>
          <w:i/>
          <w:iCs/>
          <w:sz w:val="32"/>
          <w:szCs w:val="32"/>
          <w:u w:val="single"/>
          <w:lang w:val="en-US"/>
        </w:rPr>
      </w:pPr>
    </w:p>
    <w:p w:rsidR="00322B21" w:rsidRPr="001B6354" w:rsidRDefault="00322B21" w:rsidP="00322B21">
      <w:pPr>
        <w:pStyle w:val="1"/>
        <w:jc w:val="center"/>
        <w:rPr>
          <w:b/>
          <w:bCs/>
          <w:i/>
          <w:iCs/>
          <w:szCs w:val="32"/>
          <w:u w:val="single"/>
          <w:lang w:val="en-US"/>
        </w:rPr>
      </w:pPr>
    </w:p>
    <w:p w:rsidR="00E21434" w:rsidRPr="001B6354" w:rsidRDefault="00E21434" w:rsidP="00E21434">
      <w:pPr>
        <w:rPr>
          <w:lang w:val="en-US"/>
        </w:rPr>
      </w:pPr>
    </w:p>
    <w:p w:rsidR="00E21434" w:rsidRPr="001B6354" w:rsidRDefault="00E21434" w:rsidP="00E21434">
      <w:pPr>
        <w:rPr>
          <w:lang w:val="en-US"/>
        </w:rPr>
      </w:pPr>
    </w:p>
    <w:p w:rsidR="00796190" w:rsidRPr="00353C1A" w:rsidRDefault="00353C1A" w:rsidP="00796190">
      <w:pPr>
        <w:pageBreakBefore/>
        <w:spacing w:line="360" w:lineRule="auto"/>
        <w:jc w:val="center"/>
        <w:rPr>
          <w:b/>
          <w:sz w:val="32"/>
          <w:szCs w:val="32"/>
          <w:lang w:val="en-US"/>
        </w:rPr>
      </w:pPr>
      <w:r>
        <w:rPr>
          <w:b/>
          <w:sz w:val="32"/>
          <w:szCs w:val="32"/>
          <w:lang w:val="en-US"/>
        </w:rPr>
        <w:lastRenderedPageBreak/>
        <w:t>DEPARTMENT OF ECONOMICS</w:t>
      </w:r>
    </w:p>
    <w:p w:rsidR="00796190" w:rsidRPr="001B6354" w:rsidRDefault="00796190" w:rsidP="00796190">
      <w:pPr>
        <w:spacing w:line="360" w:lineRule="auto"/>
        <w:jc w:val="center"/>
        <w:rPr>
          <w:lang w:val="en-US"/>
        </w:rPr>
      </w:pPr>
    </w:p>
    <w:p w:rsidR="00796190" w:rsidRPr="001B6354" w:rsidRDefault="00796190" w:rsidP="00796190">
      <w:pPr>
        <w:spacing w:line="360" w:lineRule="auto"/>
        <w:jc w:val="center"/>
        <w:rPr>
          <w:lang w:val="en-US"/>
        </w:rPr>
      </w:pPr>
      <w:r>
        <w:rPr>
          <w:noProof/>
          <w:lang w:eastAsia="el-GR" w:bidi="ar-SA"/>
        </w:rPr>
        <w:drawing>
          <wp:anchor distT="0" distB="0" distL="0" distR="0" simplePos="0" relativeHeight="251659264" behindDoc="0" locked="0" layoutInCell="1" allowOverlap="1">
            <wp:simplePos x="0" y="0"/>
            <wp:positionH relativeFrom="column">
              <wp:posOffset>1537335</wp:posOffset>
            </wp:positionH>
            <wp:positionV relativeFrom="paragraph">
              <wp:posOffset>95250</wp:posOffset>
            </wp:positionV>
            <wp:extent cx="2931795" cy="1628775"/>
            <wp:effectExtent l="19050" t="0" r="1905"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31795" cy="1628775"/>
                    </a:xfrm>
                    <a:prstGeom prst="rect">
                      <a:avLst/>
                    </a:prstGeom>
                    <a:solidFill>
                      <a:srgbClr val="FFFFFF"/>
                    </a:solidFill>
                    <a:ln w="9525">
                      <a:noFill/>
                      <a:miter lim="800000"/>
                      <a:headEnd/>
                      <a:tailEnd/>
                    </a:ln>
                  </pic:spPr>
                </pic:pic>
              </a:graphicData>
            </a:graphic>
          </wp:anchor>
        </w:drawing>
      </w:r>
    </w:p>
    <w:p w:rsidR="00796190" w:rsidRPr="001B6354" w:rsidRDefault="00796190" w:rsidP="00796190">
      <w:pPr>
        <w:spacing w:line="360" w:lineRule="auto"/>
        <w:jc w:val="center"/>
        <w:rPr>
          <w:lang w:val="en-US"/>
        </w:rPr>
      </w:pPr>
    </w:p>
    <w:p w:rsidR="00796190" w:rsidRPr="001B6354" w:rsidRDefault="00796190" w:rsidP="00796190">
      <w:pPr>
        <w:spacing w:line="360" w:lineRule="auto"/>
        <w:jc w:val="center"/>
        <w:rPr>
          <w:lang w:val="en-US"/>
        </w:rPr>
      </w:pPr>
    </w:p>
    <w:p w:rsidR="00796190" w:rsidRPr="001B6354" w:rsidRDefault="00796190" w:rsidP="00796190">
      <w:pPr>
        <w:spacing w:line="360" w:lineRule="auto"/>
        <w:jc w:val="center"/>
        <w:rPr>
          <w:lang w:val="en-US"/>
        </w:rPr>
      </w:pPr>
    </w:p>
    <w:p w:rsidR="00796190" w:rsidRPr="001B6354" w:rsidRDefault="00796190" w:rsidP="00796190">
      <w:pPr>
        <w:spacing w:line="360" w:lineRule="auto"/>
        <w:jc w:val="center"/>
        <w:rPr>
          <w:lang w:val="en-US"/>
        </w:rPr>
      </w:pPr>
    </w:p>
    <w:p w:rsidR="00796190" w:rsidRPr="001B6354" w:rsidRDefault="00796190" w:rsidP="00796190">
      <w:pPr>
        <w:spacing w:line="360" w:lineRule="auto"/>
        <w:jc w:val="center"/>
        <w:rPr>
          <w:lang w:val="en-US"/>
        </w:rPr>
      </w:pPr>
    </w:p>
    <w:p w:rsidR="00796190" w:rsidRPr="001B6354" w:rsidRDefault="00796190" w:rsidP="00796190">
      <w:pPr>
        <w:spacing w:line="360" w:lineRule="auto"/>
        <w:jc w:val="center"/>
        <w:rPr>
          <w:lang w:val="en-US"/>
        </w:rPr>
      </w:pPr>
    </w:p>
    <w:p w:rsidR="00796190" w:rsidRPr="0040755B" w:rsidRDefault="00796190" w:rsidP="00796190">
      <w:pPr>
        <w:spacing w:line="360" w:lineRule="auto"/>
        <w:jc w:val="center"/>
        <w:rPr>
          <w:rStyle w:val="11"/>
          <w:sz w:val="36"/>
          <w:szCs w:val="36"/>
          <w:lang w:val="en-US"/>
        </w:rPr>
      </w:pPr>
      <w:r w:rsidRPr="001B6354">
        <w:rPr>
          <w:lang w:val="en-US"/>
        </w:rPr>
        <w:t xml:space="preserve"> </w:t>
      </w:r>
      <w:r w:rsidR="00353C1A" w:rsidRPr="0040755B">
        <w:rPr>
          <w:rStyle w:val="11"/>
          <w:b/>
          <w:bCs/>
          <w:sz w:val="36"/>
          <w:szCs w:val="36"/>
          <w:lang w:val="en-US"/>
        </w:rPr>
        <w:t>University of piraeus</w:t>
      </w:r>
    </w:p>
    <w:p w:rsidR="00796190" w:rsidRPr="0040755B" w:rsidRDefault="00353C1A" w:rsidP="00796190">
      <w:pPr>
        <w:pStyle w:val="Web"/>
        <w:spacing w:before="0" w:after="0" w:line="360" w:lineRule="auto"/>
        <w:jc w:val="center"/>
        <w:rPr>
          <w:rStyle w:val="11"/>
          <w:b/>
          <w:bCs/>
          <w:sz w:val="36"/>
          <w:szCs w:val="36"/>
          <w:lang w:val="en-US"/>
        </w:rPr>
      </w:pPr>
      <w:r w:rsidRPr="0040755B">
        <w:rPr>
          <w:rStyle w:val="11"/>
          <w:b/>
          <w:bCs/>
          <w:sz w:val="36"/>
          <w:szCs w:val="36"/>
          <w:lang w:val="en-US"/>
        </w:rPr>
        <w:t>Master Program</w:t>
      </w:r>
    </w:p>
    <w:p w:rsidR="00796190" w:rsidRPr="0040755B" w:rsidRDefault="00353C1A" w:rsidP="00796190">
      <w:pPr>
        <w:pStyle w:val="Web"/>
        <w:spacing w:before="0" w:after="0" w:line="360" w:lineRule="auto"/>
        <w:jc w:val="center"/>
        <w:rPr>
          <w:sz w:val="36"/>
          <w:szCs w:val="36"/>
          <w:lang w:val="en-US"/>
        </w:rPr>
      </w:pPr>
      <w:r w:rsidRPr="0040755B">
        <w:rPr>
          <w:rStyle w:val="11"/>
          <w:b/>
          <w:bCs/>
          <w:sz w:val="36"/>
          <w:szCs w:val="36"/>
          <w:lang w:val="en-US"/>
        </w:rPr>
        <w:t xml:space="preserve">Economics of Education </w:t>
      </w:r>
    </w:p>
    <w:p w:rsidR="00796190" w:rsidRPr="001B6354" w:rsidRDefault="00796190" w:rsidP="00796190">
      <w:pPr>
        <w:spacing w:line="360" w:lineRule="auto"/>
        <w:jc w:val="center"/>
        <w:rPr>
          <w:b/>
          <w:bCs/>
          <w:sz w:val="32"/>
          <w:szCs w:val="32"/>
          <w:lang w:val="en-US"/>
        </w:rPr>
      </w:pPr>
      <w:r w:rsidRPr="001B6354">
        <w:rPr>
          <w:lang w:val="en-US"/>
        </w:rPr>
        <w:t xml:space="preserve">                                   </w:t>
      </w:r>
      <w:r w:rsidRPr="001B6354">
        <w:rPr>
          <w:rStyle w:val="11"/>
          <w:b/>
          <w:bCs/>
          <w:sz w:val="32"/>
          <w:szCs w:val="32"/>
          <w:lang w:val="en-US"/>
        </w:rPr>
        <w:t xml:space="preserve">        </w:t>
      </w:r>
    </w:p>
    <w:p w:rsidR="00796190" w:rsidRPr="001B6354" w:rsidRDefault="00796190" w:rsidP="00353C1A">
      <w:pPr>
        <w:spacing w:line="360" w:lineRule="auto"/>
        <w:jc w:val="center"/>
        <w:rPr>
          <w:b/>
          <w:bCs/>
          <w:sz w:val="32"/>
          <w:szCs w:val="32"/>
          <w:lang w:val="en-US"/>
        </w:rPr>
      </w:pPr>
    </w:p>
    <w:p w:rsidR="00796190" w:rsidRPr="0040755B" w:rsidRDefault="00353C1A" w:rsidP="00353C1A">
      <w:pPr>
        <w:spacing w:line="360" w:lineRule="auto"/>
        <w:jc w:val="center"/>
        <w:rPr>
          <w:b/>
          <w:bCs/>
          <w:sz w:val="36"/>
          <w:szCs w:val="36"/>
          <w:lang w:val="en-US"/>
        </w:rPr>
      </w:pPr>
      <w:r w:rsidRPr="0040755B">
        <w:rPr>
          <w:b/>
          <w:bCs/>
          <w:sz w:val="36"/>
          <w:szCs w:val="36"/>
          <w:lang w:val="en-US"/>
        </w:rPr>
        <w:t xml:space="preserve">School Dropout and Culture </w:t>
      </w:r>
    </w:p>
    <w:p w:rsidR="00353C1A" w:rsidRDefault="00353C1A" w:rsidP="00353C1A">
      <w:pPr>
        <w:spacing w:line="360" w:lineRule="auto"/>
        <w:jc w:val="center"/>
        <w:rPr>
          <w:b/>
          <w:bCs/>
          <w:sz w:val="28"/>
          <w:szCs w:val="28"/>
          <w:lang w:val="en-US"/>
        </w:rPr>
      </w:pPr>
    </w:p>
    <w:p w:rsidR="00796190" w:rsidRPr="00353C1A" w:rsidRDefault="00353C1A" w:rsidP="00353C1A">
      <w:pPr>
        <w:spacing w:line="360" w:lineRule="auto"/>
        <w:jc w:val="center"/>
        <w:rPr>
          <w:b/>
          <w:bCs/>
          <w:sz w:val="28"/>
          <w:szCs w:val="28"/>
          <w:lang w:val="en-US"/>
        </w:rPr>
      </w:pPr>
      <w:r>
        <w:rPr>
          <w:b/>
          <w:bCs/>
          <w:sz w:val="28"/>
          <w:szCs w:val="28"/>
          <w:lang w:val="en-US"/>
        </w:rPr>
        <w:t>By</w:t>
      </w:r>
    </w:p>
    <w:p w:rsidR="00796190" w:rsidRPr="00353C1A" w:rsidRDefault="00353C1A" w:rsidP="00796190">
      <w:pPr>
        <w:spacing w:line="360" w:lineRule="auto"/>
        <w:jc w:val="center"/>
        <w:rPr>
          <w:b/>
          <w:bCs/>
          <w:sz w:val="28"/>
          <w:szCs w:val="28"/>
          <w:lang w:val="en-US"/>
        </w:rPr>
      </w:pPr>
      <w:r>
        <w:rPr>
          <w:b/>
          <w:bCs/>
          <w:sz w:val="28"/>
          <w:szCs w:val="28"/>
          <w:lang w:val="en-US"/>
        </w:rPr>
        <w:t>ATHANASOPOULOU ZOI</w:t>
      </w:r>
    </w:p>
    <w:p w:rsidR="00796190" w:rsidRPr="001B6354" w:rsidRDefault="00796190" w:rsidP="00796190">
      <w:pPr>
        <w:spacing w:line="360" w:lineRule="auto"/>
        <w:rPr>
          <w:b/>
          <w:bCs/>
          <w:sz w:val="20"/>
          <w:szCs w:val="20"/>
          <w:lang w:val="en-US"/>
        </w:rPr>
      </w:pPr>
      <w:r w:rsidRPr="001B6354">
        <w:rPr>
          <w:rStyle w:val="11"/>
          <w:bCs/>
          <w:color w:val="FF0000"/>
          <w:sz w:val="20"/>
          <w:szCs w:val="20"/>
          <w:lang w:val="en-US"/>
        </w:rPr>
        <w:t xml:space="preserve">                   </w:t>
      </w:r>
      <w:r w:rsidRPr="001B6354">
        <w:rPr>
          <w:rStyle w:val="11"/>
          <w:b/>
          <w:bCs/>
          <w:sz w:val="20"/>
          <w:szCs w:val="20"/>
          <w:lang w:val="en-US"/>
        </w:rPr>
        <w:t xml:space="preserve"> </w:t>
      </w:r>
    </w:p>
    <w:p w:rsidR="00023623" w:rsidRDefault="00023623" w:rsidP="00796190">
      <w:pPr>
        <w:spacing w:line="360" w:lineRule="auto"/>
        <w:jc w:val="center"/>
        <w:rPr>
          <w:sz w:val="20"/>
          <w:szCs w:val="20"/>
          <w:lang w:val="en-US"/>
        </w:rPr>
      </w:pPr>
    </w:p>
    <w:p w:rsidR="00023623" w:rsidRDefault="00023623" w:rsidP="00796190">
      <w:pPr>
        <w:spacing w:line="360" w:lineRule="auto"/>
        <w:jc w:val="center"/>
        <w:rPr>
          <w:sz w:val="20"/>
          <w:szCs w:val="20"/>
          <w:lang w:val="en-US"/>
        </w:rPr>
      </w:pPr>
    </w:p>
    <w:p w:rsidR="00023623" w:rsidRDefault="00023623" w:rsidP="00796190">
      <w:pPr>
        <w:spacing w:line="360" w:lineRule="auto"/>
        <w:jc w:val="center"/>
        <w:rPr>
          <w:sz w:val="20"/>
          <w:szCs w:val="20"/>
          <w:lang w:val="en-US"/>
        </w:rPr>
      </w:pPr>
    </w:p>
    <w:p w:rsidR="00023623" w:rsidRDefault="00023623" w:rsidP="00796190">
      <w:pPr>
        <w:spacing w:line="360" w:lineRule="auto"/>
        <w:jc w:val="center"/>
        <w:rPr>
          <w:sz w:val="20"/>
          <w:szCs w:val="20"/>
          <w:lang w:val="en-US"/>
        </w:rPr>
      </w:pPr>
    </w:p>
    <w:p w:rsidR="00796190" w:rsidRPr="001B6354" w:rsidRDefault="00023623" w:rsidP="00796190">
      <w:pPr>
        <w:spacing w:line="360" w:lineRule="auto"/>
        <w:jc w:val="center"/>
        <w:rPr>
          <w:b/>
          <w:bCs/>
          <w:sz w:val="20"/>
          <w:szCs w:val="20"/>
          <w:lang w:val="en-US"/>
        </w:rPr>
      </w:pPr>
      <w:r w:rsidRPr="00023623">
        <w:rPr>
          <w:sz w:val="20"/>
          <w:szCs w:val="20"/>
          <w:lang w:val="en-US"/>
        </w:rPr>
        <w:t>Master Thesis submitted to the Department of Economics of the University of Piraeus in partial fulfillment of the requirements for the degree of Master of Arts in Education Economics</w:t>
      </w:r>
    </w:p>
    <w:p w:rsidR="00023623" w:rsidRDefault="00023623" w:rsidP="00353C1A">
      <w:pPr>
        <w:jc w:val="center"/>
        <w:rPr>
          <w:b/>
          <w:sz w:val="28"/>
          <w:szCs w:val="28"/>
          <w:lang w:val="en-US"/>
        </w:rPr>
      </w:pPr>
    </w:p>
    <w:p w:rsidR="00023623" w:rsidRDefault="00023623" w:rsidP="00353C1A">
      <w:pPr>
        <w:jc w:val="center"/>
        <w:rPr>
          <w:b/>
          <w:sz w:val="28"/>
          <w:szCs w:val="28"/>
          <w:lang w:val="en-US"/>
        </w:rPr>
      </w:pPr>
    </w:p>
    <w:p w:rsidR="00023623" w:rsidRDefault="00023623" w:rsidP="00353C1A">
      <w:pPr>
        <w:jc w:val="center"/>
        <w:rPr>
          <w:b/>
          <w:sz w:val="28"/>
          <w:szCs w:val="28"/>
          <w:lang w:val="en-US"/>
        </w:rPr>
      </w:pPr>
    </w:p>
    <w:p w:rsidR="00023623" w:rsidRDefault="00023623" w:rsidP="00353C1A">
      <w:pPr>
        <w:jc w:val="center"/>
        <w:rPr>
          <w:b/>
          <w:sz w:val="28"/>
          <w:szCs w:val="28"/>
          <w:lang w:val="en-US"/>
        </w:rPr>
      </w:pPr>
    </w:p>
    <w:p w:rsidR="00023623" w:rsidRDefault="00023623" w:rsidP="00353C1A">
      <w:pPr>
        <w:jc w:val="center"/>
        <w:rPr>
          <w:b/>
          <w:sz w:val="28"/>
          <w:szCs w:val="28"/>
          <w:lang w:val="en-US"/>
        </w:rPr>
      </w:pPr>
    </w:p>
    <w:p w:rsidR="00023623" w:rsidRDefault="00023623" w:rsidP="00353C1A">
      <w:pPr>
        <w:jc w:val="center"/>
        <w:rPr>
          <w:b/>
          <w:sz w:val="28"/>
          <w:szCs w:val="28"/>
          <w:lang w:val="en-US"/>
        </w:rPr>
      </w:pPr>
    </w:p>
    <w:p w:rsidR="00353C1A" w:rsidRPr="00353C1A" w:rsidRDefault="00353C1A" w:rsidP="00353C1A">
      <w:pPr>
        <w:jc w:val="center"/>
        <w:rPr>
          <w:b/>
          <w:sz w:val="28"/>
          <w:szCs w:val="28"/>
          <w:lang w:val="en-US"/>
        </w:rPr>
      </w:pPr>
      <w:r w:rsidRPr="00353C1A">
        <w:rPr>
          <w:b/>
          <w:sz w:val="28"/>
          <w:szCs w:val="28"/>
          <w:lang w:val="en-US"/>
        </w:rPr>
        <w:t>Piraeus, Greece, October 2018</w:t>
      </w:r>
    </w:p>
    <w:p w:rsidR="00E21434" w:rsidRPr="001B6354" w:rsidRDefault="00E21434" w:rsidP="00E21434">
      <w:pPr>
        <w:rPr>
          <w:lang w:val="en-US"/>
        </w:rPr>
      </w:pPr>
    </w:p>
    <w:p w:rsidR="00E21434" w:rsidRPr="001B6354" w:rsidRDefault="00E21434" w:rsidP="00E21434">
      <w:pPr>
        <w:rPr>
          <w:lang w:val="en-US"/>
        </w:rPr>
      </w:pPr>
      <w:bookmarkStart w:id="0" w:name="_GoBack"/>
      <w:bookmarkEnd w:id="0"/>
    </w:p>
    <w:p w:rsidR="00E21434" w:rsidRPr="001B6354" w:rsidRDefault="00E21434" w:rsidP="00E21434">
      <w:pPr>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r w:rsidRPr="001B6354">
        <w:rPr>
          <w:lang w:val="en-US"/>
        </w:rPr>
        <w:br w:type="page"/>
      </w: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pPr>
        <w:widowControl/>
        <w:suppressAutoHyphens w:val="0"/>
        <w:spacing w:line="240" w:lineRule="auto"/>
        <w:textAlignment w:val="auto"/>
        <w:rPr>
          <w:lang w:val="en-US"/>
        </w:rPr>
      </w:pPr>
    </w:p>
    <w:p w:rsidR="00DA0159" w:rsidRPr="001B6354" w:rsidRDefault="00DA0159" w:rsidP="00DA0159">
      <w:pPr>
        <w:widowControl/>
        <w:suppressAutoHyphens w:val="0"/>
        <w:spacing w:line="240" w:lineRule="auto"/>
        <w:jc w:val="right"/>
        <w:textAlignment w:val="auto"/>
        <w:rPr>
          <w:lang w:val="en-US"/>
        </w:rPr>
      </w:pPr>
      <w:r>
        <w:rPr>
          <w:i/>
        </w:rPr>
        <w:t>Στους</w:t>
      </w:r>
      <w:r w:rsidRPr="001B6354">
        <w:rPr>
          <w:i/>
          <w:lang w:val="en-US"/>
        </w:rPr>
        <w:t xml:space="preserve"> </w:t>
      </w:r>
      <w:r>
        <w:rPr>
          <w:i/>
        </w:rPr>
        <w:t>γονείς</w:t>
      </w:r>
      <w:r w:rsidRPr="001B6354">
        <w:rPr>
          <w:i/>
          <w:lang w:val="en-US"/>
        </w:rPr>
        <w:t xml:space="preserve"> </w:t>
      </w:r>
      <w:r>
        <w:rPr>
          <w:i/>
        </w:rPr>
        <w:t>μου</w:t>
      </w:r>
      <w:r w:rsidRPr="001B6354">
        <w:rPr>
          <w:lang w:val="en-US"/>
        </w:rPr>
        <w:br w:type="page"/>
      </w:r>
    </w:p>
    <w:p w:rsidR="00DA0159" w:rsidRPr="001B6354" w:rsidRDefault="00DA0159">
      <w:pPr>
        <w:widowControl/>
        <w:suppressAutoHyphens w:val="0"/>
        <w:spacing w:line="240" w:lineRule="auto"/>
        <w:textAlignment w:val="auto"/>
        <w:rPr>
          <w:lang w:val="en-US"/>
        </w:rPr>
      </w:pPr>
      <w:r w:rsidRPr="001B6354">
        <w:rPr>
          <w:lang w:val="en-US"/>
        </w:rPr>
        <w:br w:type="page"/>
      </w:r>
    </w:p>
    <w:sdt>
      <w:sdtPr>
        <w:rPr>
          <w:rFonts w:ascii="Times New Roman" w:eastAsia="SimSun" w:hAnsi="Times New Roman" w:cs="Mangal"/>
          <w:color w:val="auto"/>
          <w:kern w:val="1"/>
          <w:sz w:val="24"/>
          <w:szCs w:val="24"/>
          <w:lang w:eastAsia="hi-IN" w:bidi="hi-IN"/>
        </w:rPr>
        <w:id w:val="660120187"/>
        <w:docPartObj>
          <w:docPartGallery w:val="Table of Contents"/>
          <w:docPartUnique/>
        </w:docPartObj>
      </w:sdtPr>
      <w:sdtEndPr>
        <w:rPr>
          <w:b/>
          <w:bCs/>
        </w:rPr>
      </w:sdtEndPr>
      <w:sdtContent>
        <w:p w:rsidR="00322B21" w:rsidRDefault="00322B21">
          <w:pPr>
            <w:pStyle w:val="af0"/>
          </w:pPr>
          <w:r>
            <w:t>Περιεχόμενα</w:t>
          </w:r>
        </w:p>
        <w:p w:rsidR="00B35DC7" w:rsidRDefault="0087599B">
          <w:pPr>
            <w:pStyle w:val="18"/>
            <w:tabs>
              <w:tab w:val="right" w:leader="dot" w:pos="9635"/>
            </w:tabs>
            <w:rPr>
              <w:rFonts w:asciiTheme="minorHAnsi" w:eastAsiaTheme="minorEastAsia" w:hAnsiTheme="minorHAnsi" w:cstheme="minorBidi"/>
              <w:noProof/>
              <w:kern w:val="0"/>
              <w:sz w:val="22"/>
              <w:szCs w:val="22"/>
              <w:lang w:eastAsia="el-GR" w:bidi="ar-SA"/>
            </w:rPr>
          </w:pPr>
          <w:r w:rsidRPr="0087599B">
            <w:rPr>
              <w:b/>
              <w:bCs/>
            </w:rPr>
            <w:fldChar w:fldCharType="begin"/>
          </w:r>
          <w:r w:rsidR="00322B21">
            <w:rPr>
              <w:b/>
              <w:bCs/>
            </w:rPr>
            <w:instrText xml:space="preserve"> TOC \o "1-3" \h \z \u </w:instrText>
          </w:r>
          <w:r w:rsidRPr="0087599B">
            <w:rPr>
              <w:b/>
              <w:bCs/>
            </w:rPr>
            <w:fldChar w:fldCharType="separate"/>
          </w:r>
          <w:hyperlink w:anchor="_Toc519331048" w:history="1">
            <w:r w:rsidR="00B35DC7" w:rsidRPr="006A5E23">
              <w:rPr>
                <w:rStyle w:val="-"/>
                <w:b/>
                <w:bCs/>
                <w:i/>
                <w:iCs/>
                <w:noProof/>
              </w:rPr>
              <w:t>Περίληψη</w:t>
            </w:r>
            <w:r w:rsidR="00B35DC7">
              <w:rPr>
                <w:noProof/>
                <w:webHidden/>
              </w:rPr>
              <w:tab/>
            </w:r>
            <w:r>
              <w:rPr>
                <w:noProof/>
                <w:webHidden/>
              </w:rPr>
              <w:fldChar w:fldCharType="begin"/>
            </w:r>
            <w:r w:rsidR="00B35DC7">
              <w:rPr>
                <w:noProof/>
                <w:webHidden/>
              </w:rPr>
              <w:instrText xml:space="preserve"> PAGEREF _Toc519331048 \h </w:instrText>
            </w:r>
            <w:r>
              <w:rPr>
                <w:noProof/>
                <w:webHidden/>
              </w:rPr>
            </w:r>
            <w:r>
              <w:rPr>
                <w:noProof/>
                <w:webHidden/>
              </w:rPr>
              <w:fldChar w:fldCharType="separate"/>
            </w:r>
            <w:r w:rsidR="001B6354">
              <w:rPr>
                <w:noProof/>
                <w:webHidden/>
              </w:rPr>
              <w:t>8</w:t>
            </w:r>
            <w:r>
              <w:rPr>
                <w:noProof/>
                <w:webHidden/>
              </w:rPr>
              <w:fldChar w:fldCharType="end"/>
            </w:r>
          </w:hyperlink>
        </w:p>
        <w:p w:rsidR="00B35DC7" w:rsidRDefault="0087599B">
          <w:pPr>
            <w:pStyle w:val="18"/>
            <w:tabs>
              <w:tab w:val="right" w:leader="dot" w:pos="9635"/>
            </w:tabs>
            <w:rPr>
              <w:rFonts w:asciiTheme="minorHAnsi" w:eastAsiaTheme="minorEastAsia" w:hAnsiTheme="minorHAnsi" w:cstheme="minorBidi"/>
              <w:noProof/>
              <w:kern w:val="0"/>
              <w:sz w:val="22"/>
              <w:szCs w:val="22"/>
              <w:lang w:eastAsia="el-GR" w:bidi="ar-SA"/>
            </w:rPr>
          </w:pPr>
          <w:hyperlink w:anchor="_Toc519331049" w:history="1">
            <w:r w:rsidR="00B35DC7" w:rsidRPr="006A5E23">
              <w:rPr>
                <w:rStyle w:val="-"/>
                <w:b/>
                <w:bCs/>
                <w:i/>
                <w:iCs/>
                <w:noProof/>
                <w:lang w:val="en-US"/>
              </w:rPr>
              <w:t>Abstract</w:t>
            </w:r>
            <w:r w:rsidR="00B35DC7">
              <w:rPr>
                <w:noProof/>
                <w:webHidden/>
              </w:rPr>
              <w:tab/>
            </w:r>
            <w:r>
              <w:rPr>
                <w:noProof/>
                <w:webHidden/>
              </w:rPr>
              <w:fldChar w:fldCharType="begin"/>
            </w:r>
            <w:r w:rsidR="00B35DC7">
              <w:rPr>
                <w:noProof/>
                <w:webHidden/>
              </w:rPr>
              <w:instrText xml:space="preserve"> PAGEREF _Toc519331049 \h </w:instrText>
            </w:r>
            <w:r>
              <w:rPr>
                <w:noProof/>
                <w:webHidden/>
              </w:rPr>
            </w:r>
            <w:r>
              <w:rPr>
                <w:noProof/>
                <w:webHidden/>
              </w:rPr>
              <w:fldChar w:fldCharType="separate"/>
            </w:r>
            <w:r w:rsidR="001B6354">
              <w:rPr>
                <w:noProof/>
                <w:webHidden/>
              </w:rPr>
              <w:t>9</w:t>
            </w:r>
            <w:r>
              <w:rPr>
                <w:noProof/>
                <w:webHidden/>
              </w:rPr>
              <w:fldChar w:fldCharType="end"/>
            </w:r>
          </w:hyperlink>
        </w:p>
        <w:p w:rsidR="00B35DC7" w:rsidRDefault="0087599B">
          <w:pPr>
            <w:pStyle w:val="18"/>
            <w:tabs>
              <w:tab w:val="right" w:leader="dot" w:pos="9635"/>
            </w:tabs>
            <w:rPr>
              <w:rFonts w:asciiTheme="minorHAnsi" w:eastAsiaTheme="minorEastAsia" w:hAnsiTheme="minorHAnsi" w:cstheme="minorBidi"/>
              <w:noProof/>
              <w:kern w:val="0"/>
              <w:sz w:val="22"/>
              <w:szCs w:val="22"/>
              <w:lang w:eastAsia="el-GR" w:bidi="ar-SA"/>
            </w:rPr>
          </w:pPr>
          <w:hyperlink w:anchor="_Toc519331050" w:history="1">
            <w:r w:rsidR="00B35DC7" w:rsidRPr="006A5E23">
              <w:rPr>
                <w:rStyle w:val="-"/>
                <w:b/>
                <w:bCs/>
                <w:i/>
                <w:iCs/>
                <w:noProof/>
              </w:rPr>
              <w:t>Κεφάλαιο 1-Εισαγωγή</w:t>
            </w:r>
            <w:r w:rsidR="00B35DC7">
              <w:rPr>
                <w:noProof/>
                <w:webHidden/>
              </w:rPr>
              <w:tab/>
            </w:r>
            <w:r>
              <w:rPr>
                <w:noProof/>
                <w:webHidden/>
              </w:rPr>
              <w:fldChar w:fldCharType="begin"/>
            </w:r>
            <w:r w:rsidR="00B35DC7">
              <w:rPr>
                <w:noProof/>
                <w:webHidden/>
              </w:rPr>
              <w:instrText xml:space="preserve"> PAGEREF _Toc519331050 \h </w:instrText>
            </w:r>
            <w:r>
              <w:rPr>
                <w:noProof/>
                <w:webHidden/>
              </w:rPr>
            </w:r>
            <w:r>
              <w:rPr>
                <w:noProof/>
                <w:webHidden/>
              </w:rPr>
              <w:fldChar w:fldCharType="separate"/>
            </w:r>
            <w:r w:rsidR="001B6354">
              <w:rPr>
                <w:noProof/>
                <w:webHidden/>
              </w:rPr>
              <w:t>10</w:t>
            </w:r>
            <w:r>
              <w:rPr>
                <w:noProof/>
                <w:webHidden/>
              </w:rPr>
              <w:fldChar w:fldCharType="end"/>
            </w:r>
          </w:hyperlink>
        </w:p>
        <w:p w:rsidR="00B35DC7" w:rsidRDefault="0087599B">
          <w:pPr>
            <w:pStyle w:val="18"/>
            <w:tabs>
              <w:tab w:val="right" w:leader="dot" w:pos="9635"/>
            </w:tabs>
            <w:rPr>
              <w:rFonts w:asciiTheme="minorHAnsi" w:eastAsiaTheme="minorEastAsia" w:hAnsiTheme="minorHAnsi" w:cstheme="minorBidi"/>
              <w:noProof/>
              <w:kern w:val="0"/>
              <w:sz w:val="22"/>
              <w:szCs w:val="22"/>
              <w:lang w:eastAsia="el-GR" w:bidi="ar-SA"/>
            </w:rPr>
          </w:pPr>
          <w:hyperlink w:anchor="_Toc519331051" w:history="1">
            <w:r w:rsidR="00B35DC7" w:rsidRPr="006A5E23">
              <w:rPr>
                <w:rStyle w:val="-"/>
                <w:b/>
                <w:bCs/>
                <w:i/>
                <w:iCs/>
                <w:noProof/>
              </w:rPr>
              <w:t>Κεφάλαιο 2</w:t>
            </w:r>
            <w:r w:rsidR="00B35DC7">
              <w:rPr>
                <w:noProof/>
                <w:webHidden/>
              </w:rPr>
              <w:tab/>
            </w:r>
            <w:r>
              <w:rPr>
                <w:noProof/>
                <w:webHidden/>
              </w:rPr>
              <w:fldChar w:fldCharType="begin"/>
            </w:r>
            <w:r w:rsidR="00B35DC7">
              <w:rPr>
                <w:noProof/>
                <w:webHidden/>
              </w:rPr>
              <w:instrText xml:space="preserve"> PAGEREF _Toc519331051 \h </w:instrText>
            </w:r>
            <w:r>
              <w:rPr>
                <w:noProof/>
                <w:webHidden/>
              </w:rPr>
            </w:r>
            <w:r>
              <w:rPr>
                <w:noProof/>
                <w:webHidden/>
              </w:rPr>
              <w:fldChar w:fldCharType="separate"/>
            </w:r>
            <w:r w:rsidR="001B6354">
              <w:rPr>
                <w:noProof/>
                <w:webHidden/>
              </w:rPr>
              <w:t>14</w:t>
            </w:r>
            <w:r>
              <w:rPr>
                <w:noProof/>
                <w:webHidden/>
              </w:rPr>
              <w:fldChar w:fldCharType="end"/>
            </w:r>
          </w:hyperlink>
        </w:p>
        <w:p w:rsidR="00B35DC7" w:rsidRDefault="0087599B">
          <w:pPr>
            <w:pStyle w:val="20"/>
            <w:tabs>
              <w:tab w:val="right" w:leader="dot" w:pos="9635"/>
            </w:tabs>
            <w:rPr>
              <w:rFonts w:asciiTheme="minorHAnsi" w:eastAsiaTheme="minorEastAsia" w:hAnsiTheme="minorHAnsi" w:cstheme="minorBidi"/>
              <w:noProof/>
              <w:kern w:val="0"/>
              <w:sz w:val="22"/>
              <w:szCs w:val="22"/>
              <w:lang w:eastAsia="el-GR" w:bidi="ar-SA"/>
            </w:rPr>
          </w:pPr>
          <w:hyperlink w:anchor="_Toc519331052" w:history="1">
            <w:r w:rsidR="00B35DC7" w:rsidRPr="006A5E23">
              <w:rPr>
                <w:rStyle w:val="-"/>
                <w:b/>
                <w:bCs/>
                <w:i/>
                <w:iCs/>
                <w:noProof/>
              </w:rPr>
              <w:t>Ενότητα 2.1</w:t>
            </w:r>
            <w:r w:rsidR="00B35DC7" w:rsidRPr="006A5E23">
              <w:rPr>
                <w:rStyle w:val="-"/>
                <w:b/>
                <w:bCs/>
                <w:noProof/>
              </w:rPr>
              <w:t>.</w:t>
            </w:r>
            <w:r w:rsidR="00B35DC7" w:rsidRPr="006A5E23">
              <w:rPr>
                <w:rStyle w:val="-"/>
                <w:b/>
                <w:bCs/>
                <w:i/>
                <w:iCs/>
                <w:noProof/>
              </w:rPr>
              <w:t xml:space="preserve"> ΟΡΙΣΜΟΣ ΣΧΟΛΙΚΗΣ ΔΙΑΡΡΟΗΣ</w:t>
            </w:r>
            <w:r w:rsidR="00B35DC7">
              <w:rPr>
                <w:noProof/>
                <w:webHidden/>
              </w:rPr>
              <w:tab/>
            </w:r>
            <w:r>
              <w:rPr>
                <w:noProof/>
                <w:webHidden/>
              </w:rPr>
              <w:fldChar w:fldCharType="begin"/>
            </w:r>
            <w:r w:rsidR="00B35DC7">
              <w:rPr>
                <w:noProof/>
                <w:webHidden/>
              </w:rPr>
              <w:instrText xml:space="preserve"> PAGEREF _Toc519331052 \h </w:instrText>
            </w:r>
            <w:r>
              <w:rPr>
                <w:noProof/>
                <w:webHidden/>
              </w:rPr>
            </w:r>
            <w:r>
              <w:rPr>
                <w:noProof/>
                <w:webHidden/>
              </w:rPr>
              <w:fldChar w:fldCharType="separate"/>
            </w:r>
            <w:r w:rsidR="001B6354">
              <w:rPr>
                <w:noProof/>
                <w:webHidden/>
              </w:rPr>
              <w:t>14</w:t>
            </w:r>
            <w:r>
              <w:rPr>
                <w:noProof/>
                <w:webHidden/>
              </w:rPr>
              <w:fldChar w:fldCharType="end"/>
            </w:r>
          </w:hyperlink>
        </w:p>
        <w:p w:rsidR="00B35DC7" w:rsidRDefault="0087599B">
          <w:pPr>
            <w:pStyle w:val="20"/>
            <w:tabs>
              <w:tab w:val="right" w:leader="dot" w:pos="9635"/>
            </w:tabs>
            <w:rPr>
              <w:rFonts w:asciiTheme="minorHAnsi" w:eastAsiaTheme="minorEastAsia" w:hAnsiTheme="minorHAnsi" w:cstheme="minorBidi"/>
              <w:noProof/>
              <w:kern w:val="0"/>
              <w:sz w:val="22"/>
              <w:szCs w:val="22"/>
              <w:lang w:eastAsia="el-GR" w:bidi="ar-SA"/>
            </w:rPr>
          </w:pPr>
          <w:hyperlink w:anchor="_Toc519331053" w:history="1">
            <w:r w:rsidR="00B35DC7" w:rsidRPr="006A5E23">
              <w:rPr>
                <w:rStyle w:val="-"/>
                <w:b/>
                <w:bCs/>
                <w:i/>
                <w:iCs/>
                <w:noProof/>
              </w:rPr>
              <w:t>Ενότητα 2.2 ΣΧΟΛΙΚΗ ΔΙΑΡΡΟΗ ΚΑΙ ΠΑΡΑΓΟΝΤΕΣ ΠΟΥ ΤΗΝ ΕΠΗΡΕΑΖΟΥΝ</w:t>
            </w:r>
            <w:r w:rsidR="00B35DC7">
              <w:rPr>
                <w:noProof/>
                <w:webHidden/>
              </w:rPr>
              <w:tab/>
            </w:r>
            <w:r>
              <w:rPr>
                <w:noProof/>
                <w:webHidden/>
              </w:rPr>
              <w:fldChar w:fldCharType="begin"/>
            </w:r>
            <w:r w:rsidR="00B35DC7">
              <w:rPr>
                <w:noProof/>
                <w:webHidden/>
              </w:rPr>
              <w:instrText xml:space="preserve"> PAGEREF _Toc519331053 \h </w:instrText>
            </w:r>
            <w:r>
              <w:rPr>
                <w:noProof/>
                <w:webHidden/>
              </w:rPr>
            </w:r>
            <w:r>
              <w:rPr>
                <w:noProof/>
                <w:webHidden/>
              </w:rPr>
              <w:fldChar w:fldCharType="separate"/>
            </w:r>
            <w:r w:rsidR="001B6354">
              <w:rPr>
                <w:noProof/>
                <w:webHidden/>
              </w:rPr>
              <w:t>16</w:t>
            </w:r>
            <w:r>
              <w:rPr>
                <w:noProof/>
                <w:webHidden/>
              </w:rPr>
              <w:fldChar w:fldCharType="end"/>
            </w:r>
          </w:hyperlink>
        </w:p>
        <w:p w:rsidR="00B35DC7" w:rsidRDefault="0087599B">
          <w:pPr>
            <w:pStyle w:val="20"/>
            <w:tabs>
              <w:tab w:val="right" w:leader="dot" w:pos="9635"/>
            </w:tabs>
            <w:rPr>
              <w:rFonts w:asciiTheme="minorHAnsi" w:eastAsiaTheme="minorEastAsia" w:hAnsiTheme="minorHAnsi" w:cstheme="minorBidi"/>
              <w:noProof/>
              <w:kern w:val="0"/>
              <w:sz w:val="22"/>
              <w:szCs w:val="22"/>
              <w:lang w:eastAsia="el-GR" w:bidi="ar-SA"/>
            </w:rPr>
          </w:pPr>
          <w:hyperlink w:anchor="_Toc519331054" w:history="1">
            <w:r w:rsidR="00B35DC7" w:rsidRPr="006A5E23">
              <w:rPr>
                <w:rStyle w:val="-"/>
                <w:b/>
                <w:bCs/>
                <w:i/>
                <w:iCs/>
                <w:noProof/>
              </w:rPr>
              <w:t>Ενότητα 2.3 Ο ρόλος της Σχολικής Κουλτούρας, του Εκπαιδευτικού Συστήματος και της Οργάνωσης</w:t>
            </w:r>
            <w:r w:rsidR="00B35DC7">
              <w:rPr>
                <w:noProof/>
                <w:webHidden/>
              </w:rPr>
              <w:tab/>
            </w:r>
            <w:r>
              <w:rPr>
                <w:noProof/>
                <w:webHidden/>
              </w:rPr>
              <w:fldChar w:fldCharType="begin"/>
            </w:r>
            <w:r w:rsidR="00B35DC7">
              <w:rPr>
                <w:noProof/>
                <w:webHidden/>
              </w:rPr>
              <w:instrText xml:space="preserve"> PAGEREF _Toc519331054 \h </w:instrText>
            </w:r>
            <w:r>
              <w:rPr>
                <w:noProof/>
                <w:webHidden/>
              </w:rPr>
            </w:r>
            <w:r>
              <w:rPr>
                <w:noProof/>
                <w:webHidden/>
              </w:rPr>
              <w:fldChar w:fldCharType="separate"/>
            </w:r>
            <w:r w:rsidR="001B6354">
              <w:rPr>
                <w:noProof/>
                <w:webHidden/>
              </w:rPr>
              <w:t>28</w:t>
            </w:r>
            <w:r>
              <w:rPr>
                <w:noProof/>
                <w:webHidden/>
              </w:rPr>
              <w:fldChar w:fldCharType="end"/>
            </w:r>
          </w:hyperlink>
        </w:p>
        <w:p w:rsidR="00B35DC7" w:rsidRDefault="0087599B">
          <w:pPr>
            <w:pStyle w:val="18"/>
            <w:tabs>
              <w:tab w:val="right" w:leader="dot" w:pos="9635"/>
            </w:tabs>
            <w:rPr>
              <w:rFonts w:asciiTheme="minorHAnsi" w:eastAsiaTheme="minorEastAsia" w:hAnsiTheme="minorHAnsi" w:cstheme="minorBidi"/>
              <w:noProof/>
              <w:kern w:val="0"/>
              <w:sz w:val="22"/>
              <w:szCs w:val="22"/>
              <w:lang w:eastAsia="el-GR" w:bidi="ar-SA"/>
            </w:rPr>
          </w:pPr>
          <w:hyperlink w:anchor="_Toc519331055" w:history="1">
            <w:r w:rsidR="00B35DC7" w:rsidRPr="006A5E23">
              <w:rPr>
                <w:rStyle w:val="-"/>
                <w:b/>
                <w:bCs/>
                <w:i/>
                <w:iCs/>
                <w:noProof/>
              </w:rPr>
              <w:t>Κεφάλαιο 3</w:t>
            </w:r>
            <w:r w:rsidR="00B35DC7">
              <w:rPr>
                <w:noProof/>
                <w:webHidden/>
              </w:rPr>
              <w:tab/>
            </w:r>
            <w:r>
              <w:rPr>
                <w:noProof/>
                <w:webHidden/>
              </w:rPr>
              <w:fldChar w:fldCharType="begin"/>
            </w:r>
            <w:r w:rsidR="00B35DC7">
              <w:rPr>
                <w:noProof/>
                <w:webHidden/>
              </w:rPr>
              <w:instrText xml:space="preserve"> PAGEREF _Toc519331055 \h </w:instrText>
            </w:r>
            <w:r>
              <w:rPr>
                <w:noProof/>
                <w:webHidden/>
              </w:rPr>
            </w:r>
            <w:r>
              <w:rPr>
                <w:noProof/>
                <w:webHidden/>
              </w:rPr>
              <w:fldChar w:fldCharType="separate"/>
            </w:r>
            <w:r w:rsidR="001B6354">
              <w:rPr>
                <w:noProof/>
                <w:webHidden/>
              </w:rPr>
              <w:t>33</w:t>
            </w:r>
            <w:r>
              <w:rPr>
                <w:noProof/>
                <w:webHidden/>
              </w:rPr>
              <w:fldChar w:fldCharType="end"/>
            </w:r>
          </w:hyperlink>
        </w:p>
        <w:p w:rsidR="00B35DC7" w:rsidRDefault="0087599B">
          <w:pPr>
            <w:pStyle w:val="20"/>
            <w:tabs>
              <w:tab w:val="right" w:leader="dot" w:pos="9635"/>
            </w:tabs>
            <w:rPr>
              <w:rFonts w:asciiTheme="minorHAnsi" w:eastAsiaTheme="minorEastAsia" w:hAnsiTheme="minorHAnsi" w:cstheme="minorBidi"/>
              <w:noProof/>
              <w:kern w:val="0"/>
              <w:sz w:val="22"/>
              <w:szCs w:val="22"/>
              <w:lang w:eastAsia="el-GR" w:bidi="ar-SA"/>
            </w:rPr>
          </w:pPr>
          <w:hyperlink w:anchor="_Toc519331056" w:history="1">
            <w:r w:rsidR="00B35DC7" w:rsidRPr="006A5E23">
              <w:rPr>
                <w:rStyle w:val="-"/>
                <w:b/>
                <w:bCs/>
                <w:i/>
                <w:iCs/>
                <w:noProof/>
              </w:rPr>
              <w:t>Ενότητα 3.1 Συνέπειες σχολικής διαρροής</w:t>
            </w:r>
            <w:r w:rsidR="00B35DC7">
              <w:rPr>
                <w:noProof/>
                <w:webHidden/>
              </w:rPr>
              <w:tab/>
            </w:r>
            <w:r>
              <w:rPr>
                <w:noProof/>
                <w:webHidden/>
              </w:rPr>
              <w:fldChar w:fldCharType="begin"/>
            </w:r>
            <w:r w:rsidR="00B35DC7">
              <w:rPr>
                <w:noProof/>
                <w:webHidden/>
              </w:rPr>
              <w:instrText xml:space="preserve"> PAGEREF _Toc519331056 \h </w:instrText>
            </w:r>
            <w:r>
              <w:rPr>
                <w:noProof/>
                <w:webHidden/>
              </w:rPr>
            </w:r>
            <w:r>
              <w:rPr>
                <w:noProof/>
                <w:webHidden/>
              </w:rPr>
              <w:fldChar w:fldCharType="separate"/>
            </w:r>
            <w:r w:rsidR="001B6354">
              <w:rPr>
                <w:noProof/>
                <w:webHidden/>
              </w:rPr>
              <w:t>33</w:t>
            </w:r>
            <w:r>
              <w:rPr>
                <w:noProof/>
                <w:webHidden/>
              </w:rPr>
              <w:fldChar w:fldCharType="end"/>
            </w:r>
          </w:hyperlink>
        </w:p>
        <w:p w:rsidR="00B35DC7" w:rsidRDefault="0087599B">
          <w:pPr>
            <w:pStyle w:val="20"/>
            <w:tabs>
              <w:tab w:val="right" w:leader="dot" w:pos="9635"/>
            </w:tabs>
            <w:rPr>
              <w:rFonts w:asciiTheme="minorHAnsi" w:eastAsiaTheme="minorEastAsia" w:hAnsiTheme="minorHAnsi" w:cstheme="minorBidi"/>
              <w:noProof/>
              <w:kern w:val="0"/>
              <w:sz w:val="22"/>
              <w:szCs w:val="22"/>
              <w:lang w:eastAsia="el-GR" w:bidi="ar-SA"/>
            </w:rPr>
          </w:pPr>
          <w:hyperlink w:anchor="_Toc519331057" w:history="1">
            <w:r w:rsidR="00B35DC7" w:rsidRPr="006A5E23">
              <w:rPr>
                <w:rStyle w:val="-"/>
                <w:b/>
                <w:bCs/>
                <w:i/>
                <w:iCs/>
                <w:noProof/>
              </w:rPr>
              <w:t>Ενότητα 3.2 Τρόποι αντιμετώπισης της Σχολικής Διαρροής</w:t>
            </w:r>
            <w:r w:rsidR="00B35DC7">
              <w:rPr>
                <w:noProof/>
                <w:webHidden/>
              </w:rPr>
              <w:tab/>
            </w:r>
            <w:r>
              <w:rPr>
                <w:noProof/>
                <w:webHidden/>
              </w:rPr>
              <w:fldChar w:fldCharType="begin"/>
            </w:r>
            <w:r w:rsidR="00B35DC7">
              <w:rPr>
                <w:noProof/>
                <w:webHidden/>
              </w:rPr>
              <w:instrText xml:space="preserve"> PAGEREF _Toc519331057 \h </w:instrText>
            </w:r>
            <w:r>
              <w:rPr>
                <w:noProof/>
                <w:webHidden/>
              </w:rPr>
            </w:r>
            <w:r>
              <w:rPr>
                <w:noProof/>
                <w:webHidden/>
              </w:rPr>
              <w:fldChar w:fldCharType="separate"/>
            </w:r>
            <w:r w:rsidR="001B6354">
              <w:rPr>
                <w:noProof/>
                <w:webHidden/>
              </w:rPr>
              <w:t>35</w:t>
            </w:r>
            <w:r>
              <w:rPr>
                <w:noProof/>
                <w:webHidden/>
              </w:rPr>
              <w:fldChar w:fldCharType="end"/>
            </w:r>
          </w:hyperlink>
        </w:p>
        <w:p w:rsidR="00B35DC7" w:rsidRDefault="0087599B">
          <w:pPr>
            <w:pStyle w:val="18"/>
            <w:tabs>
              <w:tab w:val="right" w:leader="dot" w:pos="9635"/>
            </w:tabs>
            <w:rPr>
              <w:rFonts w:asciiTheme="minorHAnsi" w:eastAsiaTheme="minorEastAsia" w:hAnsiTheme="minorHAnsi" w:cstheme="minorBidi"/>
              <w:noProof/>
              <w:kern w:val="0"/>
              <w:sz w:val="22"/>
              <w:szCs w:val="22"/>
              <w:lang w:eastAsia="el-GR" w:bidi="ar-SA"/>
            </w:rPr>
          </w:pPr>
          <w:hyperlink w:anchor="_Toc519331058" w:history="1">
            <w:r w:rsidR="00B35DC7" w:rsidRPr="006A5E23">
              <w:rPr>
                <w:rStyle w:val="-"/>
                <w:b/>
                <w:bCs/>
                <w:i/>
                <w:iCs/>
                <w:noProof/>
              </w:rPr>
              <w:t>Κεφάλαιο 4. Η κατάσταση του  Ελληνικού Εκπαιδευτικού  Συστήματος</w:t>
            </w:r>
            <w:r w:rsidR="00B35DC7">
              <w:rPr>
                <w:noProof/>
                <w:webHidden/>
              </w:rPr>
              <w:tab/>
            </w:r>
            <w:r>
              <w:rPr>
                <w:noProof/>
                <w:webHidden/>
              </w:rPr>
              <w:fldChar w:fldCharType="begin"/>
            </w:r>
            <w:r w:rsidR="00B35DC7">
              <w:rPr>
                <w:noProof/>
                <w:webHidden/>
              </w:rPr>
              <w:instrText xml:space="preserve"> PAGEREF _Toc519331058 \h </w:instrText>
            </w:r>
            <w:r>
              <w:rPr>
                <w:noProof/>
                <w:webHidden/>
              </w:rPr>
            </w:r>
            <w:r>
              <w:rPr>
                <w:noProof/>
                <w:webHidden/>
              </w:rPr>
              <w:fldChar w:fldCharType="separate"/>
            </w:r>
            <w:r w:rsidR="001B6354">
              <w:rPr>
                <w:noProof/>
                <w:webHidden/>
              </w:rPr>
              <w:t>44</w:t>
            </w:r>
            <w:r>
              <w:rPr>
                <w:noProof/>
                <w:webHidden/>
              </w:rPr>
              <w:fldChar w:fldCharType="end"/>
            </w:r>
          </w:hyperlink>
        </w:p>
        <w:p w:rsidR="00B35DC7" w:rsidRDefault="0087599B">
          <w:pPr>
            <w:pStyle w:val="18"/>
            <w:tabs>
              <w:tab w:val="right" w:leader="dot" w:pos="9635"/>
            </w:tabs>
            <w:rPr>
              <w:rFonts w:asciiTheme="minorHAnsi" w:eastAsiaTheme="minorEastAsia" w:hAnsiTheme="minorHAnsi" w:cstheme="minorBidi"/>
              <w:noProof/>
              <w:kern w:val="0"/>
              <w:sz w:val="22"/>
              <w:szCs w:val="22"/>
              <w:lang w:eastAsia="el-GR" w:bidi="ar-SA"/>
            </w:rPr>
          </w:pPr>
          <w:hyperlink w:anchor="_Toc519331059" w:history="1">
            <w:r w:rsidR="00B35DC7" w:rsidRPr="006A5E23">
              <w:rPr>
                <w:rStyle w:val="-"/>
                <w:b/>
                <w:bCs/>
                <w:i/>
                <w:iCs/>
                <w:noProof/>
              </w:rPr>
              <w:t>Κεφάλαιο 5. Το Φινλανδικό Εκπαιδευτικό Σύστημα</w:t>
            </w:r>
            <w:r w:rsidR="00B35DC7">
              <w:rPr>
                <w:noProof/>
                <w:webHidden/>
              </w:rPr>
              <w:tab/>
            </w:r>
            <w:r>
              <w:rPr>
                <w:noProof/>
                <w:webHidden/>
              </w:rPr>
              <w:fldChar w:fldCharType="begin"/>
            </w:r>
            <w:r w:rsidR="00B35DC7">
              <w:rPr>
                <w:noProof/>
                <w:webHidden/>
              </w:rPr>
              <w:instrText xml:space="preserve"> PAGEREF _Toc519331059 \h </w:instrText>
            </w:r>
            <w:r>
              <w:rPr>
                <w:noProof/>
                <w:webHidden/>
              </w:rPr>
            </w:r>
            <w:r>
              <w:rPr>
                <w:noProof/>
                <w:webHidden/>
              </w:rPr>
              <w:fldChar w:fldCharType="separate"/>
            </w:r>
            <w:r w:rsidR="001B6354">
              <w:rPr>
                <w:noProof/>
                <w:webHidden/>
              </w:rPr>
              <w:t>48</w:t>
            </w:r>
            <w:r>
              <w:rPr>
                <w:noProof/>
                <w:webHidden/>
              </w:rPr>
              <w:fldChar w:fldCharType="end"/>
            </w:r>
          </w:hyperlink>
        </w:p>
        <w:p w:rsidR="00B35DC7" w:rsidRDefault="0087599B">
          <w:pPr>
            <w:pStyle w:val="18"/>
            <w:tabs>
              <w:tab w:val="right" w:leader="dot" w:pos="9635"/>
            </w:tabs>
            <w:rPr>
              <w:rFonts w:asciiTheme="minorHAnsi" w:eastAsiaTheme="minorEastAsia" w:hAnsiTheme="minorHAnsi" w:cstheme="minorBidi"/>
              <w:noProof/>
              <w:kern w:val="0"/>
              <w:sz w:val="22"/>
              <w:szCs w:val="22"/>
              <w:lang w:eastAsia="el-GR" w:bidi="ar-SA"/>
            </w:rPr>
          </w:pPr>
          <w:hyperlink w:anchor="_Toc519331060" w:history="1">
            <w:r w:rsidR="00B35DC7" w:rsidRPr="006A5E23">
              <w:rPr>
                <w:rStyle w:val="-"/>
                <w:b/>
                <w:bCs/>
                <w:i/>
                <w:iCs/>
                <w:noProof/>
              </w:rPr>
              <w:t>Κεφάλαιο 6. Συμπεράσματα</w:t>
            </w:r>
            <w:r w:rsidR="00B35DC7">
              <w:rPr>
                <w:noProof/>
                <w:webHidden/>
              </w:rPr>
              <w:tab/>
            </w:r>
            <w:r>
              <w:rPr>
                <w:noProof/>
                <w:webHidden/>
              </w:rPr>
              <w:fldChar w:fldCharType="begin"/>
            </w:r>
            <w:r w:rsidR="00B35DC7">
              <w:rPr>
                <w:noProof/>
                <w:webHidden/>
              </w:rPr>
              <w:instrText xml:space="preserve"> PAGEREF _Toc519331060 \h </w:instrText>
            </w:r>
            <w:r>
              <w:rPr>
                <w:noProof/>
                <w:webHidden/>
              </w:rPr>
            </w:r>
            <w:r>
              <w:rPr>
                <w:noProof/>
                <w:webHidden/>
              </w:rPr>
              <w:fldChar w:fldCharType="separate"/>
            </w:r>
            <w:r w:rsidR="001B6354">
              <w:rPr>
                <w:noProof/>
                <w:webHidden/>
              </w:rPr>
              <w:t>53</w:t>
            </w:r>
            <w:r>
              <w:rPr>
                <w:noProof/>
                <w:webHidden/>
              </w:rPr>
              <w:fldChar w:fldCharType="end"/>
            </w:r>
          </w:hyperlink>
        </w:p>
        <w:p w:rsidR="00B35DC7" w:rsidRDefault="0087599B">
          <w:pPr>
            <w:pStyle w:val="18"/>
            <w:tabs>
              <w:tab w:val="right" w:leader="dot" w:pos="9635"/>
            </w:tabs>
            <w:rPr>
              <w:rFonts w:asciiTheme="minorHAnsi" w:eastAsiaTheme="minorEastAsia" w:hAnsiTheme="minorHAnsi" w:cstheme="minorBidi"/>
              <w:noProof/>
              <w:kern w:val="0"/>
              <w:sz w:val="22"/>
              <w:szCs w:val="22"/>
              <w:lang w:eastAsia="el-GR" w:bidi="ar-SA"/>
            </w:rPr>
          </w:pPr>
          <w:hyperlink w:anchor="_Toc519331061" w:history="1">
            <w:r w:rsidR="00B35DC7" w:rsidRPr="006A5E23">
              <w:rPr>
                <w:rStyle w:val="-"/>
                <w:b/>
                <w:bCs/>
                <w:i/>
                <w:iCs/>
                <w:noProof/>
              </w:rPr>
              <w:t>ΒΙΒΛΙΟΓΡΑΦΙΑ</w:t>
            </w:r>
            <w:r w:rsidR="00B35DC7">
              <w:rPr>
                <w:noProof/>
                <w:webHidden/>
              </w:rPr>
              <w:tab/>
            </w:r>
            <w:r>
              <w:rPr>
                <w:noProof/>
                <w:webHidden/>
              </w:rPr>
              <w:fldChar w:fldCharType="begin"/>
            </w:r>
            <w:r w:rsidR="00B35DC7">
              <w:rPr>
                <w:noProof/>
                <w:webHidden/>
              </w:rPr>
              <w:instrText xml:space="preserve"> PAGEREF _Toc519331061 \h </w:instrText>
            </w:r>
            <w:r>
              <w:rPr>
                <w:noProof/>
                <w:webHidden/>
              </w:rPr>
            </w:r>
            <w:r>
              <w:rPr>
                <w:noProof/>
                <w:webHidden/>
              </w:rPr>
              <w:fldChar w:fldCharType="separate"/>
            </w:r>
            <w:r w:rsidR="001B6354">
              <w:rPr>
                <w:noProof/>
                <w:webHidden/>
              </w:rPr>
              <w:t>57</w:t>
            </w:r>
            <w:r>
              <w:rPr>
                <w:noProof/>
                <w:webHidden/>
              </w:rPr>
              <w:fldChar w:fldCharType="end"/>
            </w:r>
          </w:hyperlink>
        </w:p>
        <w:p w:rsidR="00322B21" w:rsidRDefault="0087599B">
          <w:r>
            <w:rPr>
              <w:b/>
              <w:bCs/>
            </w:rPr>
            <w:fldChar w:fldCharType="end"/>
          </w:r>
        </w:p>
      </w:sdtContent>
    </w:sdt>
    <w:p w:rsidR="00AE79A0" w:rsidRDefault="00AE79A0">
      <w:pPr>
        <w:widowControl/>
        <w:suppressAutoHyphens w:val="0"/>
        <w:spacing w:line="240" w:lineRule="auto"/>
        <w:textAlignment w:val="auto"/>
        <w:rPr>
          <w:rFonts w:asciiTheme="majorHAnsi" w:eastAsiaTheme="majorEastAsia" w:hAnsiTheme="majorHAnsi"/>
          <w:b/>
          <w:bCs/>
          <w:i/>
          <w:iCs/>
          <w:color w:val="365F91" w:themeColor="accent1" w:themeShade="BF"/>
          <w:sz w:val="32"/>
          <w:szCs w:val="32"/>
          <w:u w:val="single"/>
        </w:rPr>
      </w:pPr>
      <w:r>
        <w:rPr>
          <w:b/>
          <w:bCs/>
          <w:i/>
          <w:iCs/>
          <w:szCs w:val="32"/>
          <w:u w:val="single"/>
        </w:rPr>
        <w:br w:type="page"/>
      </w:r>
    </w:p>
    <w:p w:rsidR="00665AF6" w:rsidRDefault="00613C0E" w:rsidP="00322B21">
      <w:pPr>
        <w:pStyle w:val="1"/>
        <w:jc w:val="center"/>
      </w:pPr>
      <w:bookmarkStart w:id="1" w:name="_Toc519331048"/>
      <w:r>
        <w:rPr>
          <w:b/>
          <w:bCs/>
          <w:i/>
          <w:iCs/>
          <w:szCs w:val="32"/>
          <w:u w:val="single"/>
        </w:rPr>
        <w:lastRenderedPageBreak/>
        <w:t>Περίληψη</w:t>
      </w:r>
      <w:bookmarkEnd w:id="1"/>
    </w:p>
    <w:p w:rsidR="00665AF6" w:rsidRDefault="00613C0E" w:rsidP="0057208D">
      <w:pPr>
        <w:spacing w:line="360" w:lineRule="auto"/>
        <w:jc w:val="both"/>
      </w:pPr>
      <w:r>
        <w:t xml:space="preserve">    </w:t>
      </w:r>
    </w:p>
    <w:p w:rsidR="00665AF6" w:rsidRPr="0080398F" w:rsidRDefault="00613C0E" w:rsidP="0057208D">
      <w:pPr>
        <w:spacing w:line="360" w:lineRule="auto"/>
        <w:jc w:val="both"/>
      </w:pPr>
      <w:r>
        <w:t xml:space="preserve">     </w:t>
      </w:r>
      <w:r w:rsidR="0080398F" w:rsidRPr="0080398F">
        <w:t xml:space="preserve">  </w:t>
      </w:r>
      <w:r>
        <w:t>Στην παρούσα διπλωματική εργασία διερευνάται το πρόβλημα της σχολικής διαρροής, σε συνδυασμό με την κουλτούρα της σχολικής μονάδας και τον ρόλο του εκπαιδευτικού συστήματος</w:t>
      </w:r>
      <w:r w:rsidR="0080398F" w:rsidRPr="0080398F">
        <w:t>.</w:t>
      </w:r>
    </w:p>
    <w:p w:rsidR="00665AF6" w:rsidRDefault="00613C0E" w:rsidP="0057208D">
      <w:pPr>
        <w:spacing w:line="360" w:lineRule="auto"/>
        <w:jc w:val="both"/>
      </w:pPr>
      <w:r>
        <w:t xml:space="preserve">       Η διερεύνηση του θέματος γίνεται βάσει βιβλιογραφικής επισκόπησης και συγκριτικής ανάλυσης μελετών περιπτώσεων. Αρχικά, δίνεται ο ορισμός της σχολικής διαρροής, ενώ στη συνέχεια περιγράφονται και αναλύονται διεξοδικά τα αίτια και οι παράγοντες που ευθύνονται για την</w:t>
      </w:r>
      <w:r w:rsidR="001A3571">
        <w:t xml:space="preserve"> εξάπλωση του φαινομένου. </w:t>
      </w:r>
      <w:r>
        <w:t>Επιπρόσθετα, γίνεται αναφορά στις συνέπειες της μαθητικής διαρροής τόσο για το ίδιο το άτομο, που διαρρέει από τη σχολική κοινότητα, όσο και για την ευρύτερη κοινωνία. Τέλος, αναφέρονται με κριτικό πνεύμα τα ευρήματα προηγούμενων, παρόμοιων ερευνών και μελετών που ασχολούνται με  την εξάλειψη του φαινομένου. Βάσει αυτών προκύπτει μια πληθώρα εργαλείων και μηχανισμών  για την αντιμετώπιση της σχολικής διαρροής. Ταυτόχρονα</w:t>
      </w:r>
      <w:r w:rsidR="0080398F" w:rsidRPr="0080398F">
        <w:t>,</w:t>
      </w:r>
      <w:r>
        <w:t xml:space="preserve"> αναδεικνύεται η ανάγκη για τη λήψη δραστικών μέτρων, προκειμένου να αποφεύγονται παρόμοια αρνητικά φαινόμενα, όπως αυτό της σχολικής διαρροής που μελετάται στην παρούσα διπλωματική.</w:t>
      </w:r>
    </w:p>
    <w:p w:rsidR="00665AF6" w:rsidRDefault="00613C0E" w:rsidP="0057208D">
      <w:pPr>
        <w:spacing w:line="360" w:lineRule="auto"/>
        <w:jc w:val="both"/>
      </w:pPr>
      <w:r>
        <w:t xml:space="preserve">   </w:t>
      </w:r>
      <w:r w:rsidR="000F1DAB" w:rsidRPr="00EF0E64">
        <w:t>Επιπρόσθετα</w:t>
      </w:r>
      <w:r w:rsidRPr="00EF0E64">
        <w:t xml:space="preserve">, στην παρούσα διπλωματική, διερευνάται και καταγράφεται αναλυτικά  </w:t>
      </w:r>
      <w:r w:rsidRPr="00EF0E64">
        <w:rPr>
          <w:rStyle w:val="10"/>
          <w:shd w:val="clear" w:color="auto" w:fill="FFFFFF" w:themeFill="background1"/>
        </w:rPr>
        <w:t>το υπάρχον ελληνικό εκπαιδευτικό σύστημα ως προς την οργανωσιακή του δομή,</w:t>
      </w:r>
      <w:r w:rsidR="00A02B7B" w:rsidRPr="00EF0E64">
        <w:t xml:space="preserve"> o</w:t>
      </w:r>
      <w:r>
        <w:t xml:space="preserve"> γραφειοκρατικό</w:t>
      </w:r>
      <w:r w:rsidR="00A02B7B">
        <w:t>ς</w:t>
      </w:r>
      <w:r>
        <w:t xml:space="preserve"> και τεχνοκρατικό</w:t>
      </w:r>
      <w:r w:rsidR="00A02B7B">
        <w:t>ς</w:t>
      </w:r>
      <w:r>
        <w:t xml:space="preserve"> χαρακτήρα</w:t>
      </w:r>
      <w:r w:rsidR="00A02B7B">
        <w:t>ς</w:t>
      </w:r>
      <w:r>
        <w:t xml:space="preserve"> λειτουργίας του</w:t>
      </w:r>
      <w:r w:rsidR="00A02B7B">
        <w:t xml:space="preserve"> καθώς και η σχολική  κουλτούρα</w:t>
      </w:r>
      <w:r>
        <w:t>, προκειμένου να εξεταστεί εάν αυτά αποτελούν τροχοπέδη για την ομαλή πορεία και εξέλιξη των μαθητών. Προκειμένου να αναδειχθεί η επιτακτική ανάγκη αλλαγής και μεταρρύθμισης του ελληνικού εκπαιδευτικού συστήματος, στο Κεφάλαιο 5  της διπλωματικής εξετάζεται συγκριτικά η μελέτη περίπτωσης  του εκπαιδευτικού συστήμα</w:t>
      </w:r>
      <w:r w:rsidR="00A02B7B">
        <w:t>τος</w:t>
      </w:r>
      <w:r>
        <w:t xml:space="preserve"> της Φινλανδίας. Με τον τρόπο αυτό προκύπτουν οι έντονες διαφορές τ</w:t>
      </w:r>
      <w:r w:rsidR="00A02B7B">
        <w:t>ων δύο εκπαιδευτικών συστημάτων και  γίνον</w:t>
      </w:r>
      <w:r>
        <w:t xml:space="preserve">ται σαφή τα αίτια  που το φινλανδικό εκπαιδευτικό σύστημα θεωρείται </w:t>
      </w:r>
      <w:r w:rsidR="00A02B7B">
        <w:t xml:space="preserve">ως </w:t>
      </w:r>
      <w:r>
        <w:t>ένα από τα πιο επιτυχημένα παγκοσμίως, σε αντίθεση με το ελληνικό παραδοσιακό εκπαιδευτικό σύστημα.</w:t>
      </w:r>
    </w:p>
    <w:p w:rsidR="00AE79A0" w:rsidRDefault="00613C0E" w:rsidP="00AD7DBB">
      <w:pPr>
        <w:spacing w:line="360" w:lineRule="auto"/>
        <w:jc w:val="both"/>
      </w:pPr>
      <w:r>
        <w:t xml:space="preserve">         Το τελευταίο κεφάλαιο περιλαμβάνει τα γενικά ευρήματα της παρούσας μελέτης, με σύντομη περιγραφή  των βασικών παραγόντων που προκαλούν τη σχολική διαρροή. Ως πρωταρχικό αίτιο της διαρροής και του αποκλεισμού ενός μεγάλου ποσοστού του μαθητικού πληθυσμού αποδεικ</w:t>
      </w:r>
      <w:r w:rsidR="00A02B7B">
        <w:t>νύεται το εκπαιδευτικό σύστημα</w:t>
      </w:r>
      <w:r w:rsidR="00AD7DBB">
        <w:t>.</w:t>
      </w:r>
    </w:p>
    <w:p w:rsidR="00AE79A0" w:rsidRDefault="00AE79A0">
      <w:pPr>
        <w:widowControl/>
        <w:suppressAutoHyphens w:val="0"/>
        <w:spacing w:line="240" w:lineRule="auto"/>
        <w:textAlignment w:val="auto"/>
      </w:pPr>
      <w:r>
        <w:br w:type="page"/>
      </w:r>
    </w:p>
    <w:p w:rsidR="00961175" w:rsidRDefault="00961175" w:rsidP="00AD7DBB">
      <w:pPr>
        <w:spacing w:line="360" w:lineRule="auto"/>
        <w:jc w:val="both"/>
        <w:rPr>
          <w:b/>
          <w:bCs/>
          <w:i/>
          <w:iCs/>
          <w:sz w:val="32"/>
          <w:szCs w:val="32"/>
          <w:u w:val="single"/>
        </w:rPr>
      </w:pPr>
    </w:p>
    <w:p w:rsidR="00961175" w:rsidRDefault="00961175" w:rsidP="00EB2CD3">
      <w:pPr>
        <w:pStyle w:val="1"/>
        <w:jc w:val="center"/>
        <w:rPr>
          <w:b/>
          <w:bCs/>
          <w:i/>
          <w:iCs/>
          <w:szCs w:val="32"/>
          <w:u w:val="single"/>
          <w:lang w:val="en-US"/>
        </w:rPr>
      </w:pPr>
      <w:bookmarkStart w:id="2" w:name="_Toc519331049"/>
      <w:r>
        <w:rPr>
          <w:b/>
          <w:bCs/>
          <w:i/>
          <w:iCs/>
          <w:szCs w:val="32"/>
          <w:u w:val="single"/>
          <w:lang w:val="en-US"/>
        </w:rPr>
        <w:t>Abstract</w:t>
      </w:r>
      <w:bookmarkEnd w:id="2"/>
    </w:p>
    <w:p w:rsidR="00961175" w:rsidRDefault="00961175" w:rsidP="00873EC6">
      <w:pPr>
        <w:spacing w:line="360" w:lineRule="auto"/>
        <w:jc w:val="both"/>
        <w:rPr>
          <w:b/>
          <w:bCs/>
          <w:i/>
          <w:iCs/>
          <w:sz w:val="32"/>
          <w:szCs w:val="32"/>
          <w:u w:val="single"/>
          <w:lang w:val="en-US"/>
        </w:rPr>
      </w:pPr>
    </w:p>
    <w:p w:rsidR="00961175" w:rsidRDefault="005E534F" w:rsidP="00873EC6">
      <w:pPr>
        <w:spacing w:line="360" w:lineRule="auto"/>
        <w:jc w:val="both"/>
        <w:rPr>
          <w:bCs/>
          <w:iCs/>
          <w:lang w:val="en-US"/>
        </w:rPr>
      </w:pPr>
      <w:r>
        <w:rPr>
          <w:bCs/>
          <w:iCs/>
          <w:lang w:val="en-US"/>
        </w:rPr>
        <w:t xml:space="preserve">      The purpose of this dissertation is to examine the issue of school dropouts in relation to cultural aspects of the educational unit and the role of the education system. The investigation is based on bibliographic research and a case study. </w:t>
      </w:r>
    </w:p>
    <w:p w:rsidR="005E534F" w:rsidRDefault="005E534F" w:rsidP="00873EC6">
      <w:pPr>
        <w:spacing w:line="360" w:lineRule="auto"/>
        <w:jc w:val="both"/>
        <w:rPr>
          <w:bCs/>
          <w:iCs/>
          <w:lang w:val="en-US"/>
        </w:rPr>
      </w:pPr>
      <w:r>
        <w:rPr>
          <w:bCs/>
          <w:iCs/>
          <w:lang w:val="en-US"/>
        </w:rPr>
        <w:t xml:space="preserve">      Initially, the definition of school dropouts is laid out, followed by an analysis of the causes and factors responsible for the proliferation of this phenomenon. Subsequently, an expo</w:t>
      </w:r>
      <w:r w:rsidR="00C82F06">
        <w:rPr>
          <w:bCs/>
          <w:iCs/>
          <w:lang w:val="en-US"/>
        </w:rPr>
        <w:t xml:space="preserve">sition of the effects of dropping out of school is presented both for the dropouts themselves and for society in general. In the next section, the findings of previous, similar studies dealing with the elimination of the phenomenon is reviewed under a critical light. Based on this review, are listed the tools and mechanisms available for confronting the school dropout phenomenon. At the same time is showed the need for drastic measures in case of negative phenomena similar to school dropout. </w:t>
      </w:r>
    </w:p>
    <w:p w:rsidR="00873EC6" w:rsidRPr="00775F26" w:rsidRDefault="00873EC6" w:rsidP="00873EC6">
      <w:pPr>
        <w:spacing w:line="360" w:lineRule="auto"/>
        <w:jc w:val="both"/>
        <w:rPr>
          <w:bCs/>
          <w:iCs/>
          <w:lang w:val="en-US"/>
        </w:rPr>
      </w:pPr>
      <w:r>
        <w:rPr>
          <w:bCs/>
          <w:iCs/>
          <w:lang w:val="en-US"/>
        </w:rPr>
        <w:t xml:space="preserve">     The next section is devoted to an analysis of the Greek educational system in terms </w:t>
      </w:r>
      <w:r w:rsidR="00230A7D">
        <w:rPr>
          <w:bCs/>
          <w:iCs/>
          <w:lang w:val="en-US"/>
        </w:rPr>
        <w:t xml:space="preserve">of its organizational structure, its bureaucratic and technocratic character, aw well aw its resulting school culture, in order to examine whether these parameters constitute a barrier to students’ smooth progress and advancement. Subsequently, aiming to highlight the urgent need for change and reform within the Greek educational system, chapter 5 of the dissertation revolves around a comparative examination of the case study of the Finnish </w:t>
      </w:r>
      <w:r w:rsidR="00F97D6B">
        <w:rPr>
          <w:bCs/>
          <w:iCs/>
          <w:lang w:val="en-US"/>
        </w:rPr>
        <w:t>educational system. In this way, the differences between the two educational systems become evident and the reasons</w:t>
      </w:r>
      <w:r w:rsidR="00814860">
        <w:rPr>
          <w:bCs/>
          <w:iCs/>
          <w:lang w:val="en-US"/>
        </w:rPr>
        <w:t>,</w:t>
      </w:r>
      <w:r w:rsidR="00F97D6B">
        <w:rPr>
          <w:bCs/>
          <w:iCs/>
          <w:lang w:val="en-US"/>
        </w:rPr>
        <w:t xml:space="preserve"> for which the Finnish educational system is considered to be one of the most </w:t>
      </w:r>
      <w:r w:rsidR="00814860">
        <w:rPr>
          <w:bCs/>
          <w:iCs/>
          <w:lang w:val="en-US"/>
        </w:rPr>
        <w:t xml:space="preserve">successful in the world, especially in comparison to the Greek traditional educational system. </w:t>
      </w:r>
    </w:p>
    <w:p w:rsidR="00814860" w:rsidRPr="00E1529D" w:rsidRDefault="00814860" w:rsidP="00873EC6">
      <w:pPr>
        <w:spacing w:line="360" w:lineRule="auto"/>
        <w:jc w:val="both"/>
        <w:rPr>
          <w:bCs/>
          <w:iCs/>
          <w:lang w:val="en-US"/>
        </w:rPr>
      </w:pPr>
      <w:r w:rsidRPr="00E1529D">
        <w:rPr>
          <w:bCs/>
          <w:iCs/>
          <w:lang w:val="en-US"/>
        </w:rPr>
        <w:t xml:space="preserve">      </w:t>
      </w:r>
      <w:r w:rsidR="00E1529D">
        <w:rPr>
          <w:bCs/>
          <w:iCs/>
          <w:lang w:val="en-US"/>
        </w:rPr>
        <w:t xml:space="preserve">The final chapter summarizes the study’s findings, accompanied by a brief description of the key factors that cause school dropouts. The educational system is proven to be the primary cause of school dropouts and of the exclusion of a large percentage of the student population. </w:t>
      </w:r>
    </w:p>
    <w:p w:rsidR="00AE79A0" w:rsidRDefault="00AE79A0">
      <w:pPr>
        <w:widowControl/>
        <w:suppressAutoHyphens w:val="0"/>
        <w:spacing w:line="240" w:lineRule="auto"/>
        <w:textAlignment w:val="auto"/>
        <w:rPr>
          <w:b/>
          <w:bCs/>
          <w:i/>
          <w:iCs/>
          <w:sz w:val="32"/>
          <w:szCs w:val="32"/>
          <w:u w:val="single"/>
          <w:lang w:val="en-US"/>
        </w:rPr>
      </w:pPr>
      <w:r>
        <w:rPr>
          <w:b/>
          <w:bCs/>
          <w:i/>
          <w:iCs/>
          <w:sz w:val="32"/>
          <w:szCs w:val="32"/>
          <w:u w:val="single"/>
          <w:lang w:val="en-US"/>
        </w:rPr>
        <w:br w:type="page"/>
      </w:r>
    </w:p>
    <w:p w:rsidR="00322B21" w:rsidRPr="00775F26" w:rsidRDefault="00322B21" w:rsidP="00AD7DBB">
      <w:pPr>
        <w:spacing w:line="360" w:lineRule="auto"/>
        <w:jc w:val="center"/>
        <w:rPr>
          <w:b/>
          <w:bCs/>
          <w:i/>
          <w:iCs/>
          <w:sz w:val="32"/>
          <w:szCs w:val="32"/>
          <w:u w:val="single"/>
          <w:lang w:val="en-US"/>
        </w:rPr>
      </w:pPr>
    </w:p>
    <w:p w:rsidR="00665AF6" w:rsidRPr="00EB2CD3" w:rsidRDefault="00613C0E" w:rsidP="00EB2CD3">
      <w:pPr>
        <w:pStyle w:val="1"/>
        <w:jc w:val="center"/>
        <w:rPr>
          <w:b/>
        </w:rPr>
      </w:pPr>
      <w:bookmarkStart w:id="3" w:name="_Toc519331050"/>
      <w:r w:rsidRPr="00EB2CD3">
        <w:rPr>
          <w:b/>
          <w:bCs/>
          <w:i/>
          <w:iCs/>
          <w:szCs w:val="32"/>
          <w:u w:val="single"/>
        </w:rPr>
        <w:t>Κεφάλαιο 1-Εισαγωγή</w:t>
      </w:r>
      <w:bookmarkEnd w:id="3"/>
    </w:p>
    <w:p w:rsidR="00665AF6" w:rsidRDefault="00665AF6" w:rsidP="0057208D">
      <w:pPr>
        <w:spacing w:line="360" w:lineRule="auto"/>
        <w:jc w:val="both"/>
      </w:pPr>
    </w:p>
    <w:p w:rsidR="00665AF6" w:rsidRPr="00CC608B" w:rsidRDefault="00613C0E" w:rsidP="0057208D">
      <w:pPr>
        <w:spacing w:line="360" w:lineRule="auto"/>
        <w:jc w:val="both"/>
      </w:pPr>
      <w:r>
        <w:t xml:space="preserve">       Ο στόχος</w:t>
      </w:r>
      <w:r w:rsidR="00FF13BE" w:rsidRPr="001A3571">
        <w:t xml:space="preserve"> </w:t>
      </w:r>
      <w:r>
        <w:t>της παρούσας διπλωματικής εργασίας είναι η εξέταση του φαινομένου της σχολικής δια</w:t>
      </w:r>
      <w:r w:rsidR="00281433">
        <w:t>ρροής και κουλτούρας, ως κάποιους</w:t>
      </w:r>
      <w:r>
        <w:t xml:space="preserve"> από τους  βασικούς παράγοντες που συμβάλλουν στην εξάπλωση της πρόωρης εγκατάλειψης της </w:t>
      </w:r>
      <w:r w:rsidRPr="00CC608B">
        <w:rPr>
          <w:rStyle w:val="10"/>
          <w:shd w:val="clear" w:color="auto" w:fill="FFFFFF" w:themeFill="background1"/>
        </w:rPr>
        <w:t>υποχρεωτικής</w:t>
      </w:r>
      <w:r>
        <w:t xml:space="preserve"> εκπαίδευσης στην Ελλάδα. Η ανάγκη για διερεύνηση του ζητήματος αυτού προέκυψε από </w:t>
      </w:r>
      <w:r w:rsidR="00281433">
        <w:t>τη μελέτη πλήθους βιβλιογραφικών πηγών</w:t>
      </w:r>
      <w:r>
        <w:t xml:space="preserve"> </w:t>
      </w:r>
      <w:r w:rsidR="00CC608B">
        <w:t>όπου καταδεικνύεται ότι το τρέχ</w:t>
      </w:r>
      <w:r w:rsidR="00CC608B">
        <w:rPr>
          <w:lang w:val="en-US"/>
        </w:rPr>
        <w:t>o</w:t>
      </w:r>
      <w:r>
        <w:t xml:space="preserve">ν ελληνικό εκπαιδευτικό σύστημα παρουσιάζει σοβαρά προβλήματα, καθώς χαρακτηρίζεται από ανισότητα, με αποτέλεσμα όλο και περισσότερο να εντοπίζονται αρνητικά φαινόμενα απαξίωσής του  και έλλειψη ενδιαφέροντος για σπουδές και περαιτέρω εξέλιξη, γεγονότα  που εντείνουν τη σχολική εγκατάλειψη και </w:t>
      </w:r>
      <w:r w:rsidR="00CC608B">
        <w:t>διαρροή (Φωτόπουλος, 2013)</w:t>
      </w:r>
      <w:r w:rsidR="00CC608B" w:rsidRPr="00CC608B">
        <w:t>.</w:t>
      </w:r>
    </w:p>
    <w:p w:rsidR="00665AF6" w:rsidRDefault="00613C0E" w:rsidP="0057208D">
      <w:pPr>
        <w:spacing w:line="360" w:lineRule="auto"/>
        <w:jc w:val="both"/>
      </w:pPr>
      <w:r>
        <w:t xml:space="preserve">      Καθίσταται, επομένως, επιτακτική η ανάγκη για περαιτέρω διερεύνηση  των αιτιών που προκαλούν τη σχολική διαρροή, τη μελέτη των συνεπειών του φαινομένου αυτού, τόσο στο άτομο, όσ</w:t>
      </w:r>
      <w:r w:rsidR="00281433">
        <w:t>ο και την κοινωνία, αλλά και τη διάγνωση των παραγόντων</w:t>
      </w:r>
      <w:r>
        <w:t xml:space="preserve"> που μπορούν να συμβάλλουν στη μείωση και εξάλειψη του φαινομένου. Στην παρούσα διπλωματική, η προσπάθεια αυτή για την εξέταση της σχολικής διαρροής και την αποσαφήνιση των παραγόντων που εντείνουν την έξαρσή της βασίζεται στη βιβλιογραφική</w:t>
      </w:r>
      <w:r w:rsidR="00CC608B">
        <w:t xml:space="preserve"> επισκόπηση και στην συγκριτική</w:t>
      </w:r>
      <w:r>
        <w:t xml:space="preserve"> ανάλυση της μελέτης περίπτωσ</w:t>
      </w:r>
      <w:r w:rsidR="00281433">
        <w:t>ης της Φι</w:t>
      </w:r>
      <w:r w:rsidR="00BF5DB3">
        <w:t>ν</w:t>
      </w:r>
      <w:r w:rsidR="00281433">
        <w:t>λανδίας με την Ελλάδα.</w:t>
      </w:r>
    </w:p>
    <w:p w:rsidR="00665AF6" w:rsidRPr="001848F0" w:rsidRDefault="00613C0E" w:rsidP="0057208D">
      <w:pPr>
        <w:spacing w:line="360" w:lineRule="auto"/>
        <w:jc w:val="both"/>
      </w:pPr>
      <w:r>
        <w:t xml:space="preserve">    Σύμφωνα με τον Φωτόπου</w:t>
      </w:r>
      <w:r w:rsidR="002211D0">
        <w:t xml:space="preserve">λο (2013), </w:t>
      </w:r>
      <w:r>
        <w:t>η σύγχρονη Ελλάδα πλήττεται από το συγκεκριμένο φαινόμενο, ενώ γίνεται λόγος όχι μόνο για εκπαιδευτική κρίση, αλλά κυρίως για ανθρωπιστική. Αυτή η κατάσταση απεικονίζει την αποτυχία της κοινωνικής, πολιτικής και οικονομικής οργάνωσης της χώρας, καθώς και την αδυναμία του εκπαιδευτικού συστήματος για την παροχή ίσων ευκαιριών πρόσβασης και συμμετοχής για όλους τους μαθητές, ανεξαρτήτως φύλου, ηλικίας και εθνικότητας. Κάτω από αυτές τις συνθήκες, το εκπαιδευτικό σύστημα αποδεικνύεται αναξιόπιστο, εφόσον χιλιάδες νέοι εκτοπίζονται στο κοινωνικό περιθώριο. Η πορεία των νέων και εφήβων δείχνει αβέβαιη και για το λόγο αυτό χρήζει βοηθείας από την ελληνική πολιτεία και την ε</w:t>
      </w:r>
      <w:r w:rsidR="001848F0">
        <w:t>κάστοτε κυβέρνηση</w:t>
      </w:r>
      <w:r w:rsidR="001848F0" w:rsidRPr="001848F0">
        <w:t xml:space="preserve"> (</w:t>
      </w:r>
      <w:r w:rsidR="001848F0">
        <w:t>Φωτόπουλος, 2013).</w:t>
      </w:r>
    </w:p>
    <w:p w:rsidR="00665AF6" w:rsidRDefault="001848F0" w:rsidP="0057208D">
      <w:pPr>
        <w:spacing w:line="360" w:lineRule="auto"/>
        <w:jc w:val="both"/>
      </w:pPr>
      <w:r>
        <w:t xml:space="preserve">     </w:t>
      </w:r>
      <w:r w:rsidR="00613C0E">
        <w:t>Η παρατήρηση των παραπάνω γεγονότων αποτελεί μια μεγάλη κοινωνική πληγή, καθώς οι επιδράσεις του εκ</w:t>
      </w:r>
      <w:r w:rsidR="002211D0">
        <w:t xml:space="preserve">άστοτε αρνητικού φαινομένου δεν </w:t>
      </w:r>
      <w:r w:rsidR="00281433">
        <w:t xml:space="preserve">εμφανίζονται </w:t>
      </w:r>
      <w:r w:rsidR="00613C0E">
        <w:t>μόνο σε ατομικό επίπεδο, αλλά έχουν άμεσο αντίκτυπο και σ</w:t>
      </w:r>
      <w:r w:rsidR="00281433">
        <w:t>το</w:t>
      </w:r>
      <w:r w:rsidR="002211D0">
        <w:t xml:space="preserve"> </w:t>
      </w:r>
      <w:r w:rsidR="00613C0E">
        <w:t>κοινωνικό</w:t>
      </w:r>
      <w:r w:rsidR="00281433">
        <w:t xml:space="preserve"> σύνολο</w:t>
      </w:r>
      <w:r w:rsidR="00613C0E">
        <w:t>, καθώς επηρεάζεται η ομαλή εξέλιξη και ανάπτυξη της κοινωνίας.</w:t>
      </w:r>
    </w:p>
    <w:p w:rsidR="00665AF6" w:rsidRDefault="00613C0E" w:rsidP="0057208D">
      <w:pPr>
        <w:spacing w:line="360" w:lineRule="auto"/>
        <w:jc w:val="both"/>
      </w:pPr>
      <w:r>
        <w:t xml:space="preserve">    Σύμφωνα με τον Φωτόπουλο (2013), στατιστικές πιστοποιούν υψηλά ποσοστά των </w:t>
      </w:r>
      <w:r w:rsidR="004C745D">
        <w:rPr>
          <w:rStyle w:val="11"/>
        </w:rPr>
        <w:t>νέων που έχουν εγκαταλείψει την εκπαίδευση</w:t>
      </w:r>
      <w:r>
        <w:t xml:space="preserve"> σε χώρες </w:t>
      </w:r>
      <w:r w:rsidR="001848F0">
        <w:t xml:space="preserve">της Ευρώπης </w:t>
      </w:r>
      <w:r>
        <w:t>όπως:</w:t>
      </w:r>
    </w:p>
    <w:p w:rsidR="00665AF6" w:rsidRDefault="00613C0E" w:rsidP="0057208D">
      <w:pPr>
        <w:numPr>
          <w:ilvl w:val="1"/>
          <w:numId w:val="1"/>
        </w:numPr>
        <w:spacing w:line="360" w:lineRule="auto"/>
        <w:jc w:val="both"/>
      </w:pPr>
      <w:r>
        <w:t>Η Ισπανία με 21,1%</w:t>
      </w:r>
    </w:p>
    <w:p w:rsidR="00665AF6" w:rsidRDefault="00613C0E" w:rsidP="0057208D">
      <w:pPr>
        <w:numPr>
          <w:ilvl w:val="1"/>
          <w:numId w:val="1"/>
        </w:numPr>
        <w:spacing w:line="360" w:lineRule="auto"/>
        <w:jc w:val="both"/>
      </w:pPr>
      <w:r>
        <w:lastRenderedPageBreak/>
        <w:t>Η Ιταλία με 22,7%</w:t>
      </w:r>
    </w:p>
    <w:p w:rsidR="00665AF6" w:rsidRDefault="00613C0E" w:rsidP="0057208D">
      <w:pPr>
        <w:numPr>
          <w:ilvl w:val="1"/>
          <w:numId w:val="1"/>
        </w:numPr>
        <w:spacing w:line="360" w:lineRule="auto"/>
        <w:jc w:val="both"/>
      </w:pPr>
      <w:r>
        <w:t>Η Βουλγαρία  με 24,6% και</w:t>
      </w:r>
    </w:p>
    <w:p w:rsidR="00665AF6" w:rsidRDefault="00613C0E" w:rsidP="0057208D">
      <w:pPr>
        <w:numPr>
          <w:ilvl w:val="1"/>
          <w:numId w:val="1"/>
        </w:numPr>
        <w:spacing w:line="360" w:lineRule="auto"/>
        <w:jc w:val="both"/>
      </w:pPr>
      <w:r>
        <w:t>Η Ελλάδα με 23,2% παρουσιάζοντας αύξηση από το 2008 έως το 2011 της τάξης του 54,7%</w:t>
      </w:r>
    </w:p>
    <w:p w:rsidR="00665AF6" w:rsidRPr="00D92E3C" w:rsidRDefault="00613C0E" w:rsidP="0057208D">
      <w:pPr>
        <w:spacing w:line="360" w:lineRule="auto"/>
        <w:jc w:val="both"/>
      </w:pPr>
      <w:r>
        <w:t xml:space="preserve">     Με δεδομένες τις συνθήκες αυτές στη χώρα μας, απαιτούνταν όλο και περισσότερο ένα ισχυρό δίκτυο κοινωνικής αλληλεγγύης προκειμένου να γίνει λήψη των απαραίτητων μέτρων για τις  ευπαθείς ομάδες και τις ομάδες υψηλού κινδύνου στον εκπαιδευτικό και κοινωνικό αποκλεισμό.</w:t>
      </w:r>
    </w:p>
    <w:p w:rsidR="00A3282D" w:rsidRDefault="00A3282D" w:rsidP="0057208D">
      <w:pPr>
        <w:spacing w:line="360" w:lineRule="auto"/>
        <w:jc w:val="both"/>
      </w:pPr>
      <w:r>
        <w:t xml:space="preserve">Η παραπάνω έρευνα δείχνει πως το φαινόμενο της σχολικής διαρροής πλήττει ολόκληρη την Ευρώπη, καθώς ένα τμήμα των νέων ηλικίας 16-29 βρίσκονται εκτός εκπαίδευσης, κατάρτισης και απασχόλησης. Πρόκειται για μια νέα κοινωνική κατηγορία, η οποία αποκαλείται </w:t>
      </w:r>
      <w:r>
        <w:rPr>
          <w:rStyle w:val="11"/>
          <w:lang w:val="en-US"/>
        </w:rPr>
        <w:t>Neet</w:t>
      </w:r>
      <w:r>
        <w:t xml:space="preserve"> (</w:t>
      </w:r>
      <w:r>
        <w:rPr>
          <w:rStyle w:val="11"/>
          <w:lang w:val="en-US"/>
        </w:rPr>
        <w:t>Not</w:t>
      </w:r>
      <w:r>
        <w:t xml:space="preserve"> </w:t>
      </w:r>
      <w:r>
        <w:rPr>
          <w:rStyle w:val="11"/>
          <w:lang w:val="en-US"/>
        </w:rPr>
        <w:t>in</w:t>
      </w:r>
      <w:r>
        <w:t xml:space="preserve"> </w:t>
      </w:r>
      <w:r>
        <w:rPr>
          <w:rStyle w:val="11"/>
          <w:lang w:val="en-US"/>
        </w:rPr>
        <w:t>Education</w:t>
      </w:r>
      <w:r>
        <w:rPr>
          <w:rStyle w:val="11"/>
        </w:rPr>
        <w:t xml:space="preserve"> </w:t>
      </w:r>
      <w:r>
        <w:t>,</w:t>
      </w:r>
      <w:r>
        <w:rPr>
          <w:rStyle w:val="11"/>
          <w:lang w:val="en-US"/>
        </w:rPr>
        <w:t>Employment</w:t>
      </w:r>
      <w:r>
        <w:t xml:space="preserve"> </w:t>
      </w:r>
      <w:r>
        <w:rPr>
          <w:rStyle w:val="11"/>
          <w:lang w:val="en-US"/>
        </w:rPr>
        <w:t>or</w:t>
      </w:r>
      <w:r>
        <w:t xml:space="preserve"> </w:t>
      </w:r>
      <w:r>
        <w:rPr>
          <w:rStyle w:val="11"/>
          <w:lang w:val="en-US"/>
        </w:rPr>
        <w:t>Training</w:t>
      </w:r>
      <w:r>
        <w:t>) και αφορά εκείνους που βρίσκονται στο κοινωνικό περιθώριο, χωρίς να καταγράφονται σε κάποια επίσημη στατιστική του κράτους σε σχέση με την εκπαίδευση, κατάρτιση ή απασχόληση.</w:t>
      </w:r>
    </w:p>
    <w:p w:rsidR="0017205A" w:rsidRPr="006764DE" w:rsidRDefault="00A3282D" w:rsidP="0057208D">
      <w:pPr>
        <w:spacing w:line="360" w:lineRule="auto"/>
        <w:jc w:val="both"/>
      </w:pPr>
      <w:r>
        <w:t>Πιο συγκεκριμένα</w:t>
      </w:r>
      <w:r w:rsidR="0017205A">
        <w:t xml:space="preserve"> έρευνα </w:t>
      </w:r>
      <w:r>
        <w:t xml:space="preserve">που πραγματοποιήθηκε </w:t>
      </w:r>
      <w:r w:rsidR="0017205A">
        <w:t>στ</w:t>
      </w:r>
      <w:r>
        <w:t xml:space="preserve">ην Αγγλία απέδειξε πως </w:t>
      </w:r>
      <w:r w:rsidR="0017205A">
        <w:t>από τον Ιανουάριο έως το Μάρτιο του 2018 υπήρχαν 808.0</w:t>
      </w:r>
      <w:r w:rsidR="006764DE">
        <w:t xml:space="preserve">00 χιλιάδες νέοι ηλικίας 16-24 </w:t>
      </w:r>
      <w:r w:rsidR="0017205A">
        <w:t xml:space="preserve">εκτός εκπαιδευτικού συστήματος. Ο αριθμός αυτός </w:t>
      </w:r>
      <w:r w:rsidR="006764DE">
        <w:t>είναι αυξημένος</w:t>
      </w:r>
      <w:r w:rsidR="0017205A">
        <w:t xml:space="preserve"> κατά 14.000  χιλιάδες </w:t>
      </w:r>
      <w:r w:rsidR="006764DE">
        <w:t>σε σχέση με την περίοδο Οκτώβριος-Δεκέμβριος</w:t>
      </w:r>
      <w:r w:rsidR="0017205A">
        <w:t xml:space="preserve"> 2017</w:t>
      </w:r>
      <w:r w:rsidR="006764DE">
        <w:t xml:space="preserve"> και κατά</w:t>
      </w:r>
      <w:r w:rsidR="0017205A">
        <w:t xml:space="preserve"> 8.000 χιλιάδες </w:t>
      </w:r>
      <w:r w:rsidR="006764DE">
        <w:t>σε σχέση με την περίοδο</w:t>
      </w:r>
      <w:r w:rsidR="0017205A">
        <w:t xml:space="preserve"> Ιανουάριο</w:t>
      </w:r>
      <w:r w:rsidR="006764DE">
        <w:t>ς-</w:t>
      </w:r>
      <w:r w:rsidR="0017205A">
        <w:t>Μάρτιο</w:t>
      </w:r>
      <w:r w:rsidR="006764DE">
        <w:t>ς</w:t>
      </w:r>
      <w:r w:rsidR="0017205A">
        <w:t xml:space="preserve"> </w:t>
      </w:r>
      <w:r w:rsidR="006764DE">
        <w:t>2017</w:t>
      </w:r>
      <w:r>
        <w:t>.</w:t>
      </w:r>
    </w:p>
    <w:p w:rsidR="00665AF6" w:rsidRDefault="00010FCD" w:rsidP="0057208D">
      <w:pPr>
        <w:spacing w:line="360" w:lineRule="auto"/>
        <w:jc w:val="both"/>
      </w:pPr>
      <w:r>
        <w:t xml:space="preserve">    </w:t>
      </w:r>
      <w:r w:rsidR="002300F0">
        <w:t>Κατά τον ίδιο τρόπο</w:t>
      </w:r>
      <w:r w:rsidR="00613C0E">
        <w:t xml:space="preserve"> πρόσφατες έρευνες έρχονται να επιβεβαιώσουν όσα προαναφέρθηκαν, όσον αφορά τη σχολική διαρροή και τον αποκλεισμό των νέων από το εκπαιδευτικό και κοινωνικό σύστημα. Πιο συγκεκριμένα, σύμφωνα με την Τζιτζίκου (2017), η πρόσβαση του παιδιού στην εκπαίδευση καθορίζεται και επηρεάζεται από συγκεκριμένους παράγοντες. Τέτοιοι παράγοντες είναι το φύλο, η τοποθεσία, οι συγκρούσεις και το κοινωνικοοικονομικό υπόβαθρο της οικογένειας, που αποτελούν εμπόδιο για 61 εκατομμύρια παιδιά της πρωτοβάθμιας σχολικής ηλικίας να εισέλθουν στο εκπαιδευτικό σύστημα και να έχουν ίσες ευκαιρίες, ώστε να εξελίξουν τις δυνατότητές τους.</w:t>
      </w:r>
      <w:r w:rsidR="00670ACE">
        <w:t xml:space="preserve"> </w:t>
      </w:r>
      <w:r w:rsidR="00613C0E">
        <w:t>Με αυτό τον τρόπο τα παιδιά όχι μόνο χάνουν την ευκαιρία για μόρφωση και αξιοποίηση των ικανοτήτων τους, αλλά γενικότερα δημιουργούνται κύκλοι μειονεξίας μεταξύ των γενεών, διασπάται η κοινωνική συνοχή, ενώ το εκπαιδευτικό σύστημα παύει να αποτελεί πλέον πηγή δυναμικής ανάπτυξης.</w:t>
      </w:r>
    </w:p>
    <w:p w:rsidR="00665AF6" w:rsidRDefault="00613C0E" w:rsidP="0057208D">
      <w:pPr>
        <w:spacing w:line="360" w:lineRule="auto"/>
        <w:jc w:val="both"/>
      </w:pPr>
      <w:r>
        <w:t xml:space="preserve">Τα στατιστικά στοιχεία δείχνουν ότι σε όλο τον κόσμο: </w:t>
      </w:r>
    </w:p>
    <w:p w:rsidR="00665AF6" w:rsidRDefault="00613C0E" w:rsidP="0057208D">
      <w:pPr>
        <w:numPr>
          <w:ilvl w:val="0"/>
          <w:numId w:val="2"/>
        </w:numPr>
        <w:spacing w:line="360" w:lineRule="auto"/>
        <w:jc w:val="both"/>
      </w:pPr>
      <w:r>
        <w:t>61 εκατομμύρια παιδιά πρωτοβάθμιας σχολικής ηλικίας (6-11 ετών) δεν φοιτούν στο σχολείο.</w:t>
      </w:r>
    </w:p>
    <w:p w:rsidR="00665AF6" w:rsidRDefault="00613C0E" w:rsidP="0057208D">
      <w:pPr>
        <w:numPr>
          <w:ilvl w:val="0"/>
          <w:numId w:val="2"/>
        </w:numPr>
        <w:spacing w:line="360" w:lineRule="auto"/>
        <w:jc w:val="both"/>
      </w:pPr>
      <w:r>
        <w:t>60 εκατομμύρια έφηβοι δευτεροβάθμιας σχολικής ηλικίας (12-15 ετών) δεν φοιτούν στο σχολείο.</w:t>
      </w:r>
    </w:p>
    <w:p w:rsidR="00665AF6" w:rsidRDefault="00613C0E" w:rsidP="0057208D">
      <w:pPr>
        <w:numPr>
          <w:ilvl w:val="0"/>
          <w:numId w:val="2"/>
        </w:numPr>
        <w:spacing w:line="360" w:lineRule="auto"/>
        <w:jc w:val="both"/>
      </w:pPr>
      <w:r>
        <w:t>Το 53% των παιδιών εκτός σχολείου είναι κορίτσια.</w:t>
      </w:r>
    </w:p>
    <w:p w:rsidR="00665AF6" w:rsidRDefault="00613C0E" w:rsidP="0057208D">
      <w:pPr>
        <w:numPr>
          <w:ilvl w:val="0"/>
          <w:numId w:val="2"/>
        </w:numPr>
        <w:spacing w:line="360" w:lineRule="auto"/>
        <w:jc w:val="both"/>
      </w:pPr>
      <w:r>
        <w:t>1 στα 4 παιδιά εκτός σχολείου ζουν σε χώρες που πλήττονται από κρίσεις.</w:t>
      </w:r>
    </w:p>
    <w:p w:rsidR="00665AF6" w:rsidRDefault="00613C0E" w:rsidP="0057208D">
      <w:pPr>
        <w:numPr>
          <w:ilvl w:val="0"/>
          <w:numId w:val="2"/>
        </w:numPr>
        <w:spacing w:line="360" w:lineRule="auto"/>
        <w:jc w:val="both"/>
      </w:pPr>
      <w:r>
        <w:lastRenderedPageBreak/>
        <w:t>Τα κορίτσια αντιπροσωπεύουν πάνω από το ήμισυ των παιδιών που είναι εκτός σχολείου ηλικίας δημοτικού.</w:t>
      </w:r>
    </w:p>
    <w:p w:rsidR="00665AF6" w:rsidRDefault="00613C0E" w:rsidP="0057208D">
      <w:pPr>
        <w:numPr>
          <w:ilvl w:val="0"/>
          <w:numId w:val="2"/>
        </w:numPr>
        <w:spacing w:line="360" w:lineRule="auto"/>
        <w:jc w:val="both"/>
      </w:pPr>
      <w:r>
        <w:t>Τα παιδιά που προέρχονται από μειονότητες αντιμετωπίζουν εμπόδια κατά την εισαγωγή τους στο εκπαιδευτικό σύστημα, λόγω καταγωγής και της μητρικής τους γλώσσας, η οποία δεν αξιοποιείται, όπως θα έπρεπε. Αντιθέτως, το διδακτικό υλικό καθίσταται ακατάλληλο για τα παιδιά αυτά, καθώς δεν ανταποκρίνεται στις ανάγκες τους.</w:t>
      </w:r>
    </w:p>
    <w:p w:rsidR="00665AF6" w:rsidRDefault="00613C0E" w:rsidP="0057208D">
      <w:pPr>
        <w:numPr>
          <w:ilvl w:val="0"/>
          <w:numId w:val="2"/>
        </w:numPr>
        <w:spacing w:line="360" w:lineRule="auto"/>
        <w:jc w:val="both"/>
      </w:pPr>
      <w:r>
        <w:t xml:space="preserve">Τα παιδιά με αναπηρίες αποκλείονται από την εκπαίδευση και στιγματίζονται με αποτέλεσμα να τίθενται στο κοινωνικό περιθώριο.  </w:t>
      </w:r>
    </w:p>
    <w:p w:rsidR="00665AF6" w:rsidRDefault="00613C0E" w:rsidP="0057208D">
      <w:pPr>
        <w:numPr>
          <w:ilvl w:val="0"/>
          <w:numId w:val="2"/>
        </w:numPr>
        <w:spacing w:line="360" w:lineRule="auto"/>
        <w:jc w:val="both"/>
      </w:pPr>
      <w:r>
        <w:t>Από τα παιδιά ηλικίας δημοτικού σχολείου που δεν φοιτούν στο σχολείο, 20% εγκατέλειψαν πριν τελειώσουν το δημοτικό, το 41% πιθανότατα δε θα πάνε ποτέ και άλλο ένα 39%  αναμένεται να εισέλθουν στο σχολείο ως μαθητές μεγαλύτερης ηλικίας.</w:t>
      </w:r>
    </w:p>
    <w:p w:rsidR="00665AF6" w:rsidRDefault="00613C0E" w:rsidP="0057208D">
      <w:pPr>
        <w:spacing w:line="360" w:lineRule="auto"/>
        <w:jc w:val="both"/>
      </w:pPr>
      <w:r>
        <w:t>Σύμφωνα με τα τρέχοντα δεδομένα προβλέπεται ότι δε θα επιτευχθεί μια καθολική πρωτοβάθμια εκπαίδευση για πολλές δεκαετίες ακόμη και δευτεροβάθμια εκπαίδευση για όλους έως το 2030, όπως καθορίζεται από τους Στόχους για μια Βιώσιμη Ανάπτυξη</w:t>
      </w:r>
      <w:r w:rsidR="00B1638B">
        <w:t xml:space="preserve"> (</w:t>
      </w:r>
      <w:r w:rsidR="002211D0">
        <w:t>Τζιτζίκου, 2017)</w:t>
      </w:r>
      <w:r>
        <w:t>. Εξαιτίας της οικονομικής κρίσης και της εξάντλησης των διεθνών εκπαιδευτικών πόρων, έχουν μειωθεί οι διαθέσιμες πηγές για  τη χρηματοδότηση της εκπαίδευσης, ενώ ο αριθμός των παιδιών εκτός σχολείου θα συνεχίσει να είναι στάσιμος με ταυτόχρονη μείωση της ποιότητας των σχολείων.</w:t>
      </w:r>
      <w:r w:rsidR="00010FCD">
        <w:t xml:space="preserve"> </w:t>
      </w:r>
      <w:r>
        <w:t>Ακόμη, προβλέπεται πως τα παιδιά από φτωχότερες οικογένειες είναι πιο πιθανό να μείνουν εκτός σχολείου σε σχέση με τα παιδιά πλουσίων οικογενειών, καθώς τα παιδιά από φτωχά νοικοκυριά αναγκάζονται να εργαστούν για να συνεισφέρουν οικονομικά στην οικογένειά τους.</w:t>
      </w:r>
      <w:r w:rsidR="00010FCD">
        <w:t xml:space="preserve"> </w:t>
      </w:r>
      <w:r>
        <w:t>Επίσης, τα παιδιά που ζουν σε αγροτικές περιοχές έχουν λιγότερες πιθανότητες να πάνε σχολείο, συγκριτικά με τα παιδιά που ζουν σε πόλεις. Οι κρίσεις, συμπεριλαμβανομένης της βίας, του πολέμου, των επιδημιών, των φυσικών καταστροφών, διαταράσσουν τη σχολική φοίτηση των παιδιών και ιδιαίτερα εκείνων που βρίσκονται ήδη σε μειονεκτική θέση, λόγω φτώ</w:t>
      </w:r>
      <w:r w:rsidR="00010FCD">
        <w:t>χειας, φύλου ή άλλων παραγόντων (Τζιτζίκου, 2017).</w:t>
      </w:r>
    </w:p>
    <w:p w:rsidR="00665AF6" w:rsidRDefault="00010FCD" w:rsidP="0057208D">
      <w:pPr>
        <w:spacing w:line="360" w:lineRule="auto"/>
        <w:jc w:val="both"/>
      </w:pPr>
      <w:r>
        <w:t xml:space="preserve">      </w:t>
      </w:r>
      <w:r w:rsidR="00613C0E">
        <w:t xml:space="preserve"> </w:t>
      </w:r>
      <w:r w:rsidR="00613C0E" w:rsidRPr="00010FCD">
        <w:rPr>
          <w:rStyle w:val="10"/>
          <w:shd w:val="clear" w:color="auto" w:fill="FFFFFF" w:themeFill="background1"/>
        </w:rPr>
        <w:t>Γίνεται λοιπόν φανερό από τα παραπάνω πως η έξαρση του φαινομένου της σχολικής διαρροής καθιστά αναγκαία την  περαιτέρω εξέτασή της. Άλλωστε αυτός είναι και ο σκοπός της παρούσας μελέτης, όπως προαναφέρθηκε</w:t>
      </w:r>
      <w:r w:rsidR="00613C0E">
        <w:t xml:space="preserve">. Συγκεκριμένα, </w:t>
      </w:r>
      <w:r>
        <w:t xml:space="preserve">οι βασικές ερευνητικές υποθέσεις  είναι οι </w:t>
      </w:r>
      <w:r w:rsidR="00613C0E">
        <w:t xml:space="preserve">εξής: </w:t>
      </w:r>
    </w:p>
    <w:p w:rsidR="00204B72" w:rsidRDefault="00633B59" w:rsidP="0057208D">
      <w:pPr>
        <w:pStyle w:val="af"/>
        <w:numPr>
          <w:ilvl w:val="0"/>
          <w:numId w:val="11"/>
        </w:numPr>
        <w:spacing w:line="360" w:lineRule="auto"/>
        <w:jc w:val="both"/>
      </w:pPr>
      <w:r>
        <w:t xml:space="preserve">Υ1:  </w:t>
      </w:r>
      <w:r w:rsidR="00204B72">
        <w:t>Η οργανωτική διάρθρωση του εκπαιδευτικού συστήματος επηρεάζει τη σχολική διαρροή.</w:t>
      </w:r>
    </w:p>
    <w:p w:rsidR="00204B72" w:rsidRDefault="00204B72" w:rsidP="0057208D">
      <w:pPr>
        <w:pStyle w:val="af"/>
        <w:numPr>
          <w:ilvl w:val="0"/>
          <w:numId w:val="11"/>
        </w:numPr>
        <w:spacing w:line="360" w:lineRule="auto"/>
        <w:jc w:val="both"/>
      </w:pPr>
      <w:r>
        <w:t>Υ2:  Η οργανωτική διάρθρωση του εκπαιδευτικού συστήματος δεν επηρεάζει τη σχολική διαρροή.</w:t>
      </w:r>
    </w:p>
    <w:p w:rsidR="00204B72" w:rsidRDefault="00633B59" w:rsidP="0057208D">
      <w:pPr>
        <w:pStyle w:val="af"/>
        <w:numPr>
          <w:ilvl w:val="0"/>
          <w:numId w:val="11"/>
        </w:numPr>
        <w:spacing w:line="360" w:lineRule="auto"/>
        <w:jc w:val="both"/>
      </w:pPr>
      <w:r>
        <w:t xml:space="preserve">Υ3:  </w:t>
      </w:r>
      <w:r w:rsidR="00204B72">
        <w:t xml:space="preserve">Η σχολική κουλτούρα επηρεάζει τη σχολική διαρροή. </w:t>
      </w:r>
    </w:p>
    <w:p w:rsidR="00204B72" w:rsidRDefault="00204B72" w:rsidP="0057208D">
      <w:pPr>
        <w:pStyle w:val="af"/>
        <w:numPr>
          <w:ilvl w:val="0"/>
          <w:numId w:val="11"/>
        </w:numPr>
        <w:spacing w:line="360" w:lineRule="auto"/>
        <w:jc w:val="both"/>
      </w:pPr>
      <w:r>
        <w:t>Υ4:  Η σχολικ</w:t>
      </w:r>
      <w:r w:rsidR="00010FCD">
        <w:t>ή κουλτούρα δεν επηρεάζει τη σχολ</w:t>
      </w:r>
      <w:r>
        <w:t xml:space="preserve">ική διαρροή. </w:t>
      </w:r>
    </w:p>
    <w:p w:rsidR="00204B72" w:rsidRDefault="00204B72" w:rsidP="0057208D">
      <w:pPr>
        <w:pStyle w:val="af"/>
        <w:numPr>
          <w:ilvl w:val="0"/>
          <w:numId w:val="11"/>
        </w:numPr>
        <w:spacing w:line="360" w:lineRule="auto"/>
        <w:jc w:val="both"/>
      </w:pPr>
      <w:r>
        <w:t xml:space="preserve">Υ5:  Υπάρχει συσχέτιση μεταξύ του εκπαιδευτικού συστήματος και της σχολικής </w:t>
      </w:r>
      <w:r>
        <w:lastRenderedPageBreak/>
        <w:t>κουλτούρας.</w:t>
      </w:r>
    </w:p>
    <w:p w:rsidR="00665AF6" w:rsidRDefault="00204B72" w:rsidP="0057208D">
      <w:pPr>
        <w:pStyle w:val="af"/>
        <w:numPr>
          <w:ilvl w:val="0"/>
          <w:numId w:val="11"/>
        </w:numPr>
        <w:spacing w:line="360" w:lineRule="auto"/>
        <w:jc w:val="both"/>
      </w:pPr>
      <w:r>
        <w:t>Υ6:  Δεν υπάρχει συσχέτιση μεταξύ του εκπαιδευτικού συστήματος και της σχολικής κουλτούρας</w:t>
      </w:r>
    </w:p>
    <w:p w:rsidR="00665AF6" w:rsidRDefault="00665AF6" w:rsidP="0057208D">
      <w:pPr>
        <w:spacing w:line="360" w:lineRule="auto"/>
        <w:jc w:val="both"/>
      </w:pPr>
    </w:p>
    <w:p w:rsidR="00AE79A0" w:rsidRDefault="00613C0E" w:rsidP="00AE79A0">
      <w:pPr>
        <w:spacing w:line="360" w:lineRule="auto"/>
        <w:jc w:val="both"/>
      </w:pPr>
      <w:r>
        <w:t xml:space="preserve">Τα υπόλοιπα κεφάλαια της διπλωματικής, διαρθρώνονται ως εξής: Στο Κεφάλαιο 2, πραγματοποιείται κριτική βιβλιογραφική επισκόπηση, ώστε να μελετηθεί διεξοδικότερα το θεωρητικό υπόβαθρο του φαινομένου της σχολικής διαρροής. Συγκεκριμένα, στην πρώτη υποενότητα του κεφαλαίου δίνεται ο ορισμός της σχολικής διαρροής, ενώ ακολουθούν στις επόμενες δύο υποενότητες η καταγραφή των παραγόντων που την προκαλούν, καθώς και ο ρόλος της κουλτούρας και του εκπαιδευτικού συστήματος που συμβάλλουν στην έξαρση του φαινομένου. Στο τρίτο κεφάλαιο </w:t>
      </w:r>
      <w:r w:rsidR="00BB2917">
        <w:t>π</w:t>
      </w:r>
      <w:r>
        <w:t>εριγρά</w:t>
      </w:r>
      <w:r w:rsidR="001A4AF2">
        <w:t xml:space="preserve">φονται αναλυτικά οι μελέτες , προηγούμενες δηλαδή </w:t>
      </w:r>
      <w:r>
        <w:t>προ</w:t>
      </w:r>
      <w:r w:rsidR="001A4AF2">
        <w:t>ηγούμενες ερευνητικές εργασίες</w:t>
      </w:r>
      <w:r>
        <w:t xml:space="preserve"> που ασχολούνται με τις συνέπειες της σχολικής διαρροής, τόσο στο ίδιο το άτομο που εγκαταλείπει τη σχολική κοινότητα, όσο και στο εκπαιδευτικό σύστημα, που τίθεται υπό αμφισβήτηση, καθώς δεν ανταποκρίνεται στους στόχους για μία καθολική παιδεία. Στο τέταρτο κεφάλαιο γίνεται προσπάθεια για εκτενέστερη αναφορά στον γραφειοκρατικό τρόπο</w:t>
      </w:r>
      <w:r w:rsidR="00FC4743">
        <w:t xml:space="preserve"> οργάνωσης και λειτουργίας του ελληνικού ε</w:t>
      </w:r>
      <w:r>
        <w:t>κπα</w:t>
      </w:r>
      <w:r w:rsidR="00FC4743">
        <w:t>ιδευτικού σ</w:t>
      </w:r>
      <w:r w:rsidR="00BB2917">
        <w:t xml:space="preserve">υστήματος. Στο πέμπτο </w:t>
      </w:r>
      <w:r w:rsidR="005C63FF" w:rsidRPr="00BF2D37">
        <w:t>κεφάλαιο</w:t>
      </w:r>
      <w:r w:rsidR="00BB2917">
        <w:t xml:space="preserve"> </w:t>
      </w:r>
      <w:r w:rsidR="005C63FF">
        <w:t>διερευνάται</w:t>
      </w:r>
      <w:r>
        <w:t xml:space="preserve"> και καταγράφεται ο τρόπος</w:t>
      </w:r>
      <w:r w:rsidR="00FC4743">
        <w:t xml:space="preserve"> οργάνωσης και λειτουργίας του φινλανδικού εκπαιδευτικού σ</w:t>
      </w:r>
      <w:r>
        <w:t>υστήματος, προκειμένου να γίνει φα</w:t>
      </w:r>
      <w:r w:rsidR="00FC4743">
        <w:t>νερή η διαφοροποίησή του με το ε</w:t>
      </w:r>
      <w:r>
        <w:t xml:space="preserve">λληνικό </w:t>
      </w:r>
      <w:r w:rsidR="00FC4743">
        <w:t>εκπαιδευτικό σ</w:t>
      </w:r>
      <w:r>
        <w:t xml:space="preserve">ύστημα και να τονιστούν οι διαφορές και τα προτερήματα που παρουσιάζει το φινλανδικό σύστημα, σημειώνοντας σημαντικά ποσοστά σχολικής επιτυχίας παγκοσμίως. </w:t>
      </w:r>
    </w:p>
    <w:p w:rsidR="00AE79A0" w:rsidRDefault="00AE79A0">
      <w:pPr>
        <w:widowControl/>
        <w:suppressAutoHyphens w:val="0"/>
        <w:spacing w:line="240" w:lineRule="auto"/>
        <w:textAlignment w:val="auto"/>
      </w:pPr>
      <w:r>
        <w:br w:type="page"/>
      </w:r>
    </w:p>
    <w:p w:rsidR="00322B21" w:rsidRDefault="00322B21" w:rsidP="00AE79A0">
      <w:pPr>
        <w:spacing w:line="360" w:lineRule="auto"/>
        <w:jc w:val="both"/>
        <w:rPr>
          <w:rStyle w:val="11"/>
          <w:b/>
          <w:bCs/>
          <w:i/>
          <w:iCs/>
          <w:sz w:val="32"/>
          <w:szCs w:val="32"/>
          <w:u w:val="single"/>
        </w:rPr>
      </w:pPr>
    </w:p>
    <w:p w:rsidR="00665AF6" w:rsidRDefault="00613C0E" w:rsidP="009D0C6B">
      <w:pPr>
        <w:pStyle w:val="1"/>
        <w:jc w:val="center"/>
        <w:rPr>
          <w:rStyle w:val="11"/>
          <w:b/>
          <w:bCs/>
          <w:i/>
          <w:iCs/>
          <w:sz w:val="28"/>
          <w:szCs w:val="28"/>
          <w:u w:val="single"/>
        </w:rPr>
      </w:pPr>
      <w:bookmarkStart w:id="4" w:name="_Toc519331051"/>
      <w:r>
        <w:rPr>
          <w:rStyle w:val="11"/>
          <w:b/>
          <w:bCs/>
          <w:i/>
          <w:iCs/>
          <w:szCs w:val="32"/>
          <w:u w:val="single"/>
        </w:rPr>
        <w:t>Κεφάλαιο 2</w:t>
      </w:r>
      <w:bookmarkEnd w:id="4"/>
    </w:p>
    <w:p w:rsidR="00665AF6" w:rsidRDefault="00613C0E" w:rsidP="009D0C6B">
      <w:pPr>
        <w:pStyle w:val="2"/>
        <w:jc w:val="center"/>
        <w:rPr>
          <w:color w:val="333333"/>
        </w:rPr>
      </w:pPr>
      <w:bookmarkStart w:id="5" w:name="_Toc519331052"/>
      <w:r>
        <w:rPr>
          <w:rStyle w:val="11"/>
          <w:b/>
          <w:bCs/>
          <w:i/>
          <w:iCs/>
          <w:sz w:val="28"/>
          <w:szCs w:val="28"/>
          <w:u w:val="single"/>
        </w:rPr>
        <w:t>Ενότητα 2.1</w:t>
      </w:r>
      <w:r>
        <w:rPr>
          <w:rStyle w:val="11"/>
          <w:b/>
          <w:bCs/>
          <w:sz w:val="28"/>
          <w:szCs w:val="28"/>
          <w:u w:val="single"/>
        </w:rPr>
        <w:t>.</w:t>
      </w:r>
      <w:r>
        <w:rPr>
          <w:rStyle w:val="11"/>
          <w:b/>
          <w:bCs/>
          <w:i/>
          <w:iCs/>
          <w:sz w:val="28"/>
          <w:szCs w:val="28"/>
          <w:u w:val="single"/>
        </w:rPr>
        <w:t xml:space="preserve"> ΟΡΙΣΜΟΣ ΣΧΟΛΙΚΗΣ ΔΙΑΡΡΟΗΣ</w:t>
      </w:r>
      <w:bookmarkEnd w:id="5"/>
    </w:p>
    <w:p w:rsidR="0057208D" w:rsidRDefault="0057208D" w:rsidP="005A6521">
      <w:pPr>
        <w:spacing w:line="360" w:lineRule="auto"/>
        <w:jc w:val="both"/>
        <w:rPr>
          <w:color w:val="333333"/>
        </w:rPr>
      </w:pPr>
    </w:p>
    <w:p w:rsidR="00665AF6" w:rsidRDefault="0057208D" w:rsidP="005A6521">
      <w:pPr>
        <w:spacing w:line="360" w:lineRule="auto"/>
        <w:jc w:val="both"/>
      </w:pPr>
      <w:r>
        <w:rPr>
          <w:color w:val="333333"/>
        </w:rPr>
        <w:t xml:space="preserve">      </w:t>
      </w:r>
      <w:r w:rsidR="00613C0E">
        <w:t xml:space="preserve"> Το φαινόμενο της σχολικής διαρροής χαρακτηρίζεται από πολυπλοκότητα και </w:t>
      </w:r>
      <w:r>
        <w:t>συνθετότητα</w:t>
      </w:r>
      <w:r w:rsidR="00613C0E">
        <w:t>, καθώς επηρεάζεται από ένα πλήθος κοινωνικών και εκπαιδευτικών παραγόντων. Για το λόγο αυτό καθίσταται ιδιαίτερα δύσκολο να του αποδοθεί ένας μόνο ορισμός (</w:t>
      </w:r>
      <w:r w:rsidR="00613C0E">
        <w:rPr>
          <w:rStyle w:val="11"/>
          <w:lang w:val="en-US"/>
        </w:rPr>
        <w:t>PLANET</w:t>
      </w:r>
      <w:r w:rsidR="00613C0E">
        <w:t>, 2007).</w:t>
      </w:r>
    </w:p>
    <w:p w:rsidR="00665AF6" w:rsidRDefault="00613C0E" w:rsidP="005A6521">
      <w:pPr>
        <w:spacing w:line="360" w:lineRule="auto"/>
        <w:jc w:val="both"/>
      </w:pPr>
      <w:r>
        <w:t xml:space="preserve">       Ο όρος Μαθητική Διαρροή (ΜΔ) είναι συνυφασμένος με όρους όπως «εγκατάλειψη σχολείου» (</w:t>
      </w:r>
      <w:r>
        <w:rPr>
          <w:rStyle w:val="11"/>
          <w:lang w:val="en-US"/>
        </w:rPr>
        <w:t>Drop</w:t>
      </w:r>
      <w:r>
        <w:t xml:space="preserve"> </w:t>
      </w:r>
      <w:r>
        <w:rPr>
          <w:rStyle w:val="11"/>
          <w:lang w:val="en-US"/>
        </w:rPr>
        <w:t>out</w:t>
      </w:r>
      <w:r>
        <w:t>), «πρόωρη εγκατάλειψη του σχολείου», «διακοπή φοίτησης», «απομάκρυνση από το σχολικό περιβάλλον» και «πρόωρη απομάκρυνση από το σχολείο» (</w:t>
      </w:r>
      <w:r>
        <w:rPr>
          <w:rStyle w:val="11"/>
          <w:lang w:val="en-US"/>
        </w:rPr>
        <w:t>early</w:t>
      </w:r>
      <w:r>
        <w:t xml:space="preserve"> </w:t>
      </w:r>
      <w:r>
        <w:rPr>
          <w:rStyle w:val="11"/>
          <w:lang w:val="en-US"/>
        </w:rPr>
        <w:t>school</w:t>
      </w:r>
      <w:r>
        <w:t xml:space="preserve"> </w:t>
      </w:r>
      <w:r>
        <w:rPr>
          <w:rStyle w:val="11"/>
          <w:lang w:val="en-US"/>
        </w:rPr>
        <w:t>leaving</w:t>
      </w:r>
      <w:r>
        <w:t>). Όσοι αναφέρονται στο φαινόμενο αποφεύγουν να χρησιμοποιήσουν τυποποιημένα ένα μόνο όρο, εναλλάσσοντας έτσι τις λέξεις, όπως, «διακοπή», «απομάκρυνση», «εγκατάλειψη» και «διαρροή»  (Κουρουτσίδου,  2012).</w:t>
      </w:r>
    </w:p>
    <w:p w:rsidR="00665AF6" w:rsidRDefault="0057208D" w:rsidP="005A6521">
      <w:pPr>
        <w:spacing w:line="360" w:lineRule="auto"/>
        <w:jc w:val="both"/>
      </w:pPr>
      <w:r>
        <w:t xml:space="preserve">      </w:t>
      </w:r>
      <w:r w:rsidR="00613C0E">
        <w:t>Σύμφωνα με το Παρατηρητήριο Μετάβασης στην Εκπαίδευση και στην Αγορά Εργασίας Μαθητών Δευτεροβάθμιας Εκπαίδευσης του Παιδαγωγικού Ινστιτούτου, βάσει της έρευνας «η Μαθητική Διαρροή στη Δευτεροβάθμια Εκπαίδευση» που διεξήχθη, στην εκπαιδευτική γλώσσα ο όρος «διαρροή» αναφέρεται στους νέους εκείνους οι οποίοι δεν ολοκληρώνουν την εκπαίδευση που ορίζεται από την νόρμα ως η ελάχιστη αναγκαία εκπαιδευτική προαπαίτηση στην κοινωνία όπου ζουν (</w:t>
      </w:r>
      <w:r w:rsidR="00613C0E">
        <w:rPr>
          <w:rStyle w:val="11"/>
          <w:lang w:val="en-US"/>
        </w:rPr>
        <w:t>Viadero</w:t>
      </w:r>
      <w:r w:rsidR="00613C0E">
        <w:t xml:space="preserve"> 2001 στο Κουρουτσίδου 2012). Η «Νόρμα» σε αυτή την περίπτωση αποτελεί, για τις περισσότερες χώρες της Ευρωπαϊκής Ένωσης, την ολοκλήρωση της υποχρεωτικής εκπαίδευσης. Στις εκπαιδευτικές αυτές βαθμίδες, τα εφόδια που αποκτά το άτομο θεωρούνται απαραίτητα, έτσι ώστε να επιτευχθεί η συνέχιση των σπουδών σε ανώτερη εκπαιδευτική βαθμίδα, η παρακολούθηση προγραμμάτων επαγγελματικής κατάρτισης, καθώς και η ενσωμάτωση στην αγορά εργασίας σε δραστηριότητες χαμηλών απαιτήσεων.</w:t>
      </w:r>
    </w:p>
    <w:p w:rsidR="00665AF6" w:rsidRDefault="00613C0E">
      <w:pPr>
        <w:spacing w:line="360" w:lineRule="auto"/>
        <w:jc w:val="both"/>
      </w:pPr>
      <w:r>
        <w:t xml:space="preserve">    Λόγω της συνθετότητας και της πολυπλοκότητας του φαινομένου, όπως έχει ήδη αναφερθεί, χρησιμοποιούνται διαφορετικοί ορισμοί για τη διαρροή των μαθητών από το εκπαιδευτικό σύστημα, ανάλογα με την έμφαση που δίδεται σε επιμέρους παραμέτρους του φαινομένου, που σχετίζονται με τα αίτια, τις συνθήκες, τη διάρκεια, τη βαθμίδα εκπαίδευσης και τη χρονική στιγμή της διαρροής.</w:t>
      </w:r>
    </w:p>
    <w:p w:rsidR="00665AF6" w:rsidRDefault="00613C0E">
      <w:pPr>
        <w:spacing w:line="360" w:lineRule="auto"/>
        <w:jc w:val="both"/>
      </w:pPr>
      <w:r>
        <w:t>Αυτοί οι διαφορετικοί ορισμοί γίνονται περισσότερο κατανοητοί, όταν καθίσταται σαφής η διαφορά ανάμεσα:</w:t>
      </w:r>
    </w:p>
    <w:p w:rsidR="00665AF6" w:rsidRDefault="00613C0E">
      <w:pPr>
        <w:numPr>
          <w:ilvl w:val="0"/>
          <w:numId w:val="3"/>
        </w:numPr>
        <w:spacing w:line="360" w:lineRule="auto"/>
        <w:jc w:val="both"/>
      </w:pPr>
      <w:r>
        <w:t>στην οριστική εγκατάλειψη του εκπαιδευτικού συστήματος γενικότερα και στην εγκατάλειψη ενός συγκεκριμένου σχολείου και συνέχιση των σπουδών σε κάποιο άλλο,</w:t>
      </w:r>
    </w:p>
    <w:p w:rsidR="00665AF6" w:rsidRDefault="00613C0E">
      <w:pPr>
        <w:numPr>
          <w:ilvl w:val="0"/>
          <w:numId w:val="3"/>
        </w:numPr>
        <w:spacing w:line="360" w:lineRule="auto"/>
        <w:jc w:val="both"/>
      </w:pPr>
      <w:r>
        <w:t xml:space="preserve">στην οριστική εγκατάλειψη του σχολείου και στην προσωρινή εγκατάλειψη και επιστροφή σ </w:t>
      </w:r>
      <w:r>
        <w:lastRenderedPageBreak/>
        <w:t>σε αυτό μετά από κάποιο μικρό ή μεγάλο χρονικό διάστημα,</w:t>
      </w:r>
    </w:p>
    <w:p w:rsidR="00665AF6" w:rsidRDefault="00613C0E">
      <w:pPr>
        <w:numPr>
          <w:ilvl w:val="0"/>
          <w:numId w:val="3"/>
        </w:numPr>
        <w:spacing w:line="360" w:lineRule="auto"/>
        <w:jc w:val="both"/>
      </w:pPr>
      <w:r>
        <w:t>στην εγκατάλειψη του σχολείου λόγω ελλιπούς φοίτησης και στην εγκατάλειψη του σχολείου από ανάγκη να μείνει ο νέος στο σπίτι για την παροχή φροντίδας σε κάποιο μέλος της οικογένειάς του,</w:t>
      </w:r>
    </w:p>
    <w:p w:rsidR="00665AF6" w:rsidRDefault="00613C0E">
      <w:pPr>
        <w:numPr>
          <w:ilvl w:val="0"/>
          <w:numId w:val="3"/>
        </w:numPr>
        <w:spacing w:line="360" w:lineRule="auto"/>
        <w:jc w:val="both"/>
      </w:pPr>
      <w:r>
        <w:t>στην εγκατάλειψη του σχολείου λόγω χαμηλών επιδόσεων και στην εγκατάλειψη από ανάγκη, έτσι ώστε ο νέος να εισέλθει στην αγορά εργασίας, προκειμένου να ενισχύσει οικονομικά την οικογένειά του,</w:t>
      </w:r>
    </w:p>
    <w:p w:rsidR="00665AF6" w:rsidRDefault="00613C0E">
      <w:pPr>
        <w:numPr>
          <w:ilvl w:val="0"/>
          <w:numId w:val="3"/>
        </w:numPr>
        <w:spacing w:line="360" w:lineRule="auto"/>
        <w:jc w:val="both"/>
      </w:pPr>
      <w:r>
        <w:t>στη μη εγγραφή σε μια υποχρεωτική σχολική βαθμίδα και στη διακοπή της φοίτησης κατά τη διάρκεια των σπουδών στη βαθμίδα αυτή,</w:t>
      </w:r>
    </w:p>
    <w:p w:rsidR="00665AF6" w:rsidRDefault="00613C0E">
      <w:pPr>
        <w:numPr>
          <w:ilvl w:val="0"/>
          <w:numId w:val="3"/>
        </w:numPr>
        <w:spacing w:line="360" w:lineRule="auto"/>
        <w:jc w:val="both"/>
      </w:pPr>
      <w:r>
        <w:t>στην εγκατάλειψη του σχολείου στην αρχή του σχολικού έτους και στην εγκατάλειψη στο τέλος της σχολικής χρονιάς,</w:t>
      </w:r>
    </w:p>
    <w:p w:rsidR="00665AF6" w:rsidRDefault="00613C0E">
      <w:pPr>
        <w:numPr>
          <w:ilvl w:val="0"/>
          <w:numId w:val="3"/>
        </w:numPr>
        <w:spacing w:line="360" w:lineRule="auto"/>
        <w:jc w:val="both"/>
      </w:pPr>
      <w:r>
        <w:t>στην εγκατάλειψη των σπουδών στην υποχρεωτική εκπαίδευση και στην εγκατάλειψη των σπουδών σε βαθμίδες μη υποχρεωτικής εκπαίδευση</w:t>
      </w:r>
      <w:r w:rsidR="007C0B4F">
        <w:t>ς</w:t>
      </w:r>
      <w:r>
        <w:t>, όπως είναι ο ανώτερος κύκλος δευτεροβάθμιας  εκπαίδευσης και η τριτοβάθμια εκπαίδευση.</w:t>
      </w:r>
    </w:p>
    <w:p w:rsidR="00665AF6" w:rsidRDefault="00613C0E">
      <w:pPr>
        <w:spacing w:line="360" w:lineRule="auto"/>
        <w:jc w:val="both"/>
      </w:pPr>
      <w:r>
        <w:t xml:space="preserve">   </w:t>
      </w:r>
      <w:r w:rsidR="007C0B4F">
        <w:t xml:space="preserve"> </w:t>
      </w:r>
      <w:r>
        <w:t xml:space="preserve"> Όπως  διαπιστώνεται, προκύπτει ένα πλήθος ορισμών της σχολικής διαρροής εξαιτίας των διαφόρων παραγόντων που την προκαλούν,</w:t>
      </w:r>
      <w:r w:rsidR="007C0B4F">
        <w:t xml:space="preserve"> αλλά και εξαιτίας </w:t>
      </w:r>
      <w:r>
        <w:t xml:space="preserve"> της συνθετότητας του φαινομένου</w:t>
      </w:r>
      <w:r w:rsidR="00BF2D37">
        <w:t xml:space="preserve">. </w:t>
      </w:r>
      <w:r>
        <w:t>Για το λόγο</w:t>
      </w:r>
      <w:r w:rsidR="00BF2D37">
        <w:t xml:space="preserve"> αυτό </w:t>
      </w:r>
      <w:r>
        <w:t xml:space="preserve"> στη συνέχεια</w:t>
      </w:r>
      <w:r w:rsidR="00E61793">
        <w:t xml:space="preserve"> της διπλωματικής εργασίας</w:t>
      </w:r>
      <w:r w:rsidR="00BF2D37">
        <w:t xml:space="preserve"> </w:t>
      </w:r>
      <w:r w:rsidR="007C0B4F">
        <w:t>πραγματοποιείται</w:t>
      </w:r>
      <w:r>
        <w:t xml:space="preserve"> αναλυτική παράθεση και καταγραφή των αιτιών του φαινομένου, βάσει της βιβλιογραφικής </w:t>
      </w:r>
      <w:r w:rsidR="00111108">
        <w:t>επισκόπησης</w:t>
      </w:r>
      <w:r w:rsidR="00BF2D37">
        <w:t xml:space="preserve">. </w:t>
      </w:r>
    </w:p>
    <w:p w:rsidR="00AE79A0" w:rsidRDefault="00AE79A0">
      <w:pPr>
        <w:widowControl/>
        <w:suppressAutoHyphens w:val="0"/>
        <w:spacing w:line="240" w:lineRule="auto"/>
        <w:textAlignment w:val="auto"/>
        <w:rPr>
          <w:rStyle w:val="11"/>
          <w:rFonts w:asciiTheme="majorHAnsi" w:eastAsiaTheme="majorEastAsia" w:hAnsiTheme="majorHAnsi"/>
          <w:b/>
          <w:bCs/>
          <w:i/>
          <w:iCs/>
          <w:color w:val="365F91" w:themeColor="accent1" w:themeShade="BF"/>
          <w:sz w:val="28"/>
          <w:szCs w:val="28"/>
          <w:u w:val="single"/>
        </w:rPr>
      </w:pPr>
      <w:bookmarkStart w:id="6" w:name="_Toc519331053"/>
      <w:r>
        <w:rPr>
          <w:rStyle w:val="11"/>
          <w:b/>
          <w:bCs/>
          <w:i/>
          <w:iCs/>
          <w:sz w:val="28"/>
          <w:szCs w:val="28"/>
          <w:u w:val="single"/>
        </w:rPr>
        <w:br w:type="page"/>
      </w:r>
    </w:p>
    <w:p w:rsidR="00665AF6" w:rsidRDefault="00613C0E" w:rsidP="009D0C6B">
      <w:pPr>
        <w:pStyle w:val="2"/>
        <w:jc w:val="center"/>
      </w:pPr>
      <w:r>
        <w:rPr>
          <w:rStyle w:val="11"/>
          <w:b/>
          <w:bCs/>
          <w:i/>
          <w:iCs/>
          <w:sz w:val="28"/>
          <w:szCs w:val="28"/>
          <w:u w:val="single"/>
        </w:rPr>
        <w:lastRenderedPageBreak/>
        <w:t>Ενότητα 2.2 ΣΧΟΛΙΚΗ ΔΙΑΡΡΟΗ ΚΑΙ ΠΑΡΑΓΟΝΤΕΣ ΠΟΥ ΤΗΝ ΕΠΗΡΕΑΖΟΥΝ</w:t>
      </w:r>
      <w:bookmarkEnd w:id="6"/>
    </w:p>
    <w:p w:rsidR="00665AF6" w:rsidRDefault="00665AF6">
      <w:pPr>
        <w:spacing w:line="360" w:lineRule="auto"/>
        <w:jc w:val="both"/>
      </w:pPr>
    </w:p>
    <w:p w:rsidR="00665AF6" w:rsidRPr="00417EA8" w:rsidRDefault="00613C0E">
      <w:pPr>
        <w:spacing w:line="360" w:lineRule="auto"/>
        <w:jc w:val="both"/>
      </w:pPr>
      <w:r>
        <w:t xml:space="preserve">       Όπως ήδη έχουμε αναφέρει στο πρώτο κεφάλαιο</w:t>
      </w:r>
      <w:r w:rsidR="00D92E3C">
        <w:t xml:space="preserve"> </w:t>
      </w:r>
      <w:r>
        <w:t>η σχολική διαρροή αποτελεί ένα φαινόμενο, που ταλανίζει τη σύγχρονη κοινωνία. Ωστόσο, η σχολική εγκατάλειψη δεν παρατηρείται μόνο τα τελευταία χρόνια, αντιθέτως είναι ένα μακροχρόνιο πρόβλημα που διαιωνίζεται όλο και περισσότερο.</w:t>
      </w:r>
      <w:r w:rsidR="00417EA8">
        <w:t xml:space="preserve"> </w:t>
      </w:r>
      <w:r>
        <w:t>Βάσει λοιπόν της βιβλιογραφικής ανασκόπησης, αξίζει η περαιτέρω ανάλυση, για την καλύτερη δυνατή προσέγγιση του φαινομένου αυτού, εξετάζοντας τους παράγοντες και τα αίτια, που την προκαλούν.</w:t>
      </w:r>
    </w:p>
    <w:p w:rsidR="007B20D7" w:rsidRDefault="007B20D7">
      <w:pPr>
        <w:spacing w:line="360" w:lineRule="auto"/>
        <w:jc w:val="both"/>
        <w:rPr>
          <w:b/>
          <w:bCs/>
          <w:u w:val="single"/>
        </w:rPr>
      </w:pPr>
    </w:p>
    <w:p w:rsidR="00665AF6" w:rsidRDefault="00613C0E">
      <w:pPr>
        <w:spacing w:line="360" w:lineRule="auto"/>
        <w:jc w:val="both"/>
      </w:pPr>
      <w:r>
        <w:rPr>
          <w:b/>
          <w:bCs/>
          <w:sz w:val="28"/>
          <w:szCs w:val="28"/>
          <w:u w:val="single"/>
        </w:rPr>
        <w:t>Ο παράγοντας: Πολιτισμικό κεφάλαιο</w:t>
      </w:r>
    </w:p>
    <w:p w:rsidR="00665AF6" w:rsidRDefault="00613C0E">
      <w:pPr>
        <w:spacing w:line="360" w:lineRule="auto"/>
        <w:jc w:val="both"/>
      </w:pPr>
      <w:r>
        <w:t xml:space="preserve">       Θεωρητικές ερμηνείες για τη σχολική διαρροή είναι βασισμένες στην </w:t>
      </w:r>
      <w:r>
        <w:rPr>
          <w:rStyle w:val="11"/>
          <w:i/>
          <w:iCs/>
        </w:rPr>
        <w:t>πολιτιστική κληρονομιά</w:t>
      </w:r>
      <w:r>
        <w:t xml:space="preserve"> και το </w:t>
      </w:r>
      <w:r>
        <w:rPr>
          <w:rStyle w:val="11"/>
          <w:i/>
          <w:iCs/>
        </w:rPr>
        <w:t xml:space="preserve">πολιτισμικό κεφάλαιο </w:t>
      </w:r>
      <w:r>
        <w:t>που αποκτά το παιδί από την οικογένειά του.</w:t>
      </w:r>
    </w:p>
    <w:p w:rsidR="00665AF6" w:rsidRDefault="00613C0E">
      <w:pPr>
        <w:spacing w:line="360" w:lineRule="auto"/>
        <w:jc w:val="both"/>
      </w:pPr>
      <w:r>
        <w:t xml:space="preserve">       Ο </w:t>
      </w:r>
      <w:r>
        <w:rPr>
          <w:rStyle w:val="11"/>
          <w:lang w:val="en-US"/>
        </w:rPr>
        <w:t>Pierre</w:t>
      </w:r>
      <w:r>
        <w:t xml:space="preserve"> </w:t>
      </w:r>
      <w:r>
        <w:rPr>
          <w:rStyle w:val="11"/>
          <w:lang w:val="en-US"/>
        </w:rPr>
        <w:t>Bourdieu</w:t>
      </w:r>
      <w:r>
        <w:t xml:space="preserve"> (1993), υπέρμαχος της θεωρίας του πολιτισμικού κεφαλαίου,  υποστηρίζει πως το παιδί κατά την είσοδό του στο  σχολείο, έρχεται αντιμέτωπο με μια κουλτούρα ξένη προς αυτή της οικογένειάς του, με αποτέλεσμα η μάθηση να μοιάζει ως μια διαδικασία δύσκολη και κοπιαστική. Για τον </w:t>
      </w:r>
      <w:r>
        <w:rPr>
          <w:rStyle w:val="11"/>
          <w:lang w:val="en-US"/>
        </w:rPr>
        <w:t>Bourdieu</w:t>
      </w:r>
      <w:r>
        <w:t xml:space="preserve"> το εκπαιδευτικό σύστημα αποτελεί ένα μηχανισμό αναπαραγωγής και νομιμοποίησης των κοινωνικών ανισοτήτων. Μάλιστα, καταλήγει στο συμπέρασμα πως το σχολείο συντελεί στη διατήρηση μιας άνισης και ταξικά διαιρεμένης κοινωνίας. Έτσι, η εκπαίδευση, ως σύστημα μετάδοσης γνώσεων και ιδεών έχει αποτύχει. Αυτό συμβαίνει γιατί, η πρόοδος στην εκπαίδευση επηρεάζεται έντονα από την κουλτούρα που παίρνει το παιδί από την οικογένειά του, ενώ η κουλτούρα της εκπαίδευσης ταυτίζεται με εκείνη της ανώτερης τάξης. Οι οικογένειες της κυρίαρχης τάξης δίνουν στα παιδιά τους το πολιτισμικό κεφάλαιο, που τους δίνει τη δυνατότητα να προοδεύσουν στο σχολείο. Η κουλτούρα μάλιστα των ανώτερων τάξεων, είναι εκείνη που καθορίζει τα κριτήρια με τα οποία οι μαθητές θα διακρίνονται σε «καλούς» ή «κακούς». Έτσι, τα παιδιά των ανώτερων τάξεων καταλήγουν να έχουν άριστες επιδόσεις, εφόσον το εκπαιδευτικό σύστημα συνάδει με την κουλτούρα και τις ανάγκες τους, ενώ τα παιδιά από τα χαμηλότερα στρώματα έχουν ακριβώς τα αντίθετα αποτελέσματα ( Χριστίνα Νόβα-Καλτσούνη 2010).</w:t>
      </w:r>
    </w:p>
    <w:p w:rsidR="00665AF6" w:rsidRDefault="00613C0E">
      <w:pPr>
        <w:spacing w:line="360" w:lineRule="auto"/>
        <w:jc w:val="both"/>
      </w:pPr>
      <w:r>
        <w:t xml:space="preserve">     Συνεχίζοντας τη θεωρία του, ο </w:t>
      </w:r>
      <w:r>
        <w:rPr>
          <w:rStyle w:val="11"/>
          <w:lang w:val="en-US"/>
        </w:rPr>
        <w:t>Bourdieu</w:t>
      </w:r>
      <w:r>
        <w:t xml:space="preserve"> εισάγει την έννοια των «αυθαίρετων πολιτιστικών σταθερών». Κάθε κουλτούρα εμπεριέχει αυθαίρετα χαρακτηριστικά, όπως και η κουλτούρα του εκπαιδευτικού συστήματος έχει αυθαίρετες πολιτιστικές σταθερές που είναι παραλλαγές των πολιτιστικών σταθερών των κυρίαρχων τάξεων. Με λίγα λόγια τα παιδιά των ανώτερων στρωμάτων βρίσκουν την εκπαίδευση κατανοητή και φιλική προς αυτά έχοντας άριστες επιδόσεις, τη στιγμή που τα παιδιά των κατώτερων στρωμάτων επιδέχονται ένα είδος «συμβολικής βίας». Πρόκειται δηλαδή για την επιβολή ενός συγκεκριμένου τύπου πολιτισμού, αυτού της κυρίαρχης τάξης, που δίνει την ευκαιρία εξέλιξης και ανάπτυξης στα παιδιά, όπου το πολιτιστικό τους υπόβαθρο συνάδει </w:t>
      </w:r>
      <w:r>
        <w:lastRenderedPageBreak/>
        <w:t>με αυτό της ανώτερης τάξης ( Χριστίνα Νόβα-Καλτσούνη 2010).</w:t>
      </w:r>
    </w:p>
    <w:p w:rsidR="00665AF6" w:rsidRPr="00775F26" w:rsidRDefault="00613C0E">
      <w:pPr>
        <w:spacing w:line="360" w:lineRule="auto"/>
        <w:jc w:val="both"/>
        <w:rPr>
          <w:b/>
          <w:bCs/>
          <w:u w:val="single"/>
        </w:rPr>
      </w:pPr>
      <w:r>
        <w:t xml:space="preserve">Επομένως, ο </w:t>
      </w:r>
      <w:r>
        <w:rPr>
          <w:rStyle w:val="11"/>
          <w:lang w:val="en-US"/>
        </w:rPr>
        <w:t>Bourdieu</w:t>
      </w:r>
      <w:r>
        <w:t xml:space="preserve"> καταλήγει στο συμπέρασμα πως οι μαθητές που προέρχονται από χαμηλότερα κοινωνικά στρώματα βρίσκονται σε διαφορετικό σημείο εκκίνησης συγκριτικά με τους μαθητές των ανώτερων τάξεων, γεγονός που καθορίζει τη μετέπειτα πορεία τους στην εκπαίδευση. Τα παιδιά των προνομιούχων στρωμάτων έρχονται στο σχολείο εφοδιασμένα με μια ελεύθερη κουλτούρα, που ανοίγει το δρόμο για υψηλές επιδόσεις και επιτυχία στην εκπαίδευση. Αντιθέτως, η σχολική επιτυχία για τους μαθητές των μη προνομιούχων στρωμάτων, αποτελεί έναν δύσκολο στόχο, που πρέπει να κατακτηθεί με κόπο και στερ</w:t>
      </w:r>
      <w:r w:rsidR="00D92E3C">
        <w:t>ήσεις, ενώ κανείς δεν εγγυάται ό</w:t>
      </w:r>
      <w:r>
        <w:t>τι και μέσα από αυτό τον αγώνα τα αποτελέσματα θα είναι θετικά για τους μαθητές αυτούς ( Χριστίνα Νόβα-Καλτσούνη 2010)</w:t>
      </w:r>
      <w:r w:rsidR="005761A9" w:rsidRPr="00775F26">
        <w:t>.</w:t>
      </w:r>
    </w:p>
    <w:p w:rsidR="00665AF6" w:rsidRDefault="00665AF6">
      <w:pPr>
        <w:spacing w:line="360" w:lineRule="auto"/>
        <w:jc w:val="both"/>
        <w:rPr>
          <w:b/>
          <w:bCs/>
          <w:u w:val="single"/>
        </w:rPr>
      </w:pPr>
    </w:p>
    <w:p w:rsidR="00665AF6" w:rsidRDefault="00613C0E">
      <w:pPr>
        <w:spacing w:line="360" w:lineRule="auto"/>
        <w:jc w:val="both"/>
      </w:pPr>
      <w:r>
        <w:rPr>
          <w:b/>
          <w:bCs/>
          <w:sz w:val="28"/>
          <w:szCs w:val="28"/>
          <w:u w:val="single"/>
        </w:rPr>
        <w:t>Ο Παράγοντας: Γλώσσα</w:t>
      </w:r>
    </w:p>
    <w:p w:rsidR="00665AF6" w:rsidRDefault="00613C0E">
      <w:pPr>
        <w:spacing w:line="360" w:lineRule="auto"/>
        <w:jc w:val="both"/>
      </w:pPr>
      <w:r>
        <w:t xml:space="preserve">       Η γλώσσα αποτελεί ένα βασικό παράγοντα της μαθητικής διαρροής, καθώς διαδραματίζει σπουδαίο ρόλο για την σχολική επιτυχία των παιδιών.</w:t>
      </w:r>
    </w:p>
    <w:p w:rsidR="00665AF6" w:rsidRDefault="00613C0E">
      <w:pPr>
        <w:spacing w:line="360" w:lineRule="auto"/>
        <w:jc w:val="both"/>
      </w:pPr>
      <w:r>
        <w:t xml:space="preserve">        Για τον </w:t>
      </w:r>
      <w:r>
        <w:rPr>
          <w:rStyle w:val="11"/>
          <w:lang w:val="en-US"/>
        </w:rPr>
        <w:t>Bernstein</w:t>
      </w:r>
      <w:r>
        <w:t xml:space="preserve"> η γλώσσα δεν αποτελεί μόνο ένα μέσο επικοινωνίας, αλλά το ιδίωμα που χρησιμοποιεί ο καθένας αντικατοπτρίζει ένα συγκεκριμένο τρόπο ζωής. Όταν ένα παιδί μαθαίνει τη μητρική του γλώσσα, μέσω αυτής της επικοινωνίας μαθαίνει ταυτόχρονα μια δομή που αποτελείται από ρόλους, αξίες, σχέσεις και νοήματα. Μέσα σε αυτή τη δομή το άτομο παίρνει μια συγκεκριμένη θέση και μαθαίνει να συμπεριφέρεται αναλόγ</w:t>
      </w:r>
      <w:r w:rsidR="00D92E3C">
        <w:t>ως (</w:t>
      </w:r>
      <w:r>
        <w:t>Χριστίνα Νόβα-Καλτσούνη 2010).</w:t>
      </w:r>
    </w:p>
    <w:p w:rsidR="00665AF6" w:rsidRDefault="00613C0E">
      <w:pPr>
        <w:spacing w:line="360" w:lineRule="auto"/>
        <w:jc w:val="both"/>
      </w:pPr>
      <w:r>
        <w:t xml:space="preserve">       Ο </w:t>
      </w:r>
      <w:r>
        <w:rPr>
          <w:rStyle w:val="11"/>
          <w:lang w:val="en-US"/>
        </w:rPr>
        <w:t>Bernstein</w:t>
      </w:r>
      <w:r>
        <w:t xml:space="preserve"> διακρίνει τις γλώσσα σε δυο κατηγορίες, την επίσημη</w:t>
      </w:r>
      <w:r w:rsidR="00D92E3C">
        <w:t xml:space="preserve"> </w:t>
      </w:r>
      <w:r>
        <w:t>(</w:t>
      </w:r>
      <w:r>
        <w:rPr>
          <w:rStyle w:val="11"/>
          <w:lang w:val="en-US"/>
        </w:rPr>
        <w:t>formal</w:t>
      </w:r>
      <w:r>
        <w:t xml:space="preserve"> </w:t>
      </w:r>
      <w:r>
        <w:rPr>
          <w:rStyle w:val="11"/>
          <w:lang w:val="en-US"/>
        </w:rPr>
        <w:t>language</w:t>
      </w:r>
      <w:r>
        <w:t>) και την κοινή (</w:t>
      </w:r>
      <w:r>
        <w:rPr>
          <w:rStyle w:val="11"/>
          <w:lang w:val="en-US"/>
        </w:rPr>
        <w:t>public</w:t>
      </w:r>
      <w:r>
        <w:t xml:space="preserve"> </w:t>
      </w:r>
      <w:r>
        <w:rPr>
          <w:rStyle w:val="11"/>
          <w:lang w:val="en-US"/>
        </w:rPr>
        <w:t>language</w:t>
      </w:r>
      <w:r>
        <w:t>). Η επίσημη γλώσσα χαρακτηρίζεται από έναν επεξεργασμένο γλωσσικό κώδικα που εμπεριέχει πλούσιο λεξιλόγιο και αυστηρή γραμματική και συντακτική δομή. Η γλώσσα αυτή χρησιμοποιείται από τα ανώτερα κοινωνικά στρώματα και το παιδί μαθαίνει από νωρίς να εκφράζεται και να επικοινωνεί με μεγάλη ευελιξία και ευχέρεια στον προφορικό του λόγο. Από την άλλη μεριά η κοινή γλώσσα είναι αυτή που χρησιμοποιείται από τα κατώτερα κοινωνικά στρώματα και χαρακτηρίζεται από ένα περιορισμένο γλωσσικό κώδικα με βασικά χαρακτηριστικά τις απλές προτάσεις, οι οποίες μερ</w:t>
      </w:r>
      <w:r w:rsidR="00D92E3C">
        <w:t>ικές φορές δεν ολοκληρώνονται (</w:t>
      </w:r>
      <w:r>
        <w:t>Χριστίνα Νόβα-Καλτσούνη 2010).</w:t>
      </w:r>
    </w:p>
    <w:p w:rsidR="00665AF6" w:rsidRDefault="00613C0E">
      <w:pPr>
        <w:spacing w:line="360" w:lineRule="auto"/>
        <w:jc w:val="both"/>
      </w:pPr>
      <w:r>
        <w:t xml:space="preserve">      Αυτή η διάκριση στον γλωσσικό κώδικα είναι σημαντική, καθώς έχει άμεση σχέση με την εκπαίδευση και τη σχολική επιτυχία ή αποτυχία του παιδιού. Πιο συγκεκριμένα, η γλώσσα του σχολείου είναι η επίσημη και τα παιδιά των ανώτερων στρωμάτων μπορούν με μεγάλη ευκολία να ανταποκριθούν στις απαιτήσεις αυτής της γλώσσας. Η επικοινωνία των μαθητών με το δάσκαλο είναι εύκολη, καθώς βρίσκονται σε ένα οικείο γλωσσικό περιβάλλον, οπότε έχουν το απαραίτητο υπόβαθρο από τ</w:t>
      </w:r>
      <w:r w:rsidR="00086CAB">
        <w:t>ην οικογένειά τους, ώστε να αντα</w:t>
      </w:r>
      <w:r>
        <w:t>πεξέλθουν στους ρόλους τ</w:t>
      </w:r>
      <w:r w:rsidR="004138FA">
        <w:t>ους (</w:t>
      </w:r>
      <w:r>
        <w:t>Χριστίνα Νόβα-Καλτσούνη 2010).</w:t>
      </w:r>
    </w:p>
    <w:p w:rsidR="00665AF6" w:rsidRDefault="00613C0E">
      <w:pPr>
        <w:spacing w:line="360" w:lineRule="auto"/>
        <w:jc w:val="both"/>
      </w:pPr>
      <w:r>
        <w:lastRenderedPageBreak/>
        <w:t xml:space="preserve">   Από την άλλη πλευρά, τα παιδιά των χαμηλότερων κοινωνικών στρωμάτων, τα οποία χρησιμοποιούν τη κοινή γλώσσα, δυσκολεύονται να προσαρμοστούν στο συγκεκριμένο εκπαιδευτικό σύστημα, καθώς βρίσκονται σε ένα άγνωστο γλωσσικό περιβάλλον, με αποτέλεσμα να δυσχεραίνεται η επίδοση τους και να οδηγούνται στην αποτυχία. Το παιδί, εφόσον δε γνωρίζει την επίσημη γλώσσα, δεν έχει τη δυνατότητα να επικοινωνήσει και να κατανοήσει βασικά νοήματα, ενώ δε μπορεί να αντιληφθεί τη χρησιμό</w:t>
      </w:r>
      <w:r w:rsidR="004138FA">
        <w:t>τητα των λέξεων (</w:t>
      </w:r>
      <w:r>
        <w:t>Χριστίνα Νόβα-Καλτσούνη 2010).</w:t>
      </w:r>
    </w:p>
    <w:p w:rsidR="00665AF6" w:rsidRDefault="00665AF6">
      <w:pPr>
        <w:spacing w:line="360" w:lineRule="auto"/>
        <w:jc w:val="both"/>
      </w:pPr>
    </w:p>
    <w:p w:rsidR="00665AF6" w:rsidRDefault="00665AF6">
      <w:pPr>
        <w:spacing w:line="360" w:lineRule="auto"/>
        <w:jc w:val="both"/>
      </w:pPr>
    </w:p>
    <w:p w:rsidR="00665AF6" w:rsidRDefault="00613C0E">
      <w:pPr>
        <w:spacing w:line="360" w:lineRule="auto"/>
        <w:jc w:val="both"/>
      </w:pPr>
      <w:r>
        <w:rPr>
          <w:rStyle w:val="11"/>
          <w:b/>
          <w:bCs/>
          <w:sz w:val="28"/>
          <w:szCs w:val="28"/>
          <w:u w:val="single"/>
        </w:rPr>
        <w:t>Ο Παράγοντας: Οικογένεια</w:t>
      </w:r>
      <w:r>
        <w:t xml:space="preserve">        </w:t>
      </w:r>
    </w:p>
    <w:p w:rsidR="00665AF6" w:rsidRDefault="00613C0E">
      <w:pPr>
        <w:spacing w:line="360" w:lineRule="auto"/>
        <w:jc w:val="both"/>
      </w:pPr>
      <w:r>
        <w:t xml:space="preserve">       Με βάση την έρευνα της ΑΣΠΑΙΤΕ για την αντιμετώπιση της σχολικής </w:t>
      </w:r>
      <w:r w:rsidR="004138FA">
        <w:t>διαρροής</w:t>
      </w:r>
      <w:r>
        <w:t>, η οικογένεια αποτελεί ένα πολύ σημαντικό παράγοντα για την ανάλυση του φαινομένου αυτού. Πιο συγκεκριμένα, διαπιστώνεται πως στοιχεία όπως το μορφωτικό κεφάλαιο της οικογένειας, ο αριθμός των μελών και οι ενδοοικογενειακές σχέσεις, διαδραματίζουν καθοριστικό ρόλο στη σχολική πορεία των παιδιών (ΑΣΠΑΙΤΕ, Αλιμήσης και συν. 2007).</w:t>
      </w:r>
    </w:p>
    <w:p w:rsidR="00665AF6" w:rsidRDefault="00613C0E">
      <w:pPr>
        <w:spacing w:line="360" w:lineRule="auto"/>
        <w:jc w:val="both"/>
      </w:pPr>
      <w:r>
        <w:t xml:space="preserve">      Όσον αφορά το μορφωτικό κεφάλαιο, οι οικογένειες με χαμηλό μορφωτικό επίπεδο μεταδίδουν στα παιδιά τους ένα εξίσου χαμηλό μορφωτικό κεφάλαιο, με αποτέλεσμα τη χαμηλή επίδοση των μαθητών αυτών. Τα παιδιά αυτά στιγματίζονται ως «κακοί μαθητές», με συνέπεια να απογοητεύονται και τελικά να αποχωρούν από την εκπαίδευση (ΑΣΠΑΙΤΕ, Αλιμήσης και συν. 2007).Επίσης, τα παιδιά των πολυμελών οικογενειών, κυρίως αυτών με χαμηλό εισόδημα, τις περισσότερες φορές αντιμετωπίζουν οικονομικά προβλήματα, με αποτέλεσμα να εγκαταλείπουν το σχολείο (ΑΣΠΑΙΤΕ, Αλιμήσης και συν. 2007).</w:t>
      </w:r>
    </w:p>
    <w:p w:rsidR="00665AF6" w:rsidRDefault="00613C0E">
      <w:pPr>
        <w:spacing w:line="360" w:lineRule="auto"/>
        <w:jc w:val="both"/>
      </w:pPr>
      <w:r>
        <w:t xml:space="preserve">     Η Κουρουτσίδου (2012) αναφέρει πως το μορφωτικό επίπεδο της οικογένειας διαδραματίζει σπουδαίο ρόλο στη σχολική επίδοση των παιδιών και αποτελεί βασικό παράγοντα της επαγγελματικής εξέλιξης και επιτυχίας. Ειδικότερα, υποστηρίζεται πως οι γονείς με υψηλό μορφωτικό επίπεδο παρέχουν στα παιδιά τους τα κατάλληλα ερεθίσματα προκειμένου να έχουν μια ομαλή σχολική πρόοδο και ανάπτυξη. Οι γονείς αυτοί παροτρύνουν τα παιδιά τους για περισσότερη μόρφωση, ενώ παράλληλα ελέγχουν τη σχολική τους πορεία και λειτουργούν υποστηρικτικά και βοηθητικά σε κάθε πρόβλημά τους και απορία. Μέσα από τη διαδικασία αυτή οι γονείς θέτουν ως πρωταρχικό στόχο την καλλιέργεια της γλώσσας και της σύνθετης έκφρασης, παράγοντες δηλαδή</w:t>
      </w:r>
      <w:r w:rsidR="00926395">
        <w:t>,</w:t>
      </w:r>
      <w:r>
        <w:t xml:space="preserve"> που συμβάλλουν δυναμικά στην επίδοση του εκάστοτε μαθητή.</w:t>
      </w:r>
    </w:p>
    <w:p w:rsidR="00665AF6" w:rsidRDefault="00613C0E">
      <w:pPr>
        <w:spacing w:line="360" w:lineRule="auto"/>
        <w:jc w:val="both"/>
      </w:pPr>
      <w:r>
        <w:t xml:space="preserve">       Αντιθέτως, οι γονείς με χαμηλό μορφωτικό επίπεδο σπανίως παροτρύνουν τα παιδιά τους να μορφωθούν, επηρεάζοντας σημαντικά την παραμονή τους στο σχολικό περιβάλλον. Στο σημείο αυτό γίνεται φανερή η σπουδαιότητα των προσδοκιών των γονέων για τη σχολική πορεία των παιδιών τους. Όσο πιο υψηλό καθίσταται το μορφωτικό επίπεδο των γονέων, τόσο υψηλότερες είναι και οι προσδοκίες για την επίδοση των παιδιών τους. Από την άλλη πλευρά, οι γονείς που </w:t>
      </w:r>
      <w:r>
        <w:lastRenderedPageBreak/>
        <w:t xml:space="preserve">έχουν χαμηλότερο μορφωτικό επίπεδο και δεν δίνουν ιδιαίτερη σημασία στη γνώση, δεν λειτουργούν υποστηρικτικά για τα παιδιά τους σχετικά με την σχολική επιτυχία και την παραμονή τους στο σχολείο. Μάλιστα, στην περίπτωση αυτή γίνεται λόγος και για το επάγγελμα των γονέων, καθώς φαίνεται να διαδραματίζει σπουδαίο ρόλο στη σχολική πορεία και επίδοση του εκάστοτε μαθητή. Ειδικότερα, μελέτες έχουν δείξει πως τα παιδιά των γονέων που ασχολούνται με δραστηριότητες του πρωτογενούς τομέα, έχουν περισσότερες πιθανότητες να εγκαταλείψουν το σχολείο, καθώς εμπλέκονται με τις γεωργικές εργασίες, προκειμένου να συνεισφέρουν οικονομικά στην οικογένεια. Έτσι, βάσει ερευνών το μεγαλύτερο ποσοστό </w:t>
      </w:r>
      <w:r w:rsidR="004138FA">
        <w:t>νέων</w:t>
      </w:r>
      <w:r>
        <w:t xml:space="preserve"> που έχουν εγκαταλείψει την εκπαίδευση αναφέρουν πως ο πατέρας απασχολείται με γεωργικές και κτηνοτροφικές δραστηριότητες, ενώ η μητέρα δηλώνει ως κύρια δραστηριότητα τα οικιακά (Κουρουτσίδου, 2012).</w:t>
      </w:r>
    </w:p>
    <w:p w:rsidR="00665AF6" w:rsidRDefault="00613C0E">
      <w:pPr>
        <w:spacing w:line="360" w:lineRule="auto"/>
        <w:jc w:val="both"/>
      </w:pPr>
      <w:r>
        <w:t xml:space="preserve">       Εξίσου σημαντικό ρόλο με το μορφωτικό επίπεδο διαδραματίζει και το κοινωνικό  επίπεδο της οικογένειας, καθώς επηρέαζει σημαντικά την μαθητική επίδοση και επιτυχία. Συγκεκριμένα, υποστηρίζεται πως οι μαθητές που προέρχονται από οικογένειες με υψηλό κοινωνικό </w:t>
      </w:r>
      <w:r>
        <w:rPr>
          <w:rStyle w:val="10"/>
          <w:lang w:val="en-US"/>
        </w:rPr>
        <w:t>status</w:t>
      </w:r>
      <w:r>
        <w:t xml:space="preserve"> δέχονται περισσότερα ερεθίσματα και έχουν εφοδιαστεί με πιο ποιοτικές εμπειρίες. Το γεγονός αυτό δημιουργεί ασφάλεια για τους μαθητές αυτούς και αυξάνει τα επίπεδα αυτοεκτίμησης και αυτοπεποίθησης με αποτέλεσμα να δημιουργούνται κίνητρα, ώστε να συνεχίσουν τη μαθητική τους πορεία. Η αυτοεκτίμηση άλλωστε αποτελεί βασικό παράγοντα και λειτουργεί ενθαρρυντικά και βελτιωτικά για το μαθητή που προσπαθεί να αυξήσει τις επιδόσεις του (Κουρουτσίδου, 2012).</w:t>
      </w:r>
    </w:p>
    <w:p w:rsidR="00665AF6" w:rsidRDefault="00613C0E">
      <w:pPr>
        <w:spacing w:line="360" w:lineRule="auto"/>
        <w:jc w:val="both"/>
      </w:pPr>
      <w:r>
        <w:t xml:space="preserve">    Παράλληλα, οι ενδοοικογενειακές σχέσεις εντείνουν πολλές φορές το φαινόμενο της σχολικής εγκατάλειψης, όταν τα παιδιά μεγαλώνουν απροστάτευτα σε ένα εχθρικό για αυτά περιβάλλον (ΑΣΠΑΙΤΕ, Αλιμήσης και συν. 2007).  Σύμφωνα με την Κουρουτσίδου (2012) οι σχέσεις μεταξύ των μελών της οικογένειας, καθώς και το κλίμα που επικρατεί επηρεάζουν σημαντικά και αποτελούν καθοριστικό παράγοντα για την επίδοση του μαθητή. Ένα αρμονικό οικογενειακό περιβάλλον επιδρά στη ψυχοσύνθεση του παιδιού και συμβάλλει ευεργετικά στη συναισθηματική ανάπτυξη και στη διαμόρφωση της προσωπικότητας του. Το  ήρεμο και γαλήνιο κλίμα στα πλαίσια της οικογένειας αποτελεί απαραίτητη προϋπόθεση, ώστε ο μαθητής να σημειώσει υψηλές επιδόσεις στο σχολείο, καθώς λαμβάνει την απαραίτητη υποστήριξη και ενθάρρυνση από τους γονείς.         Οφείλει κανείς να τονίσει πως η ψυχική υγεία αποτελεί πρωταρχικό παράγοντα για τη διαμόρφωση ενός ισορροπημένου χαρακτήρα, που θα είναι σε θέση να επιφέρει και την καλύτερη δυνατή απόδοση. Η αμοιβαία κατανόηση και ο σεβασμός αποτελούν τη βάση για τη δημιουργία θετικού αυτο-συναισθήματος, ως καθοριστικού παράγοντα της σχολικής επιτυχίας.</w:t>
      </w:r>
    </w:p>
    <w:p w:rsidR="00665AF6" w:rsidRDefault="00613C0E">
      <w:pPr>
        <w:spacing w:line="360" w:lineRule="auto"/>
        <w:jc w:val="both"/>
      </w:pPr>
      <w:r>
        <w:t xml:space="preserve">       Επίσης, θετική επίδραση στη σχολική πορεία του μαθητή έχουν οι αξίες που διέπουν την εκάστοτε οικογένεια. Οι γονείς οφείλουν να μεταλαμπαδεύσουν τις αξίες αυτές στα παιδιά τους, προκειμένου να εξασφαλίσουν την βέλτιστη πορεία τους και να συμβάλλουν στην ορθή διαπαιδαγώγησή τους. Συνάμα, ο δημοκρατικός τρόπος λήψης αποφάσεων με την ταυτόχρονη </w:t>
      </w:r>
      <w:r>
        <w:lastRenderedPageBreak/>
        <w:t>συμμετοχή των παιδιών σε αυτές, ενισχύουν θετικά τα παιδιά και βοηθούν αποτελεσματικά στην αρμονική ανάπτυξή τους. Αντιθέτως, η έλλειψη αξιών ή ο αυταρχικός τρόπος διαπαιδαγώγησης επιδρούν αρνητικά για τους μαθητές, οι οποίοι  λειτουργώντας υπό πίεση επιφέρουν αντίθετα αποτελέσματα, σημειώνοντας χαμηλές επιδόσεις στο σχολείο και βιώνοντας παράλληλα όχι μόνο τη σχολική, αλλά και την προσωπική αποτυχία (Κουρουτσίδου, 2012).</w:t>
      </w:r>
    </w:p>
    <w:p w:rsidR="00665AF6" w:rsidRDefault="00613C0E">
      <w:pPr>
        <w:spacing w:line="360" w:lineRule="auto"/>
        <w:jc w:val="both"/>
      </w:pPr>
      <w:r>
        <w:t xml:space="preserve">    Είναι ιδιαίτερα συχνές οι περιπτώσεις που οι γονείς πιέζουν τα παιδιά τους για υψηλές βαθμολογίες, ωστόσο έχει αποδειχθεί πως ο τρόπος αυτός λειτουργεί αρνητικά για τους μαθητές και τους αποπροσανατολίζει από τον στόχο τους. Τα αγόρια συγκεκριμένα έχει παρατηρηθεί πως υφίστανται μεγαλύτερη πίεση συγκριτικά</w:t>
      </w:r>
      <w:r w:rsidR="005A6C03">
        <w:t xml:space="preserve"> με τα κορίτσ</w:t>
      </w:r>
      <w:r>
        <w:t>ια, προκειμένου να σπουδάσουν και να έχουν επαγγελματική εξέλιξη. Το γεγονός αυτό οφείλεται κυρίως στη δομή της ελληνικής κοινωνίας και στις στερεοτυπικές αντιλήψεις σχετικά με την κοινωνικοποίηση των δύο φύλων στο σχολείο και στην οικογένεια (Κουρουτσίδου, 2012).</w:t>
      </w:r>
    </w:p>
    <w:p w:rsidR="00665AF6" w:rsidRDefault="00613C0E">
      <w:pPr>
        <w:spacing w:line="360" w:lineRule="auto"/>
        <w:jc w:val="both"/>
      </w:pPr>
      <w:r>
        <w:t xml:space="preserve">     Γενικότερα,  η συμμετοχή των γονέων στην εκπαιδευτική διαδικασία και η στάση που έχουν απέναντι στη μόρφωση αποτελούν πρωταρχικό παράγοντα που συμβάλλει στην επιτυχία ή αποτυχία του μαθητή, με κίνδυνο τη διαρροή του από τη σχολική κοινότητα. Οι γονείς που εμπλέκονται στη μαθησιακή πράξη και δρουν υποστηρικτικά, επηρεάζουν θετικά τη γνωστική ανάπτυξη των παιδιών τους και αυξάνουν τα κίνητρά τους για συμμετοχή στην εκπαίδευση. Υπάρχουν ωστόσο περιπτώσεις που η συμπεριφορά των γονέων επιδρά αρνητικά </w:t>
      </w:r>
      <w:r w:rsidR="005A6C03">
        <w:t>σ</w:t>
      </w:r>
      <w:r>
        <w:t>τα παιδιά, με αποτέλεσμα αυτά να αντιμετωπίζουν δυσκολίες κατά τη μαθησιακή τους πορεία και να αποκτούν αρνητική στάση απέναντι στη μόρφωση (Κουρουτσίδου,2012).</w:t>
      </w:r>
    </w:p>
    <w:p w:rsidR="00665AF6" w:rsidRDefault="00613C0E">
      <w:pPr>
        <w:spacing w:line="360" w:lineRule="auto"/>
        <w:jc w:val="both"/>
      </w:pPr>
      <w:r>
        <w:t xml:space="preserve">      Επομένως, γίνεται φανερό πως οι γονείς ανάλογα με τη στάση τους και την έμφαση που δίνουν στη γνώση και στην εκπαίδευση, επηρεάζουν είτε θετικά, είτε αρνητικά την επίδοση των παιδιών. Με λίγα λόγια οι προσδοκίες των γονέων, οι οποίες αντικατοπτρίζονται στο πρόσωπο των παιδιών τους, το συναισθηματικό κλίμα που επικρατεί στην οικογένεια και η επιβεβλημένη από τους γονείς πειθαρχία, αποτελούν παράγοντες που καθορίζουν τη σχολική επίδοση και δημιουργούν κίνητρα ή αντικίνητρα για τη συνέχιση της εκπαίδευσης. Αξίζει να σημειωθεί πως οι γονείς που εμπλέκονται δυναμικά και καθίστανται αρωγοί των παιδιών τους, ενισχύουν την σχολική τους επίδοση και μετέπειτα συμβάλλουν στην ακαδημαϊκή τους πορεία (Κουρουτσίδου, 2012).</w:t>
      </w:r>
    </w:p>
    <w:p w:rsidR="00665AF6" w:rsidRDefault="00613C0E">
      <w:pPr>
        <w:spacing w:line="360" w:lineRule="auto"/>
        <w:jc w:val="both"/>
      </w:pPr>
      <w:r>
        <w:t xml:space="preserve">   Τα παραπάνω έρχονται  να επιβεβαιώσουν και οι αναφορές από τη «Μελέτη για την καταπολέμηση της σχολικής διαρροής». Παραμένοντας, δηλαδή, στον παράγοντα της οικογένειας, έχει διαπιστωθεί πως οι προσδοκίες των γονέων για τη σχολική επιτυχία, δεν εξαρτώνται μόνο από τον οικονομικό παράγοντα , αλλά και από τον ψυχολογικό και μορφωτικό. Οι γονείς μεταδίδουν στα παιδιά τους μια μορφωτική κληρονομικότητα, η επιρροή της οποίας γίνεται εντονότερη στα ανώτερα στρώματα. Γονείς που δεν δίνουν αξία στη μόρφωση, δεν λειτουργούν υποστηρικτικά για τα παιδιά τους και δεν τα ενθαρρύνουν για την παραμονή τους στο σχολείο. Το ενδιαφέρον, </w:t>
      </w:r>
      <w:r>
        <w:lastRenderedPageBreak/>
        <w:t xml:space="preserve">επομένως, των γονέων για το σχολικό μέλλον των παιδιών τους, αποδεικνύεται πολύ πιο ισχυρός παράγοντας απ’ ότι το οικονομικό και το κοινωνικό τους επίπεδο ( </w:t>
      </w:r>
      <w:r>
        <w:rPr>
          <w:rStyle w:val="11"/>
          <w:lang w:val="en-US"/>
        </w:rPr>
        <w:t>PLANET</w:t>
      </w:r>
      <w:r>
        <w:t>, 2007).</w:t>
      </w:r>
    </w:p>
    <w:p w:rsidR="00665AF6" w:rsidRDefault="00613C0E">
      <w:pPr>
        <w:spacing w:line="360" w:lineRule="auto"/>
        <w:jc w:val="both"/>
      </w:pPr>
      <w:r>
        <w:t xml:space="preserve">       Όσον αφορά τις σχέσεις μεταξύ των μελών της ο</w:t>
      </w:r>
      <w:r w:rsidR="005A6C03">
        <w:t>ικογένειας οι μελέτες για την καταπολέμηση της σχολικής διαρροής</w:t>
      </w:r>
      <w:r>
        <w:t xml:space="preserve"> δείχνουν πως ο τρόπος διαπαιδαγώγησης των παιδιών καθίσταται ένας ακόμη σημαντικός παράγοντας για τη σχολική επιτυχία ή αποτυχία. Έρευνες έδειξαν πώς η παρουσία και των δύο γονέων, σε αντιδιαστολή με τις μονογονεακές οικογένειες, επιδρά θετικά στην απόδοση των μαθητών. Επίσης, ο δημοκρατικός τρόπος λήψης αποφάσεων, καθώς και η συμμετοχή των παιδιών σε αυτές συμβάλλει στην ομαλή ανάπτυξη τους. Παράλληλα, η δημιουργία θετικού  αυτοσυναισθήματος, η ενθάρρυνση, η υποστήριξη και η μετάδοση αξίων στο παιδί από τους γονείς, ενισχύουν την απόδοση του. Αντιθέτως, ένας αυταρχικός τρόπος διαπαιδαγώγησης και η πίεση για υψηλή βαθμολογία έχει αρνητικά αποτελέσματα, αυξάνοντας τη μαθητική διαρροή. Στο σημείο αυτό, αξίζει να αναφερθεί, πως, όσον αφορά το ρόλο της μητέρας, έχει υποστηριχθεί ότι οι μητέρες πιέζουν πολύ περισσότερο τα αγόρια από τα κορίτσια για υψηλές βαθμολογίες. Το γεγονός αυτό οφείλεται στη διαφορετική αντιμετώπιση των δυο φύλων από την οικογένεια, το σχολείο και την κοινωνία, καθώς το σύστημα των κοινωνικών αξιών είναι δομημένο κατά αυτόν τον τρόπο (</w:t>
      </w:r>
      <w:r>
        <w:rPr>
          <w:rStyle w:val="11"/>
          <w:lang w:val="en-US"/>
        </w:rPr>
        <w:t>PLANET</w:t>
      </w:r>
      <w:r>
        <w:t>, 2007).</w:t>
      </w:r>
    </w:p>
    <w:p w:rsidR="00665AF6" w:rsidRDefault="00613C0E">
      <w:pPr>
        <w:spacing w:line="360" w:lineRule="auto"/>
        <w:jc w:val="both"/>
      </w:pPr>
      <w:r>
        <w:t xml:space="preserve">     Φαινόμενα όπως η ενδοοικογενειακή βία, η παραμέληση και η κακοποίηση δημιουργούν σοβαρά προβλήματα στην ένταξη του παιδιού στο σχολικό περιβάλλον και τις περισσότερες φορές ενισχύουν τη διαρροή των μαθητών από την εκπαίδευση ( </w:t>
      </w:r>
      <w:r>
        <w:rPr>
          <w:rStyle w:val="11"/>
          <w:lang w:val="en-US"/>
        </w:rPr>
        <w:t>PLANET</w:t>
      </w:r>
      <w:r>
        <w:t>, 2007)</w:t>
      </w:r>
    </w:p>
    <w:p w:rsidR="00AD2DEB" w:rsidRDefault="00613C0E">
      <w:pPr>
        <w:pStyle w:val="a7"/>
        <w:spacing w:line="360" w:lineRule="auto"/>
        <w:jc w:val="both"/>
      </w:pPr>
      <w:r>
        <w:t xml:space="preserve">      Ακόμη πιο πρόσφατα στοιχεία αναδεικνύουν τη συμβολή του παράγοντα της οικογένειας στη μαθητική διαρροή. Συγκεκριμένα, στα πλαίσια του διετούς προγράμματος </w:t>
      </w:r>
      <w:r>
        <w:rPr>
          <w:rStyle w:val="11"/>
          <w:lang w:val="en-US"/>
        </w:rPr>
        <w:t>Erasmus</w:t>
      </w:r>
      <w:r>
        <w:t xml:space="preserve"> + </w:t>
      </w:r>
      <w:r>
        <w:rPr>
          <w:rStyle w:val="11"/>
          <w:lang w:val="en-US"/>
        </w:rPr>
        <w:t>KA</w:t>
      </w:r>
      <w:r>
        <w:t>2 (2016) με θέμα τη μαθητική διαρροή «</w:t>
      </w:r>
      <w:r>
        <w:rPr>
          <w:rStyle w:val="11"/>
          <w:lang w:val="en-US"/>
        </w:rPr>
        <w:t>Edu</w:t>
      </w:r>
      <w:r>
        <w:t>-</w:t>
      </w:r>
      <w:r>
        <w:rPr>
          <w:rStyle w:val="11"/>
          <w:lang w:val="en-US"/>
        </w:rPr>
        <w:t>living</w:t>
      </w:r>
      <w:r>
        <w:t xml:space="preserve"> &amp; </w:t>
      </w:r>
      <w:r>
        <w:rPr>
          <w:rStyle w:val="11"/>
          <w:lang w:val="en-US"/>
        </w:rPr>
        <w:t>Edu</w:t>
      </w:r>
      <w:r>
        <w:t>-</w:t>
      </w:r>
      <w:r>
        <w:rPr>
          <w:rStyle w:val="11"/>
          <w:lang w:val="en-US"/>
        </w:rPr>
        <w:t>leaving</w:t>
      </w:r>
      <w:r>
        <w:t>», όπου συμμετείχε το</w:t>
      </w:r>
      <w:r w:rsidR="00926395">
        <w:t xml:space="preserve"> Δεύτερο Γενικό Λύκειο Ξάνθης, </w:t>
      </w:r>
      <w:r>
        <w:t>πιστοποιούνται τα προαναφερθέντα φαινόμενα, όσον αφορά το οικογενειακό περιβάλλον και τη σύνδεσή του με τη σχολική διαρροή. Στη συγκεκριμένη έρευνα συμμετείχαν μαθητές και εκπαιδευτικοί από την Ελλάδα, την Τουρκία, την Πολωνία, την Ιταλία και την Πορτογαλία.</w:t>
      </w:r>
    </w:p>
    <w:p w:rsidR="00AD2DEB" w:rsidRDefault="00AD2DEB">
      <w:pPr>
        <w:pStyle w:val="a7"/>
        <w:spacing w:line="360" w:lineRule="auto"/>
        <w:jc w:val="both"/>
      </w:pPr>
      <w:r>
        <w:t xml:space="preserve">     </w:t>
      </w:r>
      <w:r w:rsidR="00613C0E">
        <w:t>Αποδεικνύεται πως δυσλειτουργικές ή διαλυμένες οικογένειες εξαιτίας διαζυγίου συχνά αδιαφορούν για την πρόοδο των παιδιών τους στο σχολείο. Οικονομικά προβλήματα της οικογένειας ή ακόμη και κάποια ασθένεια των μελών της οικογένειας αποτελούν αίτια της μαθητικής εγκατάλειψης. Επίσης, οικογένειες με χαμηλό μορφωτικό επίπεδο δε λειτουργούν υποστηρικτικά για τα παιδιά τους, ώστε να συνεχίσουν την εκπαίδευση τους. Τέλος, η δομή της οικογένειας και η ποιότητα των ηθικών αξιών που τη διέπουν συμβάλλουν στη διαμόρφωση της άποψης για τη σχολική εκπαίδευση. Αυτό συμβαίνει γιατί, οι προκαταλήψεις και η έλλειψη θετικών προτύπων τις περισσότερες φορές επιδρούν αρνητικά στη σχολική πρόοδο των μαθητών.</w:t>
      </w:r>
    </w:p>
    <w:p w:rsidR="00665AF6" w:rsidRDefault="00613C0E">
      <w:pPr>
        <w:pStyle w:val="a7"/>
        <w:spacing w:line="360" w:lineRule="auto"/>
        <w:jc w:val="both"/>
      </w:pPr>
      <w:r>
        <w:rPr>
          <w:b/>
          <w:bCs/>
          <w:sz w:val="28"/>
          <w:szCs w:val="28"/>
          <w:u w:val="single"/>
        </w:rPr>
        <w:lastRenderedPageBreak/>
        <w:t>Ο παράγοντας: Οικογενειακό Εισόδημα</w:t>
      </w:r>
    </w:p>
    <w:p w:rsidR="00665AF6" w:rsidRDefault="00613C0E">
      <w:pPr>
        <w:pStyle w:val="a7"/>
        <w:spacing w:line="360" w:lineRule="auto"/>
        <w:jc w:val="both"/>
      </w:pPr>
      <w:r>
        <w:t xml:space="preserve">     Έχει υποστηριχθεί πως η οικονομική κατάσταση της οικογένειας επηρεάζει αρκετά την σχολική επίδοση των παιδιών, καθώς το οικογενειακό εισόδημα είναι αυτό που καθορίζει τις εκπαιδευτικές επιλογές των γονέων για τα παιδιά τους. Αυτό συμβαίνει γιατί, μια οικογένεια με υψηλό εισόδημα συνήθως προσπαθεί να διαμορφώσει τις βέλτιστες συνθήκες διαβίωσης, ώστε να δημιουργούν κίνητρα στα</w:t>
      </w:r>
      <w:r w:rsidR="00AD2DEB">
        <w:t xml:space="preserve"> παιδιά τους για περαιτέρω μόρφω</w:t>
      </w:r>
      <w:r>
        <w:t>ση και πνευματική καλλιέργεια. Οι οικογένειες αυτές φροντίζουν τα παιδιά τους να έρχονται σε επαφή με γνωστικά αντικείμενα, όπως ξένες γλώσσες, μουσική, ζωγραφική, γυμναστική, θέατρο με σκοπ</w:t>
      </w:r>
      <w:r w:rsidR="00195469">
        <w:t xml:space="preserve">ό να εμπλουτίζεται το γνωστικό </w:t>
      </w:r>
      <w:r>
        <w:t>και νοητικό τους υπόβαθρο. Με τον τρόπο αυτό οξύνεται η κριτική ικανότητα των νέων και αυ</w:t>
      </w:r>
      <w:r w:rsidR="00195469">
        <w:t>ξάνεται ο βαθμός δημιουργικότητά</w:t>
      </w:r>
      <w:r>
        <w:t>ς τους.  Γίνεται επομένως φανερό</w:t>
      </w:r>
      <w:r w:rsidR="00195469">
        <w:t>,</w:t>
      </w:r>
      <w:r>
        <w:t xml:space="preserve"> πως ο εμπλουτισμός αυτός και η ενασχόληση με τους διάφορους γνωστικούς τομείς επιδρούν θετικά στη σχολική επίδοση και ανοίγουν το δρόμο για επιπλέον μόρφωση και πρόοδο. Γενικότερα, το υψηλό εισόδημα προσφέρει τη δυνατότητα για περισσότερες ψυχαγωγικές και εκπαιδευτικές επιλογές, γεγονός που επηρεάζει θετικά την ανάπτυξη των παιδιών. Μια εκπαιδευτική επιλογή των οικογενειών με υψηλό εισόδημα  αποτελεί και η προτίμηση τους για μια εκπαίδευση υψηλής ποιότητας σε πλούσια πολιτισμικά περιβάλλοντα, ώστε να ενισχυθούν όλες οι δεξιότητες των παιδιών, γνωστικές και μη (Κουρουτσίδου, 2012).</w:t>
      </w:r>
    </w:p>
    <w:p w:rsidR="00665AF6" w:rsidRDefault="00613C0E">
      <w:pPr>
        <w:pStyle w:val="a7"/>
        <w:spacing w:line="360" w:lineRule="auto"/>
        <w:jc w:val="both"/>
      </w:pPr>
      <w:r>
        <w:t xml:space="preserve">     Από την άλλη πλευρά υποστηρίζεται πως τα παιδιά που προέρχονται από οικογένειες με χαμηλότερο εισόδημα εμφανίζουν προβλήματα συμπεριφοράς και συναισθηματικές ελλείψεις, ενώ οι επιδόσεις τους στο σχολείο είναι ιδιαίτερα χαμηλές. Αυτό συμβαίνει γιατί, ο εισοδηματικός περιορισμός των οικογενειών αυτών δεν εξυπηρετεί τη χρηματοδότηση για τη συνέχιση και ολοκλήρωση των σπουδών των νέων. Αυτό έχει ως αποτέλεσμα να μη δίνεται η απαραίτητη και η απαιτούμενη έμφαση στη μόρφωση των παιδιών κατά την εφηβική ηλικία. Ωστόσο, στο σημείο αυτό αξίζει να αναφερθεί πως έχουν παρατηρηθεί πολλές περιπτώσεις παιδιών που ενώ προέρχονται από οικογένειες χαμηλού εισοδήματος και έχουν μόλις τα απαραίτητα για να ζήσουν, σημειώνουν υψηλές επιδόσεις στο σχολείο και δεν εγκαταλείπουν τη φοίτησή τους. Αντιθέτως, καταβάλλουν μεγάλη προσπάθεια και δείχνουν ιδιαίτερο ζήλο προκειμένου να εξασφαλίσουν την επιτ</w:t>
      </w:r>
      <w:r w:rsidR="005A70F0">
        <w:t>υχία τους. Επομένως, εξετάζοντας κριτικά τα γεγονότα αυτά, οδηγείται κανείς</w:t>
      </w:r>
      <w:r>
        <w:t xml:space="preserve"> στο συμπέρασμα πως όσον αφορά </w:t>
      </w:r>
      <w:r w:rsidR="00ED438B">
        <w:t>το οικογενειακό εισόδημα, αυτός</w:t>
      </w:r>
      <w:r>
        <w:t xml:space="preserve"> από μόνος του δεν αποτελεί καταλυτικό παράγοντα για τη σχολική επιτυχία, αλλά έρχεται σε συνδυασμό με τις αποφάσεις, τις στάσεις, τις συμπεριφορές και τις προτεραιότητες της οικογένειας, σχετικά με τη μόρφωση και την εκπαίδευση των παιδιών τους (Κουρουτσίδου,2012).</w:t>
      </w:r>
    </w:p>
    <w:p w:rsidR="00665AF6" w:rsidRDefault="00613C0E">
      <w:pPr>
        <w:pStyle w:val="a7"/>
        <w:spacing w:line="360" w:lineRule="auto"/>
        <w:jc w:val="both"/>
      </w:pPr>
      <w:r>
        <w:t xml:space="preserve">                                                                                      </w:t>
      </w:r>
    </w:p>
    <w:p w:rsidR="00665AF6" w:rsidRDefault="00613C0E">
      <w:pPr>
        <w:pStyle w:val="a7"/>
        <w:spacing w:line="360" w:lineRule="auto"/>
        <w:jc w:val="both"/>
        <w:rPr>
          <w:rStyle w:val="11"/>
          <w:b/>
          <w:bCs/>
          <w:sz w:val="28"/>
          <w:szCs w:val="28"/>
          <w:u w:val="single"/>
        </w:rPr>
      </w:pPr>
      <w:r>
        <w:t xml:space="preserve">      </w:t>
      </w:r>
    </w:p>
    <w:p w:rsidR="00665AF6" w:rsidRDefault="00613C0E">
      <w:pPr>
        <w:pStyle w:val="a7"/>
        <w:spacing w:line="360" w:lineRule="auto"/>
        <w:jc w:val="both"/>
      </w:pPr>
      <w:r>
        <w:rPr>
          <w:rStyle w:val="11"/>
          <w:b/>
          <w:bCs/>
          <w:sz w:val="28"/>
          <w:szCs w:val="28"/>
          <w:u w:val="single"/>
        </w:rPr>
        <w:lastRenderedPageBreak/>
        <w:t>Ο παράγοντας: Φύλο</w:t>
      </w:r>
    </w:p>
    <w:p w:rsidR="000140E3" w:rsidRDefault="00613C0E" w:rsidP="000140E3">
      <w:pPr>
        <w:pStyle w:val="a7"/>
        <w:spacing w:line="360" w:lineRule="auto"/>
      </w:pPr>
      <w:r>
        <w:t xml:space="preserve">      Μελέτες σχετικά με το φύλο και τη μαθητική διαρροή αναφέρουν πως το ποσοστό των αγοριών που εγκαταλείπουν το σχολείο είναι σχετικά υψηλότερο. Το φαινόμενο αυτό ερμηνεύεται λόγω των πιέσεων που δέχονται τα αγόρια περισσότερο από τα κορίτσια, ώστε να συνεισφέρουν οικονομικά στην οικογένεια. Έτσι, τα αγόρια εντάσσονται πολύ νωρίτερ</w:t>
      </w:r>
      <w:r w:rsidR="006F4894">
        <w:t xml:space="preserve">α στο χώρο εργασίας απ’ ότι  τα </w:t>
      </w:r>
      <w:r>
        <w:t xml:space="preserve">κορίτσια. Επίσης, τα αγόρια που εμφανίζουν παραβατικές συμπεριφορές ή συνδέονται με τη χρήση ναρκωτικών ουσιών και αλκοόλ, οδηγούνται στη σχολική εγκατάλειψη, πριν ολοκληρώσουν την υποχρεωτική εκπαίδευση ( </w:t>
      </w:r>
      <w:r>
        <w:rPr>
          <w:rStyle w:val="11"/>
          <w:lang w:val="en-US"/>
        </w:rPr>
        <w:t>PLANET</w:t>
      </w:r>
      <w:r>
        <w:t>, 2007).</w:t>
      </w:r>
      <w:r w:rsidR="000140E3">
        <w:t xml:space="preserve"> </w:t>
      </w:r>
    </w:p>
    <w:p w:rsidR="00665AF6" w:rsidRPr="000140E3" w:rsidRDefault="000140E3" w:rsidP="000140E3">
      <w:pPr>
        <w:pStyle w:val="a7"/>
        <w:spacing w:line="360" w:lineRule="auto"/>
        <w:rPr>
          <w:rStyle w:val="11"/>
        </w:rPr>
      </w:pPr>
      <w:r>
        <w:t xml:space="preserve">      </w:t>
      </w:r>
      <w:r w:rsidR="00613C0E">
        <w:t xml:space="preserve">Στην περίπτωση των κοριτσιών ένας ακόμη παράγοντας σχολικής εγκατάλειψης είναι αυτός της εγκυμοσύνης στην εφηβική ηλικία. (Κουρουτσίδου, 2012). Σύμφωνα με τους </w:t>
      </w:r>
      <w:r w:rsidR="00613C0E">
        <w:rPr>
          <w:rStyle w:val="11"/>
          <w:lang w:val="en-US"/>
        </w:rPr>
        <w:t>McGaha</w:t>
      </w:r>
      <w:r w:rsidR="00613C0E">
        <w:t>-</w:t>
      </w:r>
      <w:r w:rsidR="00613C0E">
        <w:rPr>
          <w:rStyle w:val="11"/>
          <w:lang w:val="en-US"/>
        </w:rPr>
        <w:t>Garnett</w:t>
      </w:r>
      <w:r w:rsidR="00613C0E">
        <w:t xml:space="preserve"> και </w:t>
      </w:r>
      <w:r w:rsidR="00613C0E">
        <w:rPr>
          <w:rStyle w:val="11"/>
          <w:lang w:val="en-US"/>
        </w:rPr>
        <w:t>Burley</w:t>
      </w:r>
      <w:r w:rsidR="00613C0E">
        <w:t xml:space="preserve"> (2009)  στο Κουρουτσίδου (2012: 75), υποστηρίζεται πως </w:t>
      </w:r>
      <w:r w:rsidR="00613C0E">
        <w:rPr>
          <w:rStyle w:val="11"/>
          <w:i/>
          <w:iCs/>
        </w:rPr>
        <w:t>« Η μετάβαση στη μητρότητα είναι δυνατόν να παρουσιάσει ιατρικές επιπλοκές για τη μητέρα ή και για το παιδί, που μπορεί να μειώσουν την ικανότητα της εφήβου να πηγαίνει στο σχολείο και να ολοκληρώσει τις απαιτούμενες ακαδημαϊκές γνώσεις».</w:t>
      </w:r>
    </w:p>
    <w:p w:rsidR="00665AF6" w:rsidRDefault="00613C0E">
      <w:pPr>
        <w:pStyle w:val="a7"/>
        <w:spacing w:line="360" w:lineRule="auto"/>
        <w:jc w:val="both"/>
      </w:pPr>
      <w:r>
        <w:rPr>
          <w:rStyle w:val="11"/>
          <w:b/>
          <w:bCs/>
          <w:sz w:val="28"/>
          <w:szCs w:val="28"/>
        </w:rPr>
        <w:t xml:space="preserve"> </w:t>
      </w:r>
      <w:r>
        <w:rPr>
          <w:rStyle w:val="11"/>
          <w:b/>
          <w:bCs/>
          <w:sz w:val="28"/>
          <w:szCs w:val="28"/>
          <w:u w:val="single"/>
        </w:rPr>
        <w:t>Ο παράγοντας: Γεωγραφική Περιοχή</w:t>
      </w:r>
    </w:p>
    <w:p w:rsidR="00665AF6" w:rsidRDefault="00613C0E">
      <w:pPr>
        <w:pStyle w:val="a7"/>
        <w:spacing w:line="360" w:lineRule="auto"/>
        <w:jc w:val="both"/>
      </w:pPr>
      <w:r>
        <w:t xml:space="preserve">        Όσον αφορά τη γεωγραφική περιοχή, αποδεικνύεται μέσω ερευνών, ότι και αυτή αποτελεί ένα σημαντικό παράγοντα της μαθητικής διαρροής. Υπάρχει μεγάλη διαφορά στην πρόοδο των μαθητών που κατοικούν σε αγροτικές περιοχές συγκριτικά με εκείνους</w:t>
      </w:r>
      <w:r w:rsidR="00EE1336">
        <w:t xml:space="preserve"> που ζουν σε αστικές περιοχές (</w:t>
      </w:r>
      <w:r>
        <w:t>Κουρουτσίδου, 2012).</w:t>
      </w:r>
    </w:p>
    <w:p w:rsidR="00665AF6" w:rsidRDefault="00613C0E">
      <w:pPr>
        <w:pStyle w:val="a7"/>
        <w:spacing w:line="360" w:lineRule="auto"/>
        <w:jc w:val="both"/>
      </w:pPr>
      <w:r>
        <w:t xml:space="preserve">         Έχει αποδειχθεί ότι η μαθητική διαρροή είναι εντονότερη στις αγροτικές περιοχές απ’ ότι στις αστικές. Το γεγονός αυτό ερμηνεύεται μέσω του κοινωνικού κεφαλαίου. Πιο αναλυτικά, όταν μιλάμε για κοινωνικό κεφάλαιο, εννοούνται τα κοινωνικά δίκτυα της εκάστοτε κοινωνίας και την πρόσβαση που έχουν σε αυτά τα μέλη της κοινωνίας. Καθίσταται σαφές πως τα κοινωνικά δίκτυα στις πόλε</w:t>
      </w:r>
      <w:r w:rsidR="00EE1336">
        <w:t>ις είναι περισσότερα και</w:t>
      </w:r>
      <w:r>
        <w:t xml:space="preserve"> </w:t>
      </w:r>
      <w:r w:rsidR="00EE1336">
        <w:t>συνδέονται με ισχύ, εξουσία, υψηλές προσδοκίες καθώς και</w:t>
      </w:r>
      <w:r>
        <w:t xml:space="preserve"> επαγγελματική και εκπαιδευτική ανέλιξη. Αντιθέτως, τα κοινωνικά δίκτυα στις αγροτικές περιοχές είναι λιγότερα και δεν σχετίζονται με υψηλά κίνητρα και φιλοδοξίες για ένα επαγγελματικό μέλλον. Έτσι, οι μαθητές των περιοχών αυτών οδηγούνται πολύ πιο εύκολα στη σχολική εγκατάλειψη (Κουρουτσίδου, 2012).</w:t>
      </w:r>
    </w:p>
    <w:p w:rsidR="00665AF6" w:rsidRDefault="00613C0E">
      <w:pPr>
        <w:pStyle w:val="a7"/>
        <w:spacing w:line="360" w:lineRule="auto"/>
        <w:jc w:val="both"/>
      </w:pPr>
      <w:r>
        <w:t xml:space="preserve">    Ο Φωτόπουλος (2010) σε δημοσίευσή του «Μαθητική Διαρροή και πρόωρη σχολική εγκατάλειψη σε Ελλάδα και Ευρώπη» , όσον αφορά τη γεωγραφική περιοχή, αναφέρει πως η μαθητική διαρροή στις αγροτικές περιοχές οφείλεται στο ότι οι μαθητές των περιοχών αυτών καταπιάνονται από νωρίς με γεωργικές και κτηνοτροφικές δραστηριότητες, ενώ σε νησιωτικές περιοχές τα παιδιά εντάσσονται στην αγορά εργασίας για τις υπηρεσίες του τουρισμού, με </w:t>
      </w:r>
      <w:r>
        <w:lastRenderedPageBreak/>
        <w:t>αποτέλεσμα να αυξάνονται τα ποσοστά της μαθητικής εγκατάλειψης.</w:t>
      </w:r>
    </w:p>
    <w:p w:rsidR="00665AF6" w:rsidRDefault="00613C0E">
      <w:pPr>
        <w:pStyle w:val="a7"/>
        <w:spacing w:line="360" w:lineRule="auto"/>
        <w:jc w:val="both"/>
      </w:pPr>
      <w:r>
        <w:t xml:space="preserve">      Έρευνες έχουν καταλήξει στο συμπέρασμα πως τα παιδιά που βρίσκουν στον τουρισμό μια ευκαιρία απασχόλησης, χωρίς να υπάρχει απαίτηση για ιδιαίτερες γνώσεις, προέρχονται κυρίως από φτωχά αγροτικά και μικρομεσαία στρώματα του πληθυσμού. Η στάση της οικογένειας στην περίπτωση αυτή της πρόωρης εγκατάλειψης του σχολείου και της ένταξης στην αγορά εργασίας είναι θετική. Μάλιστα, τις περισσότερες φορές οι γονείς ενθαρρύνουν τα παιδιά τους στην απόφασή τους να αποχωρήσουν από την εκπαίδευση, υποστηρίζοντας πως με αυτόν τον τρόπο θα εξασφαλίσουν πιο γρήγορα κέρδος ( </w:t>
      </w:r>
      <w:r>
        <w:rPr>
          <w:rStyle w:val="11"/>
          <w:lang w:val="en-US"/>
        </w:rPr>
        <w:t>PLANET</w:t>
      </w:r>
      <w:r>
        <w:t>, 2007).</w:t>
      </w:r>
    </w:p>
    <w:p w:rsidR="00665AF6" w:rsidRDefault="00613C0E">
      <w:pPr>
        <w:pStyle w:val="a7"/>
        <w:spacing w:line="360" w:lineRule="auto"/>
        <w:jc w:val="both"/>
      </w:pPr>
      <w:r>
        <w:t xml:space="preserve">        Ωστόσο, ακόμη και στις πόλεις δεν παύει να υπάρχει σχολική διαρροή, καθώς δεν είναι λίγες οι περιπτώσεις της μαθητείας δίπλα σε κάποιον εμπειροτέχνη. Στη σύγχρονη κοινωνία μάλιστα είναι αρκετά έντονα τα φαινόμενα του </w:t>
      </w:r>
      <w:r>
        <w:rPr>
          <w:rStyle w:val="11"/>
          <w:lang w:val="en-US"/>
        </w:rPr>
        <w:t>trafficking</w:t>
      </w:r>
      <w:r>
        <w:t>, παιδιά των φαναριών, παιδιά που πέφτουν θύματα εκμετάλλευσης και σεξουαλικής παρενόχλησης, αυξάνοντας έτσι τον αριθμό των μαθητών που εγκαταλείπουν την εκπαίδευση (Φωτόπουλος, 2010).</w:t>
      </w:r>
    </w:p>
    <w:p w:rsidR="00665AF6" w:rsidRDefault="00665AF6">
      <w:pPr>
        <w:pStyle w:val="a7"/>
        <w:spacing w:line="360" w:lineRule="auto"/>
        <w:jc w:val="both"/>
      </w:pPr>
    </w:p>
    <w:p w:rsidR="00665AF6" w:rsidRDefault="00613C0E">
      <w:pPr>
        <w:pStyle w:val="a7"/>
        <w:spacing w:line="360" w:lineRule="auto"/>
        <w:jc w:val="both"/>
      </w:pPr>
      <w:r>
        <w:rPr>
          <w:rStyle w:val="11"/>
          <w:b/>
          <w:bCs/>
          <w:sz w:val="28"/>
          <w:szCs w:val="28"/>
          <w:u w:val="single"/>
        </w:rPr>
        <w:t>Ο Οικονομικός παράγοντας</w:t>
      </w:r>
    </w:p>
    <w:p w:rsidR="00665AF6" w:rsidRDefault="00613C0E">
      <w:pPr>
        <w:pStyle w:val="a7"/>
        <w:spacing w:line="360" w:lineRule="auto"/>
        <w:jc w:val="both"/>
      </w:pPr>
      <w:r>
        <w:t xml:space="preserve">         Η σχολική διαρροή πλήττει κατά ένα μεγάλο ποσοστό τις οικονομικά ασθενέστερες κοινωνικές τάξεις. Πιο συγκεκριμένα, προβλήματα όπως η φτώχεια, η ανεργία, τα χαμηλά εισοδήματα, η έλλειψη μόρφωσης και επαγγελματικής κατάρτισης, αποτελούν αίτια της μαθητικής διαρροής. Αυτό συμβαίνει γιατί, οι οικογένειες που βιώνουν τέτοιου είδους καταστάσεις υποχρεώνουν τα παιδιά τους να ενταχθούν από νωρίς στην αγορά εργασίας εγκαταλείποντας το σχολείο, προκειμένου να συνεισφέρουν στο οικογενειακό εισόδημα. Χαρακτηριστικό μάλιστα των οικογενειών αυτών αποτελεί η αδυναμία κατανόησης της σπουδαιότητας  της μόρφωσης και της εκπαίδευσης, καθώς και οι στερεοτυπικές αντιλήψεις ότι η μόρφωση δεν επαρκεί για την ανάπτυξη και τη βελτίωση του οικονομικού επιπέδου ( </w:t>
      </w:r>
      <w:r>
        <w:rPr>
          <w:rStyle w:val="11"/>
          <w:lang w:val="en-US"/>
        </w:rPr>
        <w:t>PLANET</w:t>
      </w:r>
      <w:r>
        <w:t xml:space="preserve">, 2007). Ο </w:t>
      </w:r>
      <w:r>
        <w:rPr>
          <w:rStyle w:val="11"/>
          <w:lang w:val="en-US"/>
        </w:rPr>
        <w:t>Ersado</w:t>
      </w:r>
      <w:r>
        <w:t xml:space="preserve"> (2005) στο Κουρουτσίδου (2012:77) υποστηρίζει πως </w:t>
      </w:r>
      <w:r>
        <w:rPr>
          <w:rStyle w:val="11"/>
          <w:i/>
          <w:iCs/>
        </w:rPr>
        <w:t>«είναι ευρέως αποδεκτή η άποψη ότι η γονική εκπαίδευση είναι ο πιο καθοριστικός παράγοντας της εκπαίδευσης των παιδιών και της απόφασης για απασχόληση».</w:t>
      </w:r>
    </w:p>
    <w:p w:rsidR="00665AF6" w:rsidRDefault="00665AF6">
      <w:pPr>
        <w:pStyle w:val="a7"/>
        <w:spacing w:line="360" w:lineRule="auto"/>
        <w:jc w:val="both"/>
      </w:pPr>
    </w:p>
    <w:p w:rsidR="00665AF6" w:rsidRDefault="00665AF6">
      <w:pPr>
        <w:pStyle w:val="a7"/>
        <w:spacing w:line="360" w:lineRule="auto"/>
        <w:jc w:val="both"/>
        <w:rPr>
          <w:b/>
          <w:bCs/>
          <w:sz w:val="28"/>
          <w:szCs w:val="28"/>
          <w:u w:val="single"/>
        </w:rPr>
      </w:pPr>
    </w:p>
    <w:p w:rsidR="00665AF6" w:rsidRDefault="00613C0E">
      <w:pPr>
        <w:pStyle w:val="a7"/>
        <w:spacing w:line="360" w:lineRule="auto"/>
        <w:jc w:val="both"/>
      </w:pPr>
      <w:r>
        <w:rPr>
          <w:b/>
          <w:bCs/>
          <w:sz w:val="28"/>
          <w:szCs w:val="28"/>
          <w:u w:val="single"/>
        </w:rPr>
        <w:t>Ο Παράγοντας: Φιλικό περιβάλλον</w:t>
      </w:r>
    </w:p>
    <w:p w:rsidR="00665AF6" w:rsidRDefault="00613C0E">
      <w:pPr>
        <w:pStyle w:val="a7"/>
        <w:spacing w:line="360" w:lineRule="auto"/>
        <w:jc w:val="both"/>
        <w:rPr>
          <w:b/>
          <w:bCs/>
          <w:sz w:val="28"/>
          <w:szCs w:val="28"/>
          <w:u w:val="single"/>
        </w:rPr>
      </w:pPr>
      <w:r>
        <w:t xml:space="preserve">      Το φιλικό περιβάλλον αποτελεί εξίσου έναν σημαντικό παράγοντα της σχολικής διαρροής. Οι κακές παρέες μπορούν πολύ εύκολα να οδηγήσουν στη σχολική εγκατάλειψη, καθώς η επιρροή τους είναι μεγάλη ιδιαίτερα στην περίπτωση που τα παιδιά δεν επιδέχονται την απαραίτητη </w:t>
      </w:r>
      <w:r>
        <w:lastRenderedPageBreak/>
        <w:t>προσοχή από τους γονείς τους. Όταν δεν υπάρχει έλεγχος από την οικογένεια το παιδί αισθάνεται την ανάγκη να δημιουργήσει στενότερες σχέσεις με τους φίλους του. Ιδιαίτερα την περίοδο της εφηβείας, όπου δημιουργείται η ανάγκη για ταύτιση, τα παιδιά μιμούνται και υιοθετούν συμπεριφορές που ενδεχομένως θα τους οδηγήσουν στην εγκατάλειψη του σχολείου (Κουρουτσίδου, 2012).</w:t>
      </w:r>
    </w:p>
    <w:p w:rsidR="00665AF6" w:rsidRDefault="00665AF6">
      <w:pPr>
        <w:pStyle w:val="a7"/>
        <w:spacing w:line="360" w:lineRule="auto"/>
        <w:jc w:val="both"/>
        <w:rPr>
          <w:b/>
          <w:bCs/>
          <w:sz w:val="28"/>
          <w:szCs w:val="28"/>
          <w:u w:val="single"/>
        </w:rPr>
      </w:pPr>
    </w:p>
    <w:p w:rsidR="00665AF6" w:rsidRDefault="00613C0E">
      <w:pPr>
        <w:pStyle w:val="a7"/>
        <w:spacing w:line="360" w:lineRule="auto"/>
        <w:jc w:val="both"/>
      </w:pPr>
      <w:r>
        <w:rPr>
          <w:b/>
          <w:bCs/>
          <w:sz w:val="28"/>
          <w:szCs w:val="28"/>
          <w:u w:val="single"/>
        </w:rPr>
        <w:t>Ψυχολογικοί παράγοντες-Προσωπικότητα μαθητή</w:t>
      </w:r>
    </w:p>
    <w:p w:rsidR="00665AF6" w:rsidRDefault="00613C0E">
      <w:pPr>
        <w:pStyle w:val="a7"/>
        <w:spacing w:line="360" w:lineRule="auto"/>
        <w:jc w:val="both"/>
      </w:pPr>
      <w:r>
        <w:t xml:space="preserve">     Σύμφωνα με την Κουρουτσίδου (2012), η επιθετική συμπεριφορά των μαθητών οδηγεί πολύ εύκολα στη σχολική διαρροή και κατά συνέπεια στη σχολική αποτυχία. Τα παιδιά που εμφανίζουν τέτοιου είδους παραβατικές συμπεριφορές απουσιάζουν συχνά από το σχολείο, με αποτέλεσμα να υστερούν στις εκπαιδευτικές διαδικασίες και  να παρουσιάζουν χαμηλές επιδόσεις, μη έχοντας κίνητρα και ενδιαφέρον για παρακολούθηση της διδασκαλίας. Έτσι, οδηγούνται στην απόφαση για εγκατάλειψη του σχολείου. Οι καθηγητές στην προκειμένη περίπτωση, προσπαθώντας να αντιμετωπίσουν την κατάσταση, επιβάλλουν τιμωρίες και πειθαρχικές ποινές προς συμμόρφωση. Ωστόσο, τα αποτελέσματα της τακτικής αυτής είναι αρνητικά, καθώς οι μαθητές απογοητεύονται ακόμη περισσότερο και προτιμούν να αποχωρήσουν από την εκπαίδευση (Κουρουτσίδου, 2012).</w:t>
      </w:r>
    </w:p>
    <w:p w:rsidR="00665AF6" w:rsidRDefault="00613C0E">
      <w:pPr>
        <w:pStyle w:val="a7"/>
        <w:spacing w:line="360" w:lineRule="auto"/>
        <w:jc w:val="both"/>
        <w:rPr>
          <w:b/>
          <w:bCs/>
          <w:sz w:val="28"/>
          <w:szCs w:val="28"/>
          <w:u w:val="single"/>
        </w:rPr>
      </w:pPr>
      <w:r>
        <w:t xml:space="preserve">       Άλλος ένας παράγοντας που έχει μελετηθεί στα πλαίσια της μαθητικής διαρροής είναι αυτός της αυτοεκτίμησης. Συγκεκριμένα, έρευνες έχουν δείξει πως υπάρχει θετική σχέση μεταξύ αυτοεκτίμησης και σχολικής προόδου. Παρ’ όλα αυτά δεν είναι σαφές για το αν υπάρχει σχέση αιτίας και αιτιατού, δηλαδή για το αν η σχολική αποτυχία ή εγκατάλειψη είναι αποτέλεσμα χαμηλής αυτοεκτίμησης, ή αν οι υψηλές επιδόσεις ενεργούν θετικά στην αυτοεκτίμηση. Ωστόσο, η εικόνα που θα σχηματίσει το άτομο για τον εαυτό του επηρεάζεται σε μεγάλο βαθμό από τις προσδοκίες που έχουν γι αυτόν οι εκπαιδευτικοί, οι γονείς, οι φίλοι και γενικότερα ο κοινωνικός του περίγυρος. Δεν είναι άλλωστε τυχαίο το γεγονός πως τα παιδιά που οδηγούνται στη σχολική εγκατάλειψη είναι εκείνα για τα οποία το σχολείο, αλλά και η ίδια η οικογένεια έχει επενδύσει λιγότερο και θεωρούν αναμενόμενη τη διαρροή τους από τη σχολική κοινότητα ( </w:t>
      </w:r>
      <w:r>
        <w:rPr>
          <w:rStyle w:val="11"/>
          <w:lang w:val="en-US"/>
        </w:rPr>
        <w:t>PLANET</w:t>
      </w:r>
      <w:r>
        <w:t>, 2007).</w:t>
      </w:r>
    </w:p>
    <w:p w:rsidR="00665AF6" w:rsidRDefault="00665AF6">
      <w:pPr>
        <w:pStyle w:val="a7"/>
        <w:spacing w:line="360" w:lineRule="auto"/>
        <w:jc w:val="both"/>
        <w:rPr>
          <w:b/>
          <w:bCs/>
          <w:sz w:val="28"/>
          <w:szCs w:val="28"/>
          <w:u w:val="single"/>
        </w:rPr>
      </w:pPr>
    </w:p>
    <w:p w:rsidR="00665AF6" w:rsidRDefault="00665AF6">
      <w:pPr>
        <w:pStyle w:val="a7"/>
        <w:spacing w:line="360" w:lineRule="auto"/>
        <w:jc w:val="both"/>
        <w:rPr>
          <w:b/>
          <w:bCs/>
          <w:sz w:val="28"/>
          <w:szCs w:val="28"/>
          <w:u w:val="single"/>
        </w:rPr>
      </w:pPr>
    </w:p>
    <w:p w:rsidR="00665AF6" w:rsidRDefault="00613C0E">
      <w:pPr>
        <w:pStyle w:val="a7"/>
        <w:spacing w:line="360" w:lineRule="auto"/>
        <w:jc w:val="both"/>
      </w:pPr>
      <w:r>
        <w:rPr>
          <w:b/>
          <w:bCs/>
          <w:sz w:val="28"/>
          <w:szCs w:val="28"/>
          <w:u w:val="single"/>
        </w:rPr>
        <w:t>Εθνικές Μειονότητες-Ρομά</w:t>
      </w:r>
    </w:p>
    <w:p w:rsidR="00665AF6" w:rsidRDefault="00613C0E">
      <w:pPr>
        <w:pStyle w:val="a7"/>
        <w:spacing w:line="360" w:lineRule="auto"/>
        <w:jc w:val="both"/>
      </w:pPr>
      <w:r>
        <w:t xml:space="preserve">     Τα παιδιά που προέρχονται από εθνικές μειονότητες σημειώνουν υψηλά ποσοστά σχολικής διαρροής. Σύμφωνα με την </w:t>
      </w:r>
      <w:r>
        <w:rPr>
          <w:rStyle w:val="11"/>
          <w:lang w:val="en-US"/>
        </w:rPr>
        <w:t>Cornelius</w:t>
      </w:r>
      <w:r>
        <w:t xml:space="preserve"> (2002) στο Κουρουτσίδου (2007), τα υψηλά αυτά ποσοστά οφείλονται στις πολιτισμικές διαφορές των μεταναστών με τους υπόλοιπους μαθητές και τους </w:t>
      </w:r>
      <w:r>
        <w:lastRenderedPageBreak/>
        <w:t xml:space="preserve">εκπαιδευτικούς. Οι καθηγητές αδυνατούν να κατανοήσουν τον διαφορετικό τρόπο σκέψης και μάθησης των μαθητών αυτών, ενώ οι ίδιοι μαθητές-μετανάστες δεδομένων των συνθηκών αυτών, παρουσιάζουν αδιαφορία για το σχολείο θεωρώντας το </w:t>
      </w:r>
      <w:r w:rsidR="007D1A8A">
        <w:t xml:space="preserve">περιβάλλον αυτό </w:t>
      </w:r>
      <w:r>
        <w:t>ξένο και εχθρικό προς αυτούς. Επίσης, οι μαθητές μειονοτήτων έρχονται αντιμέτωποι με ένα σύνολο διαφορετικών κοινωνικών αξιών, με αποτέλεσμα να μη ξέρουν ποιό να ακολουθήσουν και να αποδεχθούν. Αυτό έχει ως αποτέλεσμα τη δημιουργία ενός χάσματος ανάμεσα στους μαθητές και το σχολείο τους, με συνέπεια να ελλοχεύει ο κίνδυνος της πρόωρης εγκατάλειψης. Τέλος, οι χαμηλές εκπαιδευτικές και επαγγελματικές ευκαιρίες που έχουν οι εθνικές μειονότητες στην χώρα υποδοχής, λειτουργούν  αποθαρρυντικά για τη συνέχιση των σπουδών των παιδιών που ανήκουν στις ομάδες αυτές (</w:t>
      </w:r>
      <w:r>
        <w:rPr>
          <w:rStyle w:val="11"/>
          <w:lang w:val="en-US"/>
        </w:rPr>
        <w:t>Cornelius</w:t>
      </w:r>
      <w:r>
        <w:t>, 2002 στο Κουρουτσίδου, 2007).</w:t>
      </w:r>
    </w:p>
    <w:p w:rsidR="00665AF6" w:rsidRDefault="00613C0E">
      <w:pPr>
        <w:pStyle w:val="a7"/>
        <w:spacing w:line="360" w:lineRule="auto"/>
        <w:jc w:val="both"/>
      </w:pPr>
      <w:r>
        <w:t xml:space="preserve">     Σύμφωνα με τον Φωτόπουλο (2010) η σχολική διαρροή για τα παιδιά Ρομά στα ελληνικά σχολεία ξεπερνά το 75% και ο αναλφαβητισμός το 90%. Γίνεται λόγος για τη ζοφερή εικόνα των ελληνικών σχολείων για τα παιδιά Ρομά, καθώς οι ακατάλληλες συνθήκες διαβίωσης και υγείας, η παιδική εργασία λόγω φτώχειας και εξαθλίωσης, αποτελούν βασικούς παράγοντες σχολικής διαρροής για τα παιδιά αυτά. Αυτό σημαίνει καταπάτηση και παραβίαση βασικών δικαιωμάτων του παιδιού με τις ανάλογες επιπτώσεις στη μαθητική πορεία, καθώς οι μαθητές οδηγούνται στη σχολική εγκατάλειψη και συνεπώς στην σχολική αποτυχία ( Φωτόπουλος, 2010).</w:t>
      </w:r>
    </w:p>
    <w:p w:rsidR="00665AF6" w:rsidRDefault="00613C0E">
      <w:pPr>
        <w:pStyle w:val="a7"/>
        <w:spacing w:line="360" w:lineRule="auto"/>
        <w:jc w:val="both"/>
      </w:pPr>
      <w:r>
        <w:t xml:space="preserve">      Ακόμη πιο πρόσφατες έρευνες επιβεβαιώνουν τη θλιβερή αυτή πραγματικότητα σχετικά με τον αποκλεισμό των παιδιών Ρομά από την εκπαίδευση. Συγκεκριμένα, σύμφωνα με τον Χαρίτο (2016) η σχολική διαρροή ακόμη και στις μέρες μας συνεχίζει να αυξάνεται ιδιαίτερα για τους μαθητές Ρομά. Οι σημαντικότεροι λόγοι εγκατάλειψης της εκπαίδευσης είναι οι εξής:</w:t>
      </w:r>
    </w:p>
    <w:p w:rsidR="00665AF6" w:rsidRDefault="00613C0E">
      <w:pPr>
        <w:pStyle w:val="a7"/>
        <w:numPr>
          <w:ilvl w:val="0"/>
          <w:numId w:val="4"/>
        </w:numPr>
        <w:spacing w:line="360" w:lineRule="auto"/>
        <w:jc w:val="both"/>
      </w:pPr>
      <w:r>
        <w:t>Ο σχολικός διαχωρισμός και οι φυλετικές διακρίσεις που υφίστανται οι μαθητές Ρομά από την ευρύτερη κοινωνία και τη σχολική κοινότητα</w:t>
      </w:r>
    </w:p>
    <w:p w:rsidR="00665AF6" w:rsidRDefault="00613C0E">
      <w:pPr>
        <w:pStyle w:val="a7"/>
        <w:numPr>
          <w:ilvl w:val="0"/>
          <w:numId w:val="4"/>
        </w:numPr>
        <w:spacing w:line="360" w:lineRule="auto"/>
        <w:jc w:val="both"/>
      </w:pPr>
      <w:r>
        <w:t>Οι στερεοτυπικές και ρατσιστικές αντιλήψεις που έχουν οι γονείς των μη τσιγγάνων μαθητών για τα παιδιά Ρομά</w:t>
      </w:r>
    </w:p>
    <w:p w:rsidR="00665AF6" w:rsidRDefault="00613C0E">
      <w:pPr>
        <w:pStyle w:val="a7"/>
        <w:numPr>
          <w:ilvl w:val="0"/>
          <w:numId w:val="4"/>
        </w:numPr>
        <w:spacing w:line="360" w:lineRule="auto"/>
        <w:jc w:val="both"/>
      </w:pPr>
      <w:r>
        <w:t>Οι γλωσσικές δυσκολίες που αντιμετωπίζουν οι Ρομά</w:t>
      </w:r>
    </w:p>
    <w:p w:rsidR="00665AF6" w:rsidRDefault="00613C0E">
      <w:pPr>
        <w:pStyle w:val="a7"/>
        <w:numPr>
          <w:ilvl w:val="0"/>
          <w:numId w:val="4"/>
        </w:numPr>
        <w:spacing w:line="360" w:lineRule="auto"/>
        <w:jc w:val="both"/>
      </w:pPr>
      <w:r>
        <w:t>Ο νομαδικός τρόπος ζωής τους</w:t>
      </w:r>
    </w:p>
    <w:p w:rsidR="00665AF6" w:rsidRDefault="00613C0E">
      <w:pPr>
        <w:pStyle w:val="a7"/>
        <w:numPr>
          <w:ilvl w:val="0"/>
          <w:numId w:val="4"/>
        </w:numPr>
        <w:spacing w:line="360" w:lineRule="auto"/>
        <w:jc w:val="both"/>
      </w:pPr>
      <w:r>
        <w:t>Η μη αποδοχή τους από το σχολικό περιβάλλον</w:t>
      </w:r>
    </w:p>
    <w:p w:rsidR="00665AF6" w:rsidRDefault="00613C0E">
      <w:pPr>
        <w:pStyle w:val="a7"/>
        <w:numPr>
          <w:ilvl w:val="0"/>
          <w:numId w:val="4"/>
        </w:numPr>
        <w:spacing w:line="360" w:lineRule="auto"/>
        <w:jc w:val="both"/>
      </w:pPr>
      <w:r>
        <w:t>Η μη αποδοχή τους από το κοινωνικό σύνολο</w:t>
      </w:r>
    </w:p>
    <w:p w:rsidR="00665AF6" w:rsidRDefault="00613C0E">
      <w:pPr>
        <w:pStyle w:val="a7"/>
        <w:numPr>
          <w:ilvl w:val="0"/>
          <w:numId w:val="4"/>
        </w:numPr>
        <w:spacing w:line="360" w:lineRule="auto"/>
        <w:jc w:val="both"/>
        <w:rPr>
          <w:b/>
          <w:bCs/>
          <w:sz w:val="28"/>
          <w:szCs w:val="28"/>
          <w:u w:val="single"/>
        </w:rPr>
      </w:pPr>
      <w:r>
        <w:t>Η ελάχιστη γνώση των εκπαιδευτικών για τις ιδιαιτερότητες των μαθητών αυτών, καθώς τις θεωρούν πρόβλημα για τη διδασκαλία τους</w:t>
      </w:r>
    </w:p>
    <w:p w:rsidR="00665AF6" w:rsidRDefault="00665AF6">
      <w:pPr>
        <w:pStyle w:val="a7"/>
        <w:spacing w:line="360" w:lineRule="auto"/>
        <w:jc w:val="both"/>
        <w:rPr>
          <w:b/>
          <w:bCs/>
          <w:sz w:val="28"/>
          <w:szCs w:val="28"/>
          <w:u w:val="single"/>
        </w:rPr>
      </w:pPr>
    </w:p>
    <w:p w:rsidR="00665AF6" w:rsidRDefault="00665AF6">
      <w:pPr>
        <w:pStyle w:val="a7"/>
        <w:spacing w:line="360" w:lineRule="auto"/>
        <w:jc w:val="both"/>
        <w:rPr>
          <w:b/>
          <w:bCs/>
          <w:sz w:val="28"/>
          <w:szCs w:val="28"/>
          <w:u w:val="single"/>
        </w:rPr>
      </w:pPr>
    </w:p>
    <w:p w:rsidR="00665AF6" w:rsidRDefault="00665AF6">
      <w:pPr>
        <w:pStyle w:val="a7"/>
        <w:spacing w:line="360" w:lineRule="auto"/>
        <w:jc w:val="both"/>
        <w:rPr>
          <w:b/>
          <w:bCs/>
          <w:sz w:val="28"/>
          <w:szCs w:val="28"/>
          <w:u w:val="single"/>
        </w:rPr>
      </w:pPr>
    </w:p>
    <w:p w:rsidR="00665AF6" w:rsidRDefault="00613C0E">
      <w:pPr>
        <w:pStyle w:val="a7"/>
        <w:spacing w:line="360" w:lineRule="auto"/>
        <w:jc w:val="both"/>
      </w:pPr>
      <w:r>
        <w:rPr>
          <w:b/>
          <w:bCs/>
          <w:sz w:val="28"/>
          <w:szCs w:val="28"/>
          <w:u w:val="single"/>
        </w:rPr>
        <w:t>Δίγλωσσοι Μαθητές.</w:t>
      </w:r>
    </w:p>
    <w:p w:rsidR="00665AF6" w:rsidRDefault="00613C0E">
      <w:pPr>
        <w:pStyle w:val="a7"/>
        <w:spacing w:line="360" w:lineRule="auto"/>
        <w:jc w:val="both"/>
      </w:pPr>
      <w:r>
        <w:t xml:space="preserve">     Οι δίγλωσσοι μαθητές αντιμετωπίζουν δυσκολίες και προβλήματα, όχι μόνο σε σχέση με τη σχολική τους επίδοση, αλλά και σε σχέση με την ένταξή τους και την κοινωνικοποίηση τους στο σχολικό περιβάλλον. Έχει αποδειχθεί πως, όσον αφορά το ελληνικό εκπαιδευτικό σύστημα, για</w:t>
      </w:r>
      <w:r w:rsidR="00700C7A">
        <w:t xml:space="preserve"> </w:t>
      </w:r>
      <w:r>
        <w:t>τους δίγλωσσους μαθητές η διδασκαλία της ελληνικής είναι συνδεδεμένη με τη διδασκαλία όλων των άλλων γνωστικών αντικειμένων. Η ελλιπής γνώση της ελληνικής γλώσσας από την πλευρά των μαθητών αυτών εμφανίζεται όχι μόνο σε επίπεδο γραφής, αλλά και σε επίπεδο προφορικού λόγου, καθώς δε γίνεται καμία αξιοποίηση της μητρικής γλώσσας των δίγλωσσων παιδιών. Έτσι, η υποβάθμιση της μητρικής γλώσσας και του πολιτισμού των δίγλωσσων μαθητών, οδηγεί σε σχολική διαρροή και ακόμη και σε παραβατικές συμπεριφορές στην προσπάθειά τους να διατηρήσουν την εθνική τους ταυτότητα (</w:t>
      </w:r>
      <w:r>
        <w:rPr>
          <w:rStyle w:val="11"/>
          <w:lang w:val="en-US"/>
        </w:rPr>
        <w:t>PLANET</w:t>
      </w:r>
      <w:r>
        <w:t>, 2007). Τα πα</w:t>
      </w:r>
      <w:r w:rsidR="00700C7A">
        <w:t>ι</w:t>
      </w:r>
      <w:r>
        <w:t>διά που στερούνται της δυνατότητας χρήσης της μητρικής γλώσσας τους, αδιαφορούν για τη συνέχιση της εκπαίδευσης τους, καθώς αυτή περιορίζεται μόνο στη φυσική παρουσία τους στη σχολική κοινότητα, χωρίς να υπάρχει συμμετοχή και δράση από την πλευρά τους. Με τον τρόπο αυτό τροφοδοτείται όλο και περισσότερο η απόφαση για την εγκατάλειψη του σχολείου και τη διακοπή της εκπαίδευσης (Τσιάκαλος, 2008).</w:t>
      </w:r>
    </w:p>
    <w:p w:rsidR="00665AF6" w:rsidRDefault="00613C0E">
      <w:pPr>
        <w:pStyle w:val="a7"/>
        <w:spacing w:line="360" w:lineRule="auto"/>
        <w:jc w:val="both"/>
      </w:pPr>
      <w:r>
        <w:t xml:space="preserve">      Γίνεται λοι</w:t>
      </w:r>
      <w:r w:rsidR="00700C7A">
        <w:t>πόν φανερό από τις δυο τελευταίε</w:t>
      </w:r>
      <w:r>
        <w:t>ς προαναφερθείσες περιπτώσεις, των μαθητών Ρομά και των δίγλωσσων μαθητών πως ο αποκλεισμός τους από την εκπαίδευση είναι αποτέλεσμα της απόφασης τα θεσμοθετημένα κοινωνικά δικαιώματα να περιορίζονται σε ένα μικρό ποσοστό του συνολικού πληθυσμού. Αυτό έχει ως συνέπεια να στερούνται των δικαιωμάτων τους συγκεκριμένες κοινωνικές ομάδες και οι μαθητές που προέρχονται από τις ομάδες αυτές να εκτοπίζονται από το χώρο της εκπαίδευσης. Το κοινωνικό δικαίωμα της εκπαίδευσης θεωρείται δεδομένο, καθώς η θεσμοθέτησή του και μόνο επιφέρει τον εφησυχασμό. Ωστόσο, στην πραγματικότητα δεν τηρούνται οι απαραίτητες προϋποθέσεις, ώστε να μπορούν όλοι να απολαμβάνουν τα αγαθά της παρεχόμενης εκπαίδευσης (Τσιάκαλος, 2008).</w:t>
      </w:r>
    </w:p>
    <w:p w:rsidR="00AE79A0" w:rsidRDefault="00AE79A0">
      <w:pPr>
        <w:widowControl/>
        <w:suppressAutoHyphens w:val="0"/>
        <w:spacing w:line="240" w:lineRule="auto"/>
        <w:textAlignment w:val="auto"/>
      </w:pPr>
      <w:r>
        <w:br w:type="page"/>
      </w:r>
    </w:p>
    <w:p w:rsidR="00723247" w:rsidRDefault="00723247" w:rsidP="00723247">
      <w:pPr>
        <w:spacing w:line="360" w:lineRule="auto"/>
        <w:rPr>
          <w:b/>
          <w:bCs/>
          <w:i/>
          <w:iCs/>
          <w:sz w:val="28"/>
          <w:szCs w:val="28"/>
          <w:u w:val="single"/>
        </w:rPr>
      </w:pPr>
    </w:p>
    <w:p w:rsidR="00665AF6" w:rsidRDefault="00613C0E" w:rsidP="009D0C6B">
      <w:pPr>
        <w:pStyle w:val="2"/>
        <w:jc w:val="center"/>
      </w:pPr>
      <w:bookmarkStart w:id="7" w:name="_Toc519331054"/>
      <w:r>
        <w:rPr>
          <w:b/>
          <w:bCs/>
          <w:i/>
          <w:iCs/>
          <w:sz w:val="28"/>
          <w:szCs w:val="28"/>
          <w:u w:val="single"/>
        </w:rPr>
        <w:t xml:space="preserve">Ενότητα 2.3 Ο ρόλος της </w:t>
      </w:r>
      <w:r w:rsidR="00723247">
        <w:rPr>
          <w:b/>
          <w:bCs/>
          <w:i/>
          <w:iCs/>
          <w:sz w:val="28"/>
          <w:szCs w:val="28"/>
          <w:u w:val="single"/>
        </w:rPr>
        <w:t xml:space="preserve">Σχολικής </w:t>
      </w:r>
      <w:r>
        <w:rPr>
          <w:b/>
          <w:bCs/>
          <w:i/>
          <w:iCs/>
          <w:sz w:val="28"/>
          <w:szCs w:val="28"/>
          <w:u w:val="single"/>
        </w:rPr>
        <w:t>Κουλτούρας, του Εκπαιδευτικού Συστήματος και της Οργάνωσης</w:t>
      </w:r>
      <w:bookmarkEnd w:id="7"/>
    </w:p>
    <w:p w:rsidR="00665AF6" w:rsidRDefault="00665AF6">
      <w:pPr>
        <w:spacing w:line="360" w:lineRule="auto"/>
        <w:jc w:val="both"/>
      </w:pPr>
    </w:p>
    <w:p w:rsidR="00665AF6" w:rsidRDefault="003106CC">
      <w:pPr>
        <w:spacing w:line="360" w:lineRule="auto"/>
        <w:jc w:val="both"/>
      </w:pPr>
      <w:r>
        <w:t xml:space="preserve">    Η</w:t>
      </w:r>
      <w:r w:rsidR="00613C0E">
        <w:t xml:space="preserve"> </w:t>
      </w:r>
      <w:r>
        <w:t xml:space="preserve">σχολική </w:t>
      </w:r>
      <w:r w:rsidR="00613C0E">
        <w:t xml:space="preserve">κουλτούρα </w:t>
      </w:r>
      <w:r>
        <w:t xml:space="preserve">φαίνεται να </w:t>
      </w:r>
      <w:r w:rsidR="00613C0E">
        <w:t xml:space="preserve">αποτελεί ένα σημαντικό παράγοντα που συμβάλλει στην σχολική διαρροή. Πιο συγκεκριμένα, </w:t>
      </w:r>
      <w:r>
        <w:t xml:space="preserve">μελέτες αποδεικνύουν πως </w:t>
      </w:r>
      <w:r w:rsidR="00613C0E">
        <w:t>η κουλτούρα του σημερινού εκπαιδευτικού συστήματος καθίσταται τέτοια, ώστε πολλοί μαθητές να εκτοπίζονται από την εκπαίδευση, με αποτέλεσμα να αυξάνονται τα ποσοστά της μαθητικής διαρροής. Βάσει λοιπόν, της βιβλιογραφικής ανασκό</w:t>
      </w:r>
      <w:r>
        <w:t xml:space="preserve">πησης </w:t>
      </w:r>
      <w:r w:rsidR="00613C0E">
        <w:t>γίνεται μια προσπάθεια προσέγγισης των χαρακτηριστικών και της κουλτούρας του εκπαιδευτικού συστήματος στην Ελλάδα και πως αυτό επιδρά στην σχολική εγκατάλειψη.</w:t>
      </w:r>
    </w:p>
    <w:p w:rsidR="00665AF6" w:rsidRDefault="00613C0E">
      <w:pPr>
        <w:spacing w:line="360" w:lineRule="auto"/>
        <w:jc w:val="both"/>
      </w:pPr>
      <w:r>
        <w:t xml:space="preserve">   </w:t>
      </w:r>
      <w:r w:rsidR="00ED1129">
        <w:t xml:space="preserve">   </w:t>
      </w:r>
      <w:r>
        <w:t xml:space="preserve">Η σχολική κουλτούρα διαδραματίζει σπουδαίο ρόλο στην αποτελεσματικότητα ενός εκπαιδευτικού συστήματος. Η σπουδαιότητά της έγκειται στο ότι κάθε σχολική μονάδα έχει τα δικά της συγκεκριμένα χαρακτηριστικά και ιδιαιτερότητες που επιδρούν στην αποδοτικότητα και αποτελεσματικότητα του σχολείου, καθώς και σε κάθε προσπάθεια βελτίωσης. (Κιούση και Κοντάκος, 2006). Η κουλτούρα </w:t>
      </w:r>
      <w:r>
        <w:rPr>
          <w:rStyle w:val="11"/>
          <w:i/>
          <w:iCs/>
        </w:rPr>
        <w:t>«αποτελείται από βασικές παραδοχές, αξίες και πιστεύω, τα οποία γίνονται αποδεκτά και μεταδίδονται στα καινούρια μέλη του οργανισμού»</w:t>
      </w:r>
      <w:r>
        <w:t xml:space="preserve"> ( Πασιαρδή,2007).</w:t>
      </w:r>
    </w:p>
    <w:p w:rsidR="00665AF6" w:rsidRDefault="00613C0E">
      <w:pPr>
        <w:spacing w:line="360" w:lineRule="auto"/>
        <w:jc w:val="both"/>
      </w:pPr>
      <w:r>
        <w:t xml:space="preserve">     Ωστόσο, </w:t>
      </w:r>
      <w:r w:rsidR="001D50AB">
        <w:t>διαπιστώνεται βάσει ερευνών πως</w:t>
      </w:r>
      <w:r>
        <w:t xml:space="preserve"> η στάση, η συμπεριφορά και οι απόψεις της εκάστοτε σχολικής μονάδας απέναντι σε συγκεκριμένες ομάδες μαθητών, αλλά και σε μείζονα εκπαιδευτικά ζητήματα, επιδρούν αρνητικά στην ομαλή ανάπτυξη και πρόοδο των μαθητών, με αποτέλεσμα να ενισχύεται το φαινόμενο της σχολικής διαρροής.</w:t>
      </w:r>
    </w:p>
    <w:p w:rsidR="00665AF6" w:rsidRDefault="00613C0E">
      <w:pPr>
        <w:spacing w:line="360" w:lineRule="auto"/>
        <w:jc w:val="both"/>
      </w:pPr>
      <w:r>
        <w:t xml:space="preserve">       Σύμφωνα με την Κουρουτσίδου (2012), βάσει έρευνας που πραγματοποιήθηκε στα πλαίσια της σχολικής διαρροής, η έλλειψη ενός κλίματος φροντίδας και υποστήριξης ενισχύει τα ποσοστά σχολικής εγκατάλειψης. Συγκεκριμένα, οι μαθητές που αφήνουν το σχολείο βιώνουν την έλλειψη στήριξης τόσο από την πλευρά των εκπαιδευτικών, όσο και από τη διεύθυνση του σχολείου. Μάλιστα, οι προσδοκίες και οι απόψεις που διαμορφώνουν οι εκπαιδευτικοί για τις ακαδημαϊκές επιδόσεις των μαθητών λειτουργούν ως προγνωστικοί δείκτες για τη σχολική πρόοδο. (Κουρουτσίδου, 2012).</w:t>
      </w:r>
    </w:p>
    <w:p w:rsidR="00665AF6" w:rsidRDefault="00613C0E">
      <w:pPr>
        <w:spacing w:line="360" w:lineRule="auto"/>
        <w:jc w:val="both"/>
      </w:pPr>
      <w:r>
        <w:t xml:space="preserve">      Είναι πολλές οι περιπτώσεις μαθητών που αντιμετωπίζουν προβλήματα, χωρίς να επιδέχονται καμία προσοχή και βοήθεια. Η έλλειψη κοινωνικών λειτουργών και ψυχολόγων που θα στήριζαν το μαθητή, ενώ παράλληλα θα ενισχύονταν και το έργο του εκπαιδευτικού, δημιουργεί ένα αφιλόξενο περιβάλλον για τα παιδιά, με αποτέλεσμα να οδηγούνται στην πρόωρη εγκατάλειψη (Κουρουτσίδου, 2012). Ταυτόχρονα, η έλλειψη ουσιαστικής επικοινωνίας, συναναστροφής  και  διαλόγου των εκπαιδευτικών με τους μαθητές δυσχεραίνει ακόμη περισσότερο την κατάσταση και ενισχύει τη μαθητική διαρροή. (</w:t>
      </w:r>
      <w:r>
        <w:rPr>
          <w:rStyle w:val="11"/>
          <w:lang w:val="en-US"/>
        </w:rPr>
        <w:t>PLANET</w:t>
      </w:r>
      <w:r>
        <w:t xml:space="preserve">, 2007).  </w:t>
      </w:r>
      <w:r w:rsidR="00ED1129">
        <w:t>Επίσης, όπως ήδη αναφερθεί</w:t>
      </w:r>
      <w:r>
        <w:t xml:space="preserve"> η στάση και </w:t>
      </w:r>
      <w:r>
        <w:lastRenderedPageBreak/>
        <w:t>συμπεριφορά του σχολείου απέναντι σε συγκεκριμένες ομάδες μαθητών όπως είναι οι μετανάστες και οι Ρομά, καθίσταται τέτοια που θέτει στο περιθώριο τους μαθητές αυτούς. Οι εκπαιδευτικοί γνωρίζουν ελάχιστα πράγματα για τις ιδιαιτερότητες των μαθητών αυτών και μάλιστα τις θεωρούν πρόβλημα στη μαθητική διαδικασία (Χαρίτος, 2016).</w:t>
      </w:r>
    </w:p>
    <w:p w:rsidR="00665AF6" w:rsidRDefault="00613C0E">
      <w:pPr>
        <w:spacing w:line="360" w:lineRule="auto"/>
        <w:jc w:val="both"/>
      </w:pPr>
      <w:r>
        <w:t xml:space="preserve">   Ο Τσιάκαλος (2006: 241) υποστηρίζει πώς </w:t>
      </w:r>
      <w:r>
        <w:rPr>
          <w:rStyle w:val="11"/>
          <w:i/>
          <w:iCs/>
        </w:rPr>
        <w:t xml:space="preserve">« το σχολείο σήμερα προσανατολίζεται μόνο στα χαρακτηριστικά των λεγόμενων κανονικών παιδιών, δηλαδή παιδιών με γνωστικές ικανότητες ορισμένου τύπου και συχνά, με συγκεκριμένες κοινωνικές και πολιτισμικές καταβολές». </w:t>
      </w:r>
      <w:r>
        <w:t>Με τον τρόπο αυτό, το σχολείο δημιουργεί μια τέτοια κουλτούρα και δομή, όπου τα ντόπια παιδιά φαντάζουν ανώτερα από τα παιδιά διαφορετικού πολιτισμού, με αποτέλεσμα να υποτιμάται η μητρική γλώσσα των παιδιών αυτών, με ταυτόχρονη υποτίμηση και των ίδιων των παιδιών ως προσωπικότητες. Έτσι, ο στιγματισμός τους και η περιθωριοποίηση τους, οδηγούν στον αποκλεισμό και στη διαρροή τους από την εκπαίδευση (Τσιάκαλος, 2006). Στο ίδιο θέμα οι Ρουσέας-Βρετάκου (2006) απαντούν πως τα παιδιά από διαφορετικούς πολιτισμούς ή παιδιά με γλωσσικές και θρησκευτικές ιδιαιτερότητες είτε εκτοπίζονται από το χώρο της εκπαίδευσης στην αρχή μάλιστα της σχολικής χρονιάς, είτε βιώνουν τη σχολική αποτυχία κατά τη διάρκεια της φοίτησης τους, με αποτέλεσμα να απογοητεύονται και να διακόπτουν την εκπαίδευσή τους. Η έλλειψη μάλιστα τάξεων υποδοχής για μαθητές με ιδιαίτερα χαρακτηριστικά, αποτελεί έναν ακόμη παράγοντα που ενισχύει τη σχολική διαρροή (</w:t>
      </w:r>
      <w:r>
        <w:rPr>
          <w:rStyle w:val="11"/>
          <w:lang w:val="en-US"/>
        </w:rPr>
        <w:t>PLANET</w:t>
      </w:r>
      <w:r>
        <w:t>, 2007).</w:t>
      </w:r>
    </w:p>
    <w:p w:rsidR="00665AF6" w:rsidRDefault="00613C0E">
      <w:pPr>
        <w:spacing w:line="360" w:lineRule="auto"/>
        <w:jc w:val="both"/>
      </w:pPr>
      <w:r>
        <w:t xml:space="preserve">    Χαρακτηριστική είναι και η περίπτωση των παιδιών ΑΜΕΑ, καθώς σημαντικά γεγονότα μαρτυρούν το στιγματισμό τους, με αποτέλεσμα να εγκαταλείπουν το σχολείο εξαιτίας του υπάρχοντος εκπαιδευτικού συστήματος. Σύμφωνα με τον Σκορδίλη (2009), το Υπουργείο Παιδείας δηλώνει αδυναμία να υλοποιήσει παράλληλες στηρίξεις μαθητών με ειδικές ανάγκες, υποστηρίζοντας πως δεν διαθέτει τα απαραίτητα κονδύλια.  Μάλιστα, πολλές είναι οι περιπτώσεις που το Υπουργείο αγνοεί γνωματεύσεις αρμόδιων διαγνωστικών κέντρων, προκειμένου να αποποιηθεί των ευθυνών του και των υποχρεώσεων παροχής  των υπηρεσιών που απαιτούνται. Έτσι, οι αίθουσες των μαθητών με αναπηρία αποδεικνύονται ακατάλληλες, χωρίς να διαθέτουν τον απαραίτητο εξοπλισμό για την </w:t>
      </w:r>
      <w:r w:rsidR="00FE7776">
        <w:t>ομαλή διεξαγωγή της διδασκαλίας (Σκορδίλης, 2009).</w:t>
      </w:r>
    </w:p>
    <w:p w:rsidR="00665AF6" w:rsidRDefault="00613C0E">
      <w:pPr>
        <w:spacing w:line="360" w:lineRule="auto"/>
        <w:jc w:val="both"/>
      </w:pPr>
      <w:r>
        <w:t xml:space="preserve">    Ένα ακόμη χαρακτηριστικό που φανερώνει την ευθύνη του σχολείου για τη διαρροή των μαθητών αποτελεί το αυστηρό, κάθετο δομικό σύστημα οργάνωσης του ελληνικού εκπαιδευτικού συστήματος. Πιο συγκεκριμένα, το συγκεντρωτικό και αυταρχικό σύστημα της ελληνικής εκπαίδευσης καθίσταται τροχοπέδη για τους περισσότερους μαθητές. Ο μη ευέλικτος χαρακτήρας του σχολείου και της διοίκησης του δυσκολεύει ακόμη περισσότερο τη μάθηση, ειδικά για τους μαθητές με ιδιαίτερα χαρακτηριστικά και ανάγκες  (</w:t>
      </w:r>
      <w:r>
        <w:rPr>
          <w:rStyle w:val="11"/>
          <w:lang w:val="en-US"/>
        </w:rPr>
        <w:t>PLANET</w:t>
      </w:r>
      <w:r>
        <w:t>, 2007).</w:t>
      </w:r>
    </w:p>
    <w:p w:rsidR="00665AF6" w:rsidRDefault="00613C0E">
      <w:pPr>
        <w:spacing w:line="360" w:lineRule="auto"/>
        <w:jc w:val="both"/>
      </w:pPr>
      <w:r>
        <w:t xml:space="preserve">      Σύμφωνα με την έρευνα  του διετούς προγράμματος </w:t>
      </w:r>
      <w:r>
        <w:rPr>
          <w:rStyle w:val="11"/>
          <w:lang w:val="en-US"/>
        </w:rPr>
        <w:t>Erasmus</w:t>
      </w:r>
      <w:r>
        <w:t xml:space="preserve"> + </w:t>
      </w:r>
      <w:r>
        <w:rPr>
          <w:rStyle w:val="11"/>
          <w:lang w:val="en-US"/>
        </w:rPr>
        <w:t>KA</w:t>
      </w:r>
      <w:r>
        <w:t xml:space="preserve">2 (2016) η μαθητική διαρροή οφείλεται σε μεγάλο βαθμό στις δυσλειτουργίες του ελληνικού εκπαιδευτικού συστήματος. </w:t>
      </w:r>
      <w:r>
        <w:lastRenderedPageBreak/>
        <w:t>Οι παλιομοδίτικοι τρόποι διδασκαλίας δεν ευνοούν τη διεξαγωγή της διδασκαλίας και δεν ενισχύουν τα κίνητρα των μαθητών για τη συνέχιση της εκπαίδευσης. Η δασκαλοκεντρική μάθηση, η οποία είναι και η επικρατέστερη, προωθεί την παπαγαλία στη μάθηση και τη στείρα αποστήθιση. Το παρόν εκπαιδευτικό σύστ</w:t>
      </w:r>
      <w:r w:rsidR="00FE7776">
        <w:t>ημα στηρίζεται ως επί το πλείστο</w:t>
      </w:r>
      <w:r>
        <w:t>ν στη θεωρητική γνώση και λιγότερο στην πρακτική, με αποτέλεσμα να μη δίνεται η δυνατότητα στους μαθητές να λάβουν ενεργό μέρος στην εκπαιδευτική διαδικασία. Ταυτόχρονα, δε λαμβάνεται υπόψη καμία ιδιαιτερότητα των μαθητών, με συνέπεια την ενίσχυση του κινδύνου διαρροής. Τα αναλυτικά προγράμματα σπουδών δεν είναι καθόλου ευέλικτα και δεν ελκύουν την προσοχή των μαθητών, εφόσον δε τους κάνουν δημιουργικούς και δεν τους αυξάνουν τα κίνητρα για μάθηση και μόρφωση. Τα ιδιαίτερα απαιτητικά προγράμματα οδηγούν σε έλλειψη χρόνου για τις δραστηριότητες των μαθητών και για τα προσωπικά τους ενδιαφέροντα.</w:t>
      </w:r>
    </w:p>
    <w:p w:rsidR="00665AF6" w:rsidRDefault="00613C0E">
      <w:pPr>
        <w:spacing w:line="360" w:lineRule="auto"/>
        <w:jc w:val="both"/>
      </w:pPr>
      <w:r>
        <w:t xml:space="preserve">     Η έρευνα μάλιστα αποκαλύπτει πως ιδιαίτερα τα διαπολιτισμικά σχολεία δε λειτουργούν σωστά, καθώς η επιβολή της κυρίαρχης κουλτούρας και ιδεολογίας στις μειονότητες προκαλεί αισθήματα καταπίεσης στους μαθητές που ανήκουν σε αυτές, οδηγώντας τους στην απόφαση για αποχώρηση. Επίσης, αποκαλύπτεται πως η δυσκολία μετάβασης από τη μια βαθμίδα εκπαίδευσης στην άλλη, αποτελεί μεγάλο εμπόδιο για τους μαθητές, που πολλές φορές γίνεται αιτία για διακοπή φοίτησης.  Από την άλλη πλευρά, ο ανεπαρκής αριθμός σχολείων δευτεροβάθμιας εκπαίδευσης υποχρεώνει τους μαθητές που ζουν σε αγροτικές περιοχές να </w:t>
      </w:r>
      <w:r w:rsidR="00A37A4E">
        <w:t>μένουν σε οικοτροφεία μακριά από</w:t>
      </w:r>
      <w:r>
        <w:t xml:space="preserve"> το σπίτι τους ή να μεταφέρονται με λεωφορείο για να πάνε στα απομακρυσμένα σχολεία, που βρίσκονται στο κέντρο της επαρχίας.</w:t>
      </w:r>
    </w:p>
    <w:p w:rsidR="00665AF6" w:rsidRDefault="00613C0E">
      <w:pPr>
        <w:spacing w:line="360" w:lineRule="auto"/>
        <w:jc w:val="both"/>
      </w:pPr>
      <w:r>
        <w:t xml:space="preserve">     Το μέγεθος του σχολείου επηρεάζει την παραμονή των μαθητών στο σχολείο. Τα σχολεία που βρίσκονται στα αστικά κέντρα έχουν μεγάλο αριθμό μαθητών,</w:t>
      </w:r>
      <w:r w:rsidR="00A37A4E">
        <w:t xml:space="preserve"> με αποτέλεσμα να υπάρχει μεγάλη</w:t>
      </w:r>
      <w:r>
        <w:t xml:space="preserve"> αναλογία μαθητών ανά εκπαιδευτικό. Το γεγονός αυτό δυσχεραίνει τη μαθητική διαδικασία, ενισχύοντας έτσι τα ποσοστά εγκατάλειψης (Κουρουτσίδου, 2012). Όσον αφορά τους ίδιους τους εκπαιδευτικούς, ο </w:t>
      </w:r>
      <w:r>
        <w:rPr>
          <w:rStyle w:val="11"/>
          <w:lang w:val="en-US"/>
        </w:rPr>
        <w:t>Koedel</w:t>
      </w:r>
      <w:r>
        <w:t xml:space="preserve"> (2008) στο Κουρουτσίδου (2012), υποστηρίζει πως η ποιότητα των εκπαιδευτικών διαδραματίζει πολύ σημαντικό ρόλο στα ποσοστά αποφοίτησης των μαθητών και ταυτόχρονα στην έκταση του φαινομένου της σχολικής εγκατάλειψης. Επίσης, ισχυρίζεται πως όσο περισσότερα είναι τα προσόντα ενός εκπαιδευτικού τόσο περισσότερο αυτό θα βοηθούσε στη μείωση του φαινομένου της διαρροής των μαθητών.</w:t>
      </w:r>
    </w:p>
    <w:p w:rsidR="00665AF6" w:rsidRDefault="00A37A4E">
      <w:pPr>
        <w:spacing w:line="360" w:lineRule="auto"/>
        <w:jc w:val="both"/>
      </w:pPr>
      <w:r>
        <w:t xml:space="preserve">      Η </w:t>
      </w:r>
      <w:r w:rsidR="00613C0E">
        <w:t xml:space="preserve"> παραδοσιακή και δασκαλοκεντρική διδασκαλία επιδρούν αρνητικά στην σχολική πορεία των μαθητών. Την ίδια στιγμή, η περιορισμένη χρήση σύγχρονων εργαλείων και εκπαιδευτικών μέσων δεν εξυπηρετεί στο να επωμιστούν οι μαθητές με τα απαραίτητα εφόδια. Παράλληλα, η απουσία παροχής τεχνικών και επαγγελματικών ειδικοτήτων, φανερώνει την αδυναμία του εκπαιδευτικού συστήματος να προετοιμάσει κατάλληλα τους μαθητές για την αγορά εργασίας. Με τον τρόπο αυτό καθίσταται πιο εύκολη η απόφαση των μαθητών για την εγκατάλειψη του σχολείου (</w:t>
      </w:r>
      <w:r w:rsidR="00613C0E">
        <w:rPr>
          <w:rStyle w:val="11"/>
          <w:lang w:val="en-US"/>
        </w:rPr>
        <w:t>PLANET</w:t>
      </w:r>
      <w:r w:rsidR="00613C0E">
        <w:t xml:space="preserve">, </w:t>
      </w:r>
      <w:r w:rsidR="00613C0E">
        <w:lastRenderedPageBreak/>
        <w:t>2007).</w:t>
      </w:r>
    </w:p>
    <w:p w:rsidR="00665AF6" w:rsidRDefault="00613C0E">
      <w:pPr>
        <w:spacing w:line="360" w:lineRule="auto"/>
        <w:jc w:val="both"/>
      </w:pPr>
      <w:r>
        <w:t xml:space="preserve">    Βάσει έρευνας που πραγματοποιήθηκε (ΑΣΠΑΙΤΕ, Αλιμήσης και συν. 2007) σε διαφορετικές εκπαιδευτικές  βαθμίδες στο Νομό Αχαΐας, σχετικά με το φαινόμενο της σχολικής διαρροής και τη θέση και οργάνωση του σχολείου για την αντιμετώπιση του θέματος, διατυπώθηκαν τα συμπεράσματα που ακολουθούν.</w:t>
      </w:r>
    </w:p>
    <w:p w:rsidR="00665AF6" w:rsidRDefault="00613C0E">
      <w:pPr>
        <w:spacing w:line="360" w:lineRule="auto"/>
        <w:jc w:val="both"/>
      </w:pPr>
      <w:r>
        <w:t xml:space="preserve">        Αρχικά, οι αρμόδιοι της δευτεροβάθμιας εκπαίδευσης που ήταν υπεύθυνοι για να κρατούν τα στατιστικά στοιχεία και να κατευθύνουν τις πρακτικές των σχολείων της περιοχής ευθύνης τους, δεν είχαν κανένα κεντρικό σχεδιασμό, στόχο και ενημέρωση για το θέμα της σχολικής διαρροής και την αντιμετώπισή της. Διαπιστώθηκε πως δεν προβλεπόταν καμία ενέργεια και θεσμοθετημένη πρακτική από το Υπουργείο για ένα οργανωμένο σχέδιο δράσης για την σχολική διαρροή, ώστε να υλοποιηθεί από την εκάστοτε σχολική μονάδα και να βοηθηθούν οι μαθητές που κινδυνεύουν να διαρρεύσουν.</w:t>
      </w:r>
    </w:p>
    <w:p w:rsidR="00665AF6" w:rsidRDefault="00613C0E">
      <w:pPr>
        <w:spacing w:line="360" w:lineRule="auto"/>
        <w:jc w:val="both"/>
      </w:pPr>
      <w:r>
        <w:t xml:space="preserve">     Αντιθέτως, οι ενέργειες των εκπαιδευτικών περιορίζονταν μόνο στον απλό εντοπισμό του μαθητή που κινδύνευε, καθώς ο συγκεντρωτικός χαρακτήρας της διοίκησης δεν επέτρεπε στους εκπαιδευτικούς να εμπλακούν περαιτέρω. Σε τέτοιου είδους περιπτώσεις οι εκπαιδευτικοί αποκάλυψαν πως αισθάνονταν αμηχανία, αδυναμία και φόβο πως, εάν πάρουν θέση επί του θέματος,  αυτό θα προκαλούσε προβλήματα, γιατί δεν προβλεπόταν κάτι τέτοιο από τη θέση τους και δεν ήταν στις αρμοδιότητές τους.</w:t>
      </w:r>
    </w:p>
    <w:p w:rsidR="00665AF6" w:rsidRDefault="00613C0E">
      <w:pPr>
        <w:spacing w:line="360" w:lineRule="auto"/>
        <w:jc w:val="both"/>
      </w:pPr>
      <w:r>
        <w:t xml:space="preserve">     Η μόνη υποχρέωσή τους ήταν στο τέλος της σχολικής χρονιάς να αποστέλλεται ένα στατιστικό δελτίο στο Υπουργείο Παιδείας, όπου αναφέρονταν οι μαθητές που απορρίπτονταν λόγω απουσιών. Στο σημείο αυτό, επομένως, διαπιστώθηκε πως δεν υπήρχε καμία πρόνοια, έτσι ώστε να αποφευχθεί η απόρριψη του μαθητή και να ελεγχθεί ο λόγος που κινδυνεύει να διαρρεύσει κατά τη διάρκεια της σχολικής χρονιάς. Δεν υπήρχε καμία επαφή με το μαθητή που διέκοπτε τη φοίτηση του, ενώ η έρευνα απέδειξε ότι ακόμη και οι καταστάσεις με τα ονόματα και τις διευθύνσεις των μαθητών αυτών δεν ήταν ενημερωμένες. Αυτό δημιουργούσε αμέσως πρόβλημα στο να εντοπιστούν οι μαθητές αυτοί και να γίνει μια προσπάθεια προσέγγισής τους.</w:t>
      </w:r>
    </w:p>
    <w:p w:rsidR="00665AF6" w:rsidRDefault="00613C0E">
      <w:pPr>
        <w:spacing w:line="360" w:lineRule="auto"/>
        <w:jc w:val="both"/>
      </w:pPr>
      <w:r>
        <w:t xml:space="preserve">        Επιπροσθέτως, αποδείχθηκε ότι στην περίπτωση διακοπής της φοίτησης, η κατάσταση αυτή αντιμετωπιζόταν δίνοντας απλώς κάποιες συστάσεις στους γονείς, χωρίς να αποδίδονται ποινικές ευθύνες ή να ενημερώνονται οι αρμόδιες αρχές και η αστυνομία. Στην περίπτωση μάλιστα του Λυκείου, όπου η φοίτηση δεν είναι υποχρεωτική, τα περιθώρια δράσης των εκπαιδευτικών είναι ελάχιστα έως μηδαμινά, καθώς τα παιδιά έχουν ήδη πάρει την απόφασή τους για διακοπή. Στην προκειμένη περίπτωση οι εκπαιδευτικοί απλά ενημερώνουν το οικογενειακό περιβάλλον για μια συζήτηση και ενίσχυση του μαθητή, ώστε να τον επηρεάσουν, αποτρέποντάς τον από την απόφαση να εγκαταλείψει το σχολείο.</w:t>
      </w:r>
    </w:p>
    <w:p w:rsidR="00665AF6" w:rsidRDefault="00613C0E">
      <w:pPr>
        <w:spacing w:line="360" w:lineRule="auto"/>
        <w:jc w:val="both"/>
      </w:pPr>
      <w:r>
        <w:t xml:space="preserve">         Ένα ακόμη σημαντικό στοιχείο είναι ότι στα σχολεία αυτά που πραγματοποιήθηκε η έρευνα, </w:t>
      </w:r>
      <w:r>
        <w:lastRenderedPageBreak/>
        <w:t>διαπιστώθηκε πως ο θεσμός της ενισχυτικής διδασκαλίας, που βοηθά στο να ενισχύονται μαθητές με μαθησιακές δυσκολίες, έτσι ώστε να μην προσφεύγουν σε φροντιστήρια, δε λειτουργούσε. Παρά τα ευεργετικά της αποτελέσματα σε τέτοιες περιπτώσεις, η ενισχυτική διδασκαλία δεν αποτελούσε πρακτική για την αντιμετώπιση της σχολικής διαρροής. Ιδιαίτερα οι εκπαιδευτικοί δεν έδειχναν ενδιαφέρον για τη λειτουργία του τμήματος, εφόσον δε θα πληρώνονταν για τις ώρες αυτές που διδάσκουν. Ούτε όμως για το μαθητή θα υπήρχε διαφορά, εφόσον θα διδάσκονταν από τον ίδιο καθηγητή που είχε και τις πρωινές ώρες.</w:t>
      </w:r>
    </w:p>
    <w:p w:rsidR="00665AF6" w:rsidRDefault="00613C0E">
      <w:pPr>
        <w:spacing w:line="360" w:lineRule="auto"/>
        <w:jc w:val="both"/>
      </w:pPr>
      <w:r>
        <w:t xml:space="preserve">         Γίνε</w:t>
      </w:r>
      <w:r w:rsidR="00FE28F6">
        <w:t>ται λοιπόν σαφές από τις προαναφερθείσες έρευνες</w:t>
      </w:r>
      <w:r>
        <w:t xml:space="preserve"> πως η δομή και η κουλτούρα του εκπαιδευτικού συστήματος αποτελούν εξίσου έναν κρίσιμο παράγοντα που συμβάλλει στη μαθητική διαρροή. Δεδομένων των συνθηκών αυτών, εμποδίζεται η ομαλή πορεία των μαθητών, τόσο στο σχολικό, όσο και στο επαγγελματικό περιβάλλον, έχοντας σοβαρές επιπτώσεις σε ατομικό και σε κοινων</w:t>
      </w:r>
      <w:r w:rsidR="00FE28F6">
        <w:t>ικό επίπεδο, όπως θα εξεταστεί κριτικά</w:t>
      </w:r>
      <w:r>
        <w:t xml:space="preserve"> στο επόμενο κεφάλαιο.</w:t>
      </w:r>
    </w:p>
    <w:p w:rsidR="00665AF6" w:rsidRDefault="00665AF6">
      <w:pPr>
        <w:spacing w:line="360" w:lineRule="auto"/>
        <w:jc w:val="both"/>
      </w:pPr>
    </w:p>
    <w:p w:rsidR="00AE79A0" w:rsidRDefault="00AE79A0">
      <w:pPr>
        <w:widowControl/>
        <w:suppressAutoHyphens w:val="0"/>
        <w:spacing w:line="240" w:lineRule="auto"/>
        <w:textAlignment w:val="auto"/>
      </w:pPr>
      <w:r>
        <w:br w:type="page"/>
      </w:r>
    </w:p>
    <w:p w:rsidR="00E62A06" w:rsidRDefault="00E62A06">
      <w:pPr>
        <w:spacing w:line="360" w:lineRule="auto"/>
        <w:jc w:val="center"/>
        <w:rPr>
          <w:rStyle w:val="11"/>
          <w:b/>
          <w:bCs/>
          <w:i/>
          <w:iCs/>
          <w:sz w:val="28"/>
          <w:szCs w:val="28"/>
          <w:u w:val="single"/>
        </w:rPr>
      </w:pPr>
    </w:p>
    <w:p w:rsidR="00665AF6" w:rsidRDefault="00613C0E" w:rsidP="009D0C6B">
      <w:pPr>
        <w:pStyle w:val="1"/>
        <w:jc w:val="center"/>
        <w:rPr>
          <w:rStyle w:val="11"/>
          <w:b/>
          <w:bCs/>
          <w:i/>
          <w:iCs/>
          <w:sz w:val="28"/>
          <w:szCs w:val="28"/>
          <w:u w:val="single"/>
        </w:rPr>
      </w:pPr>
      <w:bookmarkStart w:id="8" w:name="_Toc519331055"/>
      <w:r>
        <w:rPr>
          <w:rStyle w:val="11"/>
          <w:b/>
          <w:bCs/>
          <w:i/>
          <w:iCs/>
          <w:sz w:val="28"/>
          <w:szCs w:val="28"/>
          <w:u w:val="single"/>
        </w:rPr>
        <w:t>Κεφάλαιο 3</w:t>
      </w:r>
      <w:bookmarkEnd w:id="8"/>
    </w:p>
    <w:p w:rsidR="00665AF6" w:rsidRDefault="00613C0E" w:rsidP="009D0C6B">
      <w:pPr>
        <w:pStyle w:val="2"/>
        <w:jc w:val="center"/>
      </w:pPr>
      <w:bookmarkStart w:id="9" w:name="_Toc519331056"/>
      <w:r>
        <w:rPr>
          <w:rStyle w:val="11"/>
          <w:b/>
          <w:bCs/>
          <w:i/>
          <w:iCs/>
          <w:sz w:val="28"/>
          <w:szCs w:val="28"/>
          <w:u w:val="single"/>
        </w:rPr>
        <w:t>Ενότητα 3.1 Συνέπειες σχολικής διαρροής</w:t>
      </w:r>
      <w:bookmarkEnd w:id="9"/>
    </w:p>
    <w:p w:rsidR="00665AF6" w:rsidRDefault="00613C0E">
      <w:pPr>
        <w:spacing w:line="360" w:lineRule="auto"/>
        <w:jc w:val="both"/>
      </w:pPr>
      <w:r>
        <w:t xml:space="preserve">               </w:t>
      </w:r>
    </w:p>
    <w:p w:rsidR="00665AF6" w:rsidRDefault="00613C0E">
      <w:pPr>
        <w:spacing w:line="360" w:lineRule="auto"/>
        <w:jc w:val="both"/>
      </w:pPr>
      <w:r>
        <w:t xml:space="preserve">         Η σχολική διαρροή έχει σοβαρές επιπτώσεις στη μετέπειτα ζωή των παιδιών, με αποτέλεσμα να παρεμποδίζεται η ομαλή εξέλιξη και πρόοδός τους.</w:t>
      </w:r>
    </w:p>
    <w:p w:rsidR="00665AF6" w:rsidRDefault="00613C0E">
      <w:pPr>
        <w:spacing w:line="360" w:lineRule="auto"/>
        <w:jc w:val="both"/>
      </w:pPr>
      <w:r>
        <w:t xml:space="preserve">       Σύμφωνα με την Παναγιωτάκη (2016) η σχολική διαρροή θέτει σε αμφισβήτηση τόσο τον θεσμό της εκπαίδευσης, όσο και τις αξίες της ίδιας της κοινωνίας, καθώς γίνεται καταπάτηση των δικαιωμάτων των παιδιών. Η σχολική αποτυχία βιώνεται ως καθολική αποτυχία όχι μόνο για το παιδί, αλλά και για ολόκληρη την οικογένεια που δέχεται ένα σοβαρό πλήγμα.</w:t>
      </w:r>
    </w:p>
    <w:p w:rsidR="00665AF6" w:rsidRDefault="00613C0E">
      <w:pPr>
        <w:spacing w:line="360" w:lineRule="auto"/>
        <w:jc w:val="both"/>
      </w:pPr>
      <w:r>
        <w:t xml:space="preserve">     Όσον αφορά το ίδιο το παιδί που διαρρέει, υφίσταται ψυχοκοινωνικές συνέπειες, που εμποδίζουν τη σωστή ανάπτυξή του στην εφηβεία και τη μετέπειτα ζωή του. Τα παιδιά δηλαδή που εγκαταλείπουν πρόωρα το σχολείο βιώνουν ψυχολογικά προβλήματα και χρήζουν κοινωνικής υποστήριξης (Παναγιωτάκη, 2016).</w:t>
      </w:r>
    </w:p>
    <w:p w:rsidR="00665AF6" w:rsidRDefault="00E62A06">
      <w:pPr>
        <w:spacing w:line="360" w:lineRule="auto"/>
        <w:jc w:val="both"/>
      </w:pPr>
      <w:r>
        <w:t xml:space="preserve">          Γίνεται φανερό</w:t>
      </w:r>
      <w:r w:rsidR="00613C0E">
        <w:t xml:space="preserve"> πως τα παιδιά αυτά μετά την απόφασή τους για διακοπή της φοίτησής τους, έρχονται αντιμέτωπα με την ανεργία, ενώ είναι συχνές οι περιπτώσεις που παρουσιάζουν παραβατικές συμπεριφορές ή γίνεται ακόμη και χρήση ναρκωτικών ουσιών. Το γεγονός επίσης ότι το γνωστικό τους υπόβαθρο είναι περιορισμένο εξαιτίας των εκπαιδευτικών ελλείψεων, αποτελεί τροχοπέδη για μια άνετη ζωή, εφόσον δεν υπάρχουν τα απαραίτητα κοινωνικά και οικονομικά εφόδια. Τα παιδιά που εισέρχονται από νωρίς στο χώρο εργασίας βιώνουν τον έντονο ανταγωνισμό, κάνοντας έτσι μια απότομη μετάβαση από το ήσυχο περιβάλλον του σχολείου στο σκληρό κόσμο της αγοράς. Στην περίπτωση μάλιστα των παιδιών που εμπλέκονται σε οικογενειακές επιχειρήσεις ή διαφημιστικές δραστηριότητες, γίνεται λόγος για καταπάτηση των προβλεπόμενων από το νόμο όρων και συνθηκών (Παναγιωτάκη, 2016).</w:t>
      </w:r>
    </w:p>
    <w:p w:rsidR="00665AF6" w:rsidRDefault="00613C0E">
      <w:pPr>
        <w:spacing w:line="360" w:lineRule="auto"/>
        <w:jc w:val="both"/>
      </w:pPr>
      <w:r>
        <w:t xml:space="preserve">        Η παιδική εργασία και η εκμετάλλευση εδραιώνονται όλο και περισσότερο, καθώς σύμφωνα με τα στοιχεία του ΙΕΠ, εκτιμάται ότι το 70% των μαθητών που εγκαταλείπουν το σχολείο, εισέρχονται στην αγορά εργασίας και υπολογίζεται ότι στην Ελλάδα οι ανήλικοι εργαζόμενοι ξεπερνούν τις 100.000</w:t>
      </w:r>
      <w:r w:rsidR="00632089">
        <w:t xml:space="preserve"> χιλιάδες</w:t>
      </w:r>
      <w:r>
        <w:t>. Με τον τρόπο αυτό τίθεται σε κίνδυνο η ψυχική και σωματική υγεία των παιδιών, ενώ καθίσταται σημαντικό να αναφερθεί πως γίνονται όλο και πιο έντονα τα φαινόμενα επαιτείας και πορνείας (Παναγιωτάκη,  2016).</w:t>
      </w:r>
    </w:p>
    <w:p w:rsidR="00665AF6" w:rsidRDefault="00613C0E">
      <w:pPr>
        <w:spacing w:line="360" w:lineRule="auto"/>
        <w:jc w:val="both"/>
      </w:pPr>
      <w:r>
        <w:t xml:space="preserve">       Γενικότερα, το άτομο που διακόπτει την εκπαίδευσή του, βιώνει καταστάσεις που επιδρούν αρνητικά στο ψυχικό του κόσμο. Πιο συγκεκριμένα, υπάρχει χαμηλή αυτοεκτίμηση και αυτοπεποίθηση, καθώς δημιουργείται η εικόνα του μη έξυπνου και μη ικανού, με αποτέλεσμα να μην υπάρχει καμία φιλοδοξία και προσδοκία για εξέλιξη. Παράλληλα, χάνουν την ευκαιρία να </w:t>
      </w:r>
      <w:r>
        <w:lastRenderedPageBreak/>
        <w:t>κοινωνικοποιηθούν και να αναπτύξουν υγιείς διαπροσωπικές σχέσεις με συμμαθητές και εκπαιδευτικούς. Αντιθέτως, καταφεύγουν σε αποκλίνουσες ομάδες, απουσιάζουν από το κοινωνικό γίγνεσθαι και στιγματίζονται για τη μετέπειτα ζωή τους. Αυτό συμβαίνει γιατί διαφοροποιούν τον εαυτό τους από τους υπόλοιπους που είναι μορφωμένοι και επιλέγουν να απομονωθούν και να απέχουν από τα κοινωνικά δρώμενα (Παναγιωτάκη, 2016).</w:t>
      </w:r>
    </w:p>
    <w:p w:rsidR="00665AF6" w:rsidRDefault="00613C0E">
      <w:pPr>
        <w:spacing w:line="360" w:lineRule="auto"/>
        <w:jc w:val="both"/>
      </w:pPr>
      <w:r>
        <w:t xml:space="preserve">        Η οικογενειακή αστάθεια αποτελεί μια ακόμη συνέπεια για τα άτομα αυτά, ενώ αποδίδουν τις ευθύνες τόσο στον ίδιο τους τον εαυτό, όσο και στο σχολείο για την κατάσταση που βιώνουν. Τα μεγάλα διαστήματα ανεργίας και οι ευκαιριακές και περιστασιακές εργασίες προκαλούν μεγάλη απογοήτευση, ενώ παρουσιάζεται αδυναμία ανταπόκρισης στις απαιτήσεις της σύγχρονης τεχνολογίας και τεχνογνωσίας. Το γεγονός αυτό οδηγεί πολύ συχνά σε παραβατικές συμπεριφορές ή ακόμη και στη χρήση απαγορευμένων ουσιών (Παναγιωτάκη, 2016).</w:t>
      </w:r>
    </w:p>
    <w:p w:rsidR="00665AF6" w:rsidRDefault="00613C0E">
      <w:pPr>
        <w:spacing w:line="360" w:lineRule="auto"/>
        <w:jc w:val="both"/>
      </w:pPr>
      <w:r>
        <w:t xml:space="preserve">    Στο ίδιο ζήτημα οι Ρουσέας-Βρετάκου (2006) αναφέρουν αντίστοιχα αποτελέσματα. Πιο συγκεκριμένα, υποστηρίζεται πως οι συνέπειες της σχολικής διαρροής επηρεάζουν προφανώς άμεσα το άτομο και έμμεσα την κοινωνία. Οι νέοι που δεν έχουν ολοκληρώσει την υποχρεωτική τους φοίτηση παρουσιάζονται χωρίς τα απαραίτητα εφόδια προκειμένου να έχουν μια ομαλή και επιτυχημένη πορεία στη ζωή τους. Ακόμη και σ</w:t>
      </w:r>
      <w:r w:rsidR="00632089">
        <w:t>την περίπτωση εκείνων που δουλεύ</w:t>
      </w:r>
      <w:r>
        <w:t>ουν, τις περισσότερες φορές οι συνθήκες εργασίας δεν είναι οι βέλτιστες ή και οι μισθοί ενδεχομένως να είναι πολύ χαμηλοί εξαιτίας της έλλειψη</w:t>
      </w:r>
      <w:r w:rsidR="00632089">
        <w:t xml:space="preserve">ς μορφωτικού κεφαλαίου. Η </w:t>
      </w:r>
      <w:r>
        <w:t>αναδιαμόρφωση των μορφών απασχόλησης και γενικότερα οι αλλαγές στην αγορά εργασίας λόγω της ραγδαίας εξέλιξης της τεχνολογίας, θέτει τους ανειδίκευτους εργαζομένους στο περιθώριο. Θεωρείται σχεδόν βέβαιο πως τα άτομα που δεν έχουν ολοκληρώσει την υποχρεωτική τους εκπαίδευση, ακόμη και στην περίπτωση που έχουν μια προσωρινή απασχόληση, στη συνέχεια θα βιώσουν την ανεργία εξαιτίας της αδυναμίας τους να ανταποκριθούν στις απαιτήσεις των νέων οικονομικών και τεχνολογικών δεδομένων.</w:t>
      </w:r>
    </w:p>
    <w:p w:rsidR="00665AF6" w:rsidRDefault="00613C0E">
      <w:pPr>
        <w:spacing w:line="360" w:lineRule="auto"/>
        <w:jc w:val="both"/>
      </w:pPr>
      <w:r>
        <w:t xml:space="preserve">   Δυστυχώς, είναι πολύ πιθανό τα άτομα που έχουν διαρρεύσει από τη σχολική κοινότητα, μελλοντικά να είναι εξαρτημένα από την κοινωνική πρόνοια, ενώ ελλοχεύει ο κίνδυνος για την εμπλοκή τους σε παραβατικές ομάδες. Η έλλειψη αυτοπεποίθησης και αυτοεκτίμησης οδηγούν στην απομόνωση των ατόμων αυτών με παράλληλη έξαρση επιθετικών συμπεριφορών έναντι των υπολοίπων λόγω των συναισθημάτων κατωτερότητας και μειονεξίας που βιώνουν. Οι νέοι αυτοί χαρακτηρίζονται ως «μειονεκτούντες» και τάσσονται στην ίδια κατηγορία με τα άτομα με ειδικές ανάγκες, τους μετανάστες, τους πρόσφυγες και  τους τσιγγάνους, που αντιμετωπίζουν εξίσου τον ίδιο αποκλεισμό από το κοινωνικό περιβάλλον. Τέλος, η αβεβαιότητα για το μέλλον εξαιτίας της ανεργίας που προκύπτει κατά συνέπεια των παραπάνω, οδηγεί στην αδράνεια των ατόμων αυτών βιώνοντας έντονα συναισθήματα μειονεξίας και ανασφάλειας (Ρουσέας-Βρετάκου, 2006).</w:t>
      </w:r>
    </w:p>
    <w:p w:rsidR="00AE79A0" w:rsidRDefault="00AE79A0">
      <w:pPr>
        <w:widowControl/>
        <w:suppressAutoHyphens w:val="0"/>
        <w:spacing w:line="240" w:lineRule="auto"/>
        <w:textAlignment w:val="auto"/>
      </w:pPr>
      <w:r>
        <w:br w:type="page"/>
      </w:r>
    </w:p>
    <w:p w:rsidR="00665AF6" w:rsidRDefault="00665AF6" w:rsidP="009D0C6B">
      <w:pPr>
        <w:spacing w:line="360" w:lineRule="auto"/>
        <w:jc w:val="center"/>
      </w:pPr>
    </w:p>
    <w:p w:rsidR="00665AF6" w:rsidRDefault="00613C0E" w:rsidP="009D0C6B">
      <w:pPr>
        <w:pStyle w:val="2"/>
        <w:jc w:val="center"/>
        <w:rPr>
          <w:b/>
          <w:bCs/>
          <w:sz w:val="32"/>
          <w:szCs w:val="32"/>
          <w:u w:val="single"/>
        </w:rPr>
      </w:pPr>
      <w:bookmarkStart w:id="10" w:name="_Toc519331057"/>
      <w:r>
        <w:rPr>
          <w:rStyle w:val="11"/>
          <w:b/>
          <w:bCs/>
          <w:i/>
          <w:iCs/>
          <w:sz w:val="28"/>
          <w:szCs w:val="28"/>
          <w:u w:val="single"/>
        </w:rPr>
        <w:t>Ενότητα 3.2 Τρόποι αντιμετώπισης της Σχολικής Διαρροής</w:t>
      </w:r>
      <w:bookmarkEnd w:id="10"/>
    </w:p>
    <w:p w:rsidR="00665AF6" w:rsidRDefault="00665AF6">
      <w:pPr>
        <w:spacing w:line="360" w:lineRule="auto"/>
        <w:jc w:val="both"/>
        <w:rPr>
          <w:b/>
          <w:bCs/>
          <w:sz w:val="32"/>
          <w:szCs w:val="32"/>
          <w:u w:val="single"/>
        </w:rPr>
      </w:pPr>
    </w:p>
    <w:p w:rsidR="00665AF6" w:rsidRDefault="00613C0E">
      <w:pPr>
        <w:spacing w:line="360" w:lineRule="auto"/>
        <w:jc w:val="both"/>
      </w:pPr>
      <w:r>
        <w:t xml:space="preserve">      Όπως διαπιστώθηκε στα δυο παραπάνω κεφάλαια, η σχολική διαρροή αποτελεί ένα μείζον πρόβλημα, που πλήττει τη σύγχρονη κοινωνία και μάλιστα συνεχίζει να εξαπλώνεται σημειώνοντας υψηλά ποσοστά μαθητών, που αποφασίζουν να εγκαταλείψουν την εκπαίδευση. Για το λόγο αυτό η λήψη δραστικών μέτρων αποτελεί αναπόδραστη ανάγκη, προκειμένου  να αντιμετωπιστεί το πρόβλημα των νέων που διαρρέουν.</w:t>
      </w:r>
    </w:p>
    <w:p w:rsidR="00665AF6" w:rsidRDefault="00613C0E">
      <w:pPr>
        <w:spacing w:line="360" w:lineRule="auto"/>
        <w:jc w:val="both"/>
      </w:pPr>
      <w:r>
        <w:t xml:space="preserve">      Σύμφωνα με την Παναγιωτάκη (2016) κρίνεται απαραίτητη η κατανόηση της σχέσης που υπάρχει ανάμεσα στο είδος της παρεχόμενης εκπαίδευσης και την απόφαση του μαθητή να εγκαταλείψει το σχολείο. Το σχολείο θα πρέπει να λειτουργεί ως μια κοινότητα που θα ανταποκρίνεται στις ιδιαίτερες ανάγκες των μαθητών και θα προσφέρει τα απαραίτητα εφόδια για μια καλύτερη ζωή.</w:t>
      </w:r>
    </w:p>
    <w:p w:rsidR="00665AF6" w:rsidRDefault="00613C0E">
      <w:pPr>
        <w:spacing w:line="360" w:lineRule="auto"/>
        <w:jc w:val="both"/>
      </w:pPr>
      <w:r>
        <w:t xml:space="preserve">     Αρχικά, σε επίπεδο σχολείου ως απαραίτητο μέτρο για την καταπολέμηση της σχολικής διαρροής, κρίνεται η ενίσχυση από ειδικευμένο προσωπικό, με Ειδικούς Συμβούλους, Ψυχολόγους και Κοινωνικούς Επιστήμονες. Με τον τρόπο αυτό, έχοντας ο καθένας την εξειδίκευση και επιμόρφωση που απαιτείται επί του θέματος, θα είναι σε θέση να βοηθήσει τόσο τους μαθητές που κινδυνεύουν, όσο και τους καθηγητές στο πώς να διαχειριστούν τη συγκεκριμένη κατάσταση. Επίσης, τα Γραφεία ΣΕΠ χρήζουν αναβάθμισης, ώστε να βοηθούν τους μαθητές στην κατάλληλη επιλογή επαγγέλματος, βάσει των αναγκών της αγοράς. Ταυτόχρονα, οφείλουν να  προσφέρουν  συναισθηματική και ψυχολογική υποστήριξη, ιδιαίτερα στους μαθητές που αντιμετωπίζουν μαθησιακές δυσκολίες ή οποιοδήποτε άλλο πρόβλημα, ώστε να προλάβουν τη διαρροή τους από το σχολείο. Τα Γραφεία ΣΕΠ οφείλουν να αναλάβουν έναν ενεργό ρόλο για την υποστήριξη των μαθητών και η λειτουργία τους να είναι  τέτοια, ώστε να συνάδει με τις προτιμήσεις, τις ανάγκες, τα ενδιαφέροντα και τους στόχους που βάζουν οι μαθητές. Έχει  αποδειχθεί πως εξαιτίας της υπολειτουργίας των Γραφείων ΣΕΠ, οι μαθητές δεν αντιλαμβάνονται εγκαίρως τη χρησιμότητα του απολυτηρίου τους για τη μετέπειτα επαγγελματική τους πορεία. Για το λόγο αυτό τα Γραφεία αυτά επιβάλλεται να είναι καταλλήλως στελεχωμένα με ειδικευμένο προσωπικό, που θα κατευθύνει, συμβουλεύει και προσανατολίζει τους μαθητές σε σωστές εκπαιδευτικές διεξόδους. Οι μαθητές δηλαδή επιλέγουν το σωστό κύκλο σπουδών με τη βοήθεια των υπευθύνων του Γραφείου ΣΕΠ , καθώς η μη συνειδητή επιλογή τους, μπορεί εύκολα να οδηγήσει σε δυσαρέσκεια, απογοήτευση και στην πεποίθηση ότι είναι ανίκανοι, με αποτέλεσμα τη διακοπή της φοίτησης (ΑΣΠΑΙΤΕ, Αλιμήσης και συν. 2007).</w:t>
      </w:r>
    </w:p>
    <w:p w:rsidR="00665AF6" w:rsidRDefault="00613C0E">
      <w:pPr>
        <w:spacing w:line="360" w:lineRule="auto"/>
        <w:jc w:val="both"/>
      </w:pPr>
      <w:r>
        <w:t xml:space="preserve">       Επίσης, καθίσταται αναγκαία η χρηματοδότηση, ο συντονισμός και ο σχεδιασμός δράσεων για </w:t>
      </w:r>
      <w:r>
        <w:lastRenderedPageBreak/>
        <w:t xml:space="preserve">προβλήματα του σχολείου, από το Υπουργείο Παιδείας, έτσι ώστε να προλαμβάνεται ο κίνδυνος διαρροής. Παράλληλα, τα Περιφερειακά Επιμορφωτικά Κέντρα (ΠΕΚ) οφείλουν να αναλάβουν δράση, καθώς όχι μόνο επιμορφώνουν τους νεοδιόριστους εκπαιδευτικούς, αλλά βοηθούν γενικά στην επιμόρφωση  σχετικά με θέματα και προβλήματα του σχολείου και της εκπαίδευσης. Η επιμόρφωση αυτή των εκπαιδευτικών εξυπηρετεί στην  αναγνώριση των στοιχείων του μαθητή που κινδυνεύει να </w:t>
      </w:r>
      <w:r w:rsidR="00540449">
        <w:t>διακόψει τη φοίτησή του. Επιπρόσθετα</w:t>
      </w:r>
      <w:r>
        <w:t xml:space="preserve">, οι εκπαιδευτικοί </w:t>
      </w:r>
      <w:r w:rsidR="00540449">
        <w:t xml:space="preserve">οφείλουν να είναι σε θέση να </w:t>
      </w:r>
      <w:r>
        <w:t xml:space="preserve">εντοπίζουν μαθητές με μαθησιακές δυσκολίες και </w:t>
      </w:r>
      <w:r w:rsidR="00540449">
        <w:t xml:space="preserve">να </w:t>
      </w:r>
      <w:r>
        <w:t>προσπαθούν να τους βοηθή</w:t>
      </w:r>
      <w:r w:rsidR="00540449">
        <w:t>σουν όσο γίνεται περισσότερο, προκειμένου</w:t>
      </w:r>
      <w:r>
        <w:t xml:space="preserve"> να το αντιμετωπίσουν ή να τους παραπέμψουν σε συμβουλευτικά κέντρα όπως τα Κέντρα Διάγνωσης Αξιολόγησης και Υποστήριξης (ΚΔΑΥ). Με αυτόν τον τρόπο προλαμβάνεται ο κίνδυνος της σχολικής διαρροής και οι μαθητές εφοδιάζονται καταλλήλως ώστε να συνεχίσουν την μαθητική τους πορεία. Ακόμη, μέσω της επιμόρφωσης, οι εκπαιδευτικοί έρχονται σε επαφή  με νέες μεθόδους διδασκαλίας και σύγχρονες πρακτικές. Έτσι, ενεργοποιείται το ενδιαφέρον των μαθητών και ενθαρρύνεται να συμμετάσχει στη μαθητική διαδικασία (ΑΣΠΑΙΤΕ, Αλιμήσης και συν. 2007).</w:t>
      </w:r>
    </w:p>
    <w:p w:rsidR="00665AF6" w:rsidRDefault="00DD1D52">
      <w:pPr>
        <w:spacing w:line="360" w:lineRule="auto"/>
        <w:jc w:val="both"/>
      </w:pPr>
      <w:r>
        <w:t xml:space="preserve">   Ταυτόχρονα, </w:t>
      </w:r>
      <w:r w:rsidR="00613C0E">
        <w:t>ο Συμβουλευτικός Σταθμός Νέων που υπάρχει σε κάθε Διεύθυνση της Δευτεροβάθμιας Εκπαίδευσης, μπορεί να βοηθήσει στο χειρισμό τέτοιου είδους καταστάσεων, όπως αυτή της διαρροής των μαθητών. Συγκεκριμένα, κάθε σχολική μονάδα έχει τη δυνατότητα να απευθυνθεί στο Σταθμό αυτό, όταν έρχεται αντιμέτωπη με μαθησιακές δυσκολίες μαθητών ή ακόμη και με ψυχοκοινωνικά προβλήματα.  Επίσης, το σχολείο μπορεί ακόμη να έρχεται σε επικοινωνία με το Κέντρο Συμβουλευτικής Υποστήριξης (ΚΕΣΥΠ), ώστε να αντιμετωπίζονται ζητήματα επαγγελματικού προσανατολισμού, αλλά και όσα έχουν να κάνουν με συναισθηματική και ψυχολογική υποστήριξη των μαθητών (ΑΣΠΑΙΤΕ, Αλιμήσης και συν. 2007).</w:t>
      </w:r>
    </w:p>
    <w:p w:rsidR="00665AF6" w:rsidRDefault="00613C0E">
      <w:pPr>
        <w:spacing w:line="360" w:lineRule="auto"/>
        <w:jc w:val="both"/>
      </w:pPr>
      <w:r>
        <w:t xml:space="preserve">      Ένα ακόμη στοιχείο που συμβάλλει στην καταπολέμηση της μαθητικής διαρροής αποτελεί η διαπολιτισμική εκπαίδευση. Η διαπολιτισμική εκπαίδευση τίθεται αναγκαία, προκειμένου να καταστεί σαφές ότι η μάθηση είναι για όλους, ανεξαρτήτως φύλου, εθνικότητας και κοινωνικής τάξης. Προάγεται μια διδασκαλία, χωρίς παραδοσιακές πρακτικές, οι οποίες εκτοπίζουν τους μαθητές με ιδιαίτερα χαρακτηριστικά από το χώρο της εκπαίδευσης. Τέτοια ζητήματα μάλιστα, όσον αφορά τις εκπαιδευτικές πρακτικές είναι απαραίτητο να αναλύονται κατά τη διάρκεια των συνεδριάσεων του Συλλόγου των Καθηγητών. Κρίνεται αναγκαίο επίσης στις συνεδριάσεις αυτές να συζητιούνται μαθησιακά, αλλά και οικογενειακά προβλήματα των μαθητών, ώστε να προλαμβάνονται αρνητικά φαινόμενα, όπως η σχολική διαρροή (ΑΣΠΑΙΤΕ, Αλιμήσης και συν. 2007).</w:t>
      </w:r>
    </w:p>
    <w:p w:rsidR="00665AF6" w:rsidRDefault="00613C0E">
      <w:pPr>
        <w:spacing w:line="360" w:lineRule="auto"/>
        <w:jc w:val="both"/>
      </w:pPr>
      <w:r>
        <w:t xml:space="preserve">    Η ενίσχυση της Τεχνικής Εκπαίδευσης και ιδιαίτερα στην Ελλάδα βοηθά σημαντικά στην αντιμετώπιση της σχολικής διαρροής. Στις μέρες μας η Τεχνική Εκπαίδευση είναι αρκετά υποβαθμισμένη, με αποτέλεσμα να μην ικανοποιούνται τα παιδιά που έχουν κλίση προς αυτούς </w:t>
      </w:r>
      <w:r>
        <w:lastRenderedPageBreak/>
        <w:t>τους τομείς. Για το λόγο αυτό απαιτείται η αναβάθμισή της, ώστε το δίπλωμα που θα προσφέρει να έχει μεγαλύτερο αντίκρισμα και να μην θεωρείται κατώτερο έναντι αυτού του Γενικού Λυκείου. Γενικότερα, είναι αναγκαία η εναπροσαρμογή του Προγράμματος Σπουδών, ώστε να εναρμονίζεται με τις εκάστοτε απαιτήσεις των διαφορετικών επαγγελματικών ειδικοτήτων. Επιπλέον, η ενίσχυση του θεσμού της Ενισχυτικής Διδασκαλίας και των Προγραμμάτων Ένταξης των τσιγγανοπαίδων και γενικότερα των παιδιών που προέρχονται από μειονοτικές ομάδες, αποτελούν σημαντικά μέτρα για την αντιμετώπιση του προβλήματος της διαρροής των μαθητών (ΑΣΠΑΙΤΕ, Αλιμήσης και συν. 2007).</w:t>
      </w:r>
    </w:p>
    <w:p w:rsidR="00665AF6" w:rsidRDefault="00613C0E">
      <w:pPr>
        <w:spacing w:line="360" w:lineRule="auto"/>
        <w:jc w:val="both"/>
      </w:pPr>
      <w:r>
        <w:t xml:space="preserve">    Σπουδαίο ρόλο στη σχολική διαρρ</w:t>
      </w:r>
      <w:r w:rsidR="00DD1D52">
        <w:t>οή, όπως έχει ήδη διαπιστωθεί βάσει ερευνών</w:t>
      </w:r>
      <w:r>
        <w:t>, διαδραματίζει το περιεχόμενο των μαθημάτων και των βιβλίων, που αποδεικνύεται ανεπαρκές για τις σύ</w:t>
      </w:r>
      <w:r w:rsidR="00DD1D52">
        <w:t>γχρονες απαιτήσεις των νέων. Για</w:t>
      </w:r>
      <w:r>
        <w:t xml:space="preserve"> αυτό το λόγο καθίσταται απαραίτητη η αναδιαμόρφωση των μαθημάτων και των σχολικών εγχειριδίων, προκειμένου να ελκύουν το ενδιαφέρον των μαθητών και να δημιουργούνται κίνητρα για περαιτέρω μάθηση και συμμετοχή στη διδασκαλία. Ο εμπλουτισμός και η ενίσχυση του μαθήματος με νέες μεθόδους διδασκαλίας και δραστηριότητες στοχεύουν στη συμμετοχή όλων των μαθητών και ειδικά εκείνων που ενδεχομένως έχουν στιγματιστεί ως «αδύναμοι» και «αδιάφοροι» με κίνδυνο τη διαρροή τους. Είναι βέβαιο πως ένας παραδοσιακός δασκαλοκεντρικός τρόπος διδασκαλίας εμποδίζει τη μαθητική διαδικασία και προκαλεί ανισότητες στην τάξη. Αντιθέτως, ένας καινοτόμος τρόπος διδασκαλίας περιλαμβάνει μεθόδους και πρακτικές που απευθύνονται σε όλους τους μαθητές (ΑΣΠΑΙΤΕ, Αλιμήσης και συν. 2007).</w:t>
      </w:r>
    </w:p>
    <w:p w:rsidR="00665AF6" w:rsidRDefault="00613C0E">
      <w:pPr>
        <w:spacing w:line="360" w:lineRule="auto"/>
        <w:jc w:val="both"/>
      </w:pPr>
      <w:r>
        <w:t xml:space="preserve">    Η υλοποίηση ερευνών σχετικά με το πρόβλημα της σχολικής διαρροής θα μπορούσαν να βοηθήσουν στην αντιμετώπιση του φαινομένου. Με τη χρηματοδότηση και το σχεδιασμό τέτοιων ερευνών σε συνεργασία πάντα με την Πρωτοβάθμια και τη Δευτεροβάθμια Εκπαίδευση κάθε νομού αναλύονται διεξοδικά οι παράγοντες που προκαλούν τη διαρροή των μαθητών και πραγματοποιείται σχεδιασμός μέτρων για την αντιμετώπιση του. Τα Στελέχη της Εκπαίδευσης του εκάστοτε νομού, μπορούν να έχουν πλήρη εικόνα για το φαινόμενο της σχολικής διαρροής και να μεσολαβούν μεταξύ του σχολείου και του Υπουργείου Παιδείας για την αντιμετώπισή του. Αυτό γίνεται δίνοντας στατιστικά στοιχεία μαθητών που διαρρέουν, σε τακτά χρονικά διαστήματα και όχι περιστασιακά κάνοντας απλώς κάποιες ερευνητικές προσπάθειες. Όσο πιο τακτικές είναι οι έρευνες, τόσο πιο ευεργετικά είναι τα αποτελέσματα στην προσπάθεια καταπολέμησης όλων των αρνητικών φαινομένων που ταλανίζουν τις σχολικές μονάδες (ΑΣΠΑΙΤΕ,  Αλιμήσης και συν. 2007).</w:t>
      </w:r>
    </w:p>
    <w:p w:rsidR="00665AF6" w:rsidRDefault="00613C0E">
      <w:pPr>
        <w:spacing w:line="360" w:lineRule="auto"/>
        <w:jc w:val="both"/>
        <w:rPr>
          <w:sz w:val="28"/>
          <w:szCs w:val="28"/>
        </w:rPr>
      </w:pPr>
      <w:r>
        <w:t xml:space="preserve">                 </w:t>
      </w:r>
    </w:p>
    <w:p w:rsidR="00665AF6" w:rsidRDefault="00613C0E">
      <w:pPr>
        <w:spacing w:line="360" w:lineRule="auto"/>
        <w:jc w:val="both"/>
        <w:rPr>
          <w:rStyle w:val="11"/>
          <w:sz w:val="28"/>
          <w:szCs w:val="28"/>
        </w:rPr>
      </w:pPr>
      <w:r>
        <w:rPr>
          <w:sz w:val="28"/>
          <w:szCs w:val="28"/>
        </w:rPr>
        <w:t xml:space="preserve">               </w:t>
      </w:r>
    </w:p>
    <w:p w:rsidR="00665AF6" w:rsidRDefault="00613C0E">
      <w:pPr>
        <w:spacing w:line="360" w:lineRule="auto"/>
        <w:jc w:val="both"/>
      </w:pPr>
      <w:r>
        <w:rPr>
          <w:rStyle w:val="11"/>
          <w:sz w:val="28"/>
          <w:szCs w:val="28"/>
        </w:rPr>
        <w:t xml:space="preserve">       </w:t>
      </w:r>
    </w:p>
    <w:p w:rsidR="00665AF6" w:rsidRDefault="00665AF6">
      <w:pPr>
        <w:spacing w:line="360" w:lineRule="auto"/>
        <w:jc w:val="both"/>
      </w:pPr>
    </w:p>
    <w:p w:rsidR="00665AF6" w:rsidRDefault="00613C0E">
      <w:pPr>
        <w:spacing w:line="360" w:lineRule="auto"/>
        <w:jc w:val="both"/>
        <w:rPr>
          <w:rStyle w:val="11"/>
          <w:sz w:val="28"/>
          <w:szCs w:val="28"/>
        </w:rPr>
      </w:pPr>
      <w:r>
        <w:rPr>
          <w:rStyle w:val="11"/>
          <w:sz w:val="28"/>
          <w:szCs w:val="28"/>
        </w:rPr>
        <w:t xml:space="preserve">        </w:t>
      </w:r>
    </w:p>
    <w:p w:rsidR="00665AF6" w:rsidRDefault="00613C0E">
      <w:pPr>
        <w:spacing w:line="360" w:lineRule="auto"/>
        <w:jc w:val="both"/>
      </w:pPr>
      <w:r>
        <w:rPr>
          <w:rStyle w:val="11"/>
          <w:sz w:val="28"/>
          <w:szCs w:val="28"/>
        </w:rPr>
        <w:t xml:space="preserve">     </w:t>
      </w:r>
      <w:r>
        <w:t>Στην προσπάθεια αυτή για την αντιμετώπιση της σχολικής διαρροής, ο ρόλος των Διευθυντών, των Εκπαιδευτικών και των Γονέων είναι ο πλέον σημαντικός και γι’ αυτό το λόγο απαιτείται η ενεργός δραστηριοποίηση τους, προκείμενου να συμβάλλουν δυναμικά στην εξάλειψη των εκάστοτε αρνητικών φαινομένων.</w:t>
      </w:r>
    </w:p>
    <w:p w:rsidR="00665AF6" w:rsidRDefault="00665AF6">
      <w:pPr>
        <w:spacing w:line="360" w:lineRule="auto"/>
        <w:jc w:val="both"/>
      </w:pPr>
    </w:p>
    <w:p w:rsidR="00665AF6" w:rsidRDefault="00613C0E">
      <w:pPr>
        <w:spacing w:line="360" w:lineRule="auto"/>
        <w:jc w:val="both"/>
      </w:pPr>
      <w:r>
        <w:rPr>
          <w:b/>
          <w:bCs/>
          <w:sz w:val="28"/>
          <w:szCs w:val="28"/>
          <w:u w:val="single"/>
        </w:rPr>
        <w:t>Ρόλος Διευθυντών</w:t>
      </w:r>
    </w:p>
    <w:p w:rsidR="00665AF6" w:rsidRDefault="00613C0E">
      <w:pPr>
        <w:spacing w:line="360" w:lineRule="auto"/>
        <w:jc w:val="both"/>
      </w:pPr>
      <w:r>
        <w:t xml:space="preserve">      Από την πλευρά των Διευθυντών επιβάλλεται η ενεργοποίηση και δραστηριοποίησή τους επί του θέματος, πραγματοποιώντας στενή παρακολούθηση των μαθητών που κάνουν πολύ συχνά αδικαιολόγητες απουσίες. Επίσης, οι διευθυντές είναι αυτοί που θα πρέπει να παρατηρούν τις σχέσεις των μαθητών με τους εκπαιδευτικούς, ενώ παράλληλα οφείλουν να συνεργάζονται με τους υπεύθυνους των τάξεων. Οι υπεύθυνοι των τάξεων είναι αυτοί που ελέγχουν τις ενέργειες των μαθητών, τις απουσίες τους, τα προβλήματα που ενδεχομένως ανακύπτουν και πρέπει να απευθυνθούν στη Διεύθυνση του σχολείου για έγκαιρη ενημέρωση. Για τη σωστή λειτουργία κάθε σχολικής μονάδας και για την καταπολέμηση προβλημάτων που αντιμετωπίζει είναι απαραίτητη η συνεργασία Διευθυντή και μελών των εκπαιδευτικών, ώστε να επιλύονται όλα τα ζητήματα που απασχολούν τη σχολική κοινότητα. Το ίδιο σημαντική κρίνεται και η ενημέρωση των γονέων από τον Διευθυντή του σχολείου, όταν πρόκειται για θέματα που αφορούν τους μαθητές (ΑΣΠΑΙΤΕ, Αλιμήσης και συν. 2007).</w:t>
      </w:r>
    </w:p>
    <w:p w:rsidR="00665AF6" w:rsidRDefault="00665AF6">
      <w:pPr>
        <w:spacing w:line="360" w:lineRule="auto"/>
        <w:jc w:val="both"/>
      </w:pPr>
    </w:p>
    <w:p w:rsidR="00665AF6" w:rsidRDefault="00665AF6">
      <w:pPr>
        <w:spacing w:line="360" w:lineRule="auto"/>
        <w:jc w:val="both"/>
      </w:pPr>
    </w:p>
    <w:p w:rsidR="00665AF6" w:rsidRDefault="00613C0E">
      <w:pPr>
        <w:spacing w:line="360" w:lineRule="auto"/>
        <w:jc w:val="both"/>
      </w:pPr>
      <w:r>
        <w:rPr>
          <w:b/>
          <w:bCs/>
          <w:sz w:val="28"/>
          <w:szCs w:val="28"/>
          <w:u w:val="single"/>
        </w:rPr>
        <w:t>Ρόλος Εκπαιδευτικών</w:t>
      </w:r>
    </w:p>
    <w:p w:rsidR="00665AF6" w:rsidRDefault="00613C0E">
      <w:pPr>
        <w:spacing w:line="360" w:lineRule="auto"/>
        <w:jc w:val="both"/>
      </w:pPr>
      <w:r>
        <w:t xml:space="preserve">     Η έλλειψη επιμόρφωσης των εκπαιδευτικών πά</w:t>
      </w:r>
      <w:r w:rsidR="00B04867">
        <w:t xml:space="preserve">νω σε μείζονα προβλήματα και </w:t>
      </w:r>
      <w:r>
        <w:t>συγκεκριμένα στο πρόβλημα της σχολικής διαρροής, δυσχεραίνει ακόμη περισσότερο την κατάσταση και δεν συμβάλλει στην ομαλή πορεία των μαθητών. Για το λόγο αυτό απαιτείται εκπαίδευση και επιμόρφωση σε θέματα συμβουλευτικής, αλλά και παιδαγωγικής</w:t>
      </w:r>
      <w:r w:rsidR="0034460B">
        <w:t xml:space="preserve"> κατάρτισης, προκειμένου να αντα</w:t>
      </w:r>
      <w:r>
        <w:t xml:space="preserve">πεξέλθουν στις απαιτήσεις των νέων. Η σύγχρονη εποχή με την πολυπλοκότητα και τη συνθετότητα που τη χαρακτηρίζουν, δημιουργεί συνεχώς ανάγκες στους μαθητές που επηρεάζουν τη συμπεριφορά τους και τη ψυχοσύνθεση τους.  Έτσι, η επιμόρφωση των εκπαιδευτικών πρέπει να είναι τέτοια που θα μπορεί να υποστηρίξει τους μαθητές, να κάνει ορθή αξιολόγηση των δεδομένων, να κρίνει προβληματικές καταστάσεις και να προβεί στην επίλυσή τους. Ο ρόλος των εκπαιδευτικών και του θεσμού του σχολείου δεν είναι μόνο η παροχή γνώσεων, αλλά και η ολόπλευρη διαμόρφωση της προσωπικότητας όλων των ατόμων, που θα διέπονται από αξίες και </w:t>
      </w:r>
      <w:r>
        <w:lastRenderedPageBreak/>
        <w:t>ηθικές αρχές, ώστε να έχουν μια ομαλή ανάπτυξη (ΑΣΠΑΙΤΕ, Αλιμήσης και συν. 2007).</w:t>
      </w:r>
    </w:p>
    <w:p w:rsidR="00665AF6" w:rsidRDefault="00613C0E">
      <w:pPr>
        <w:spacing w:line="360" w:lineRule="auto"/>
        <w:jc w:val="both"/>
      </w:pPr>
      <w:r>
        <w:t xml:space="preserve">      Εξίσου σπουδαίο ρόλο διαδραματίζουν οι εναλλακτικές μέθοδοι διδασκαλίας, μακριά από το παραδοσιακό μοντέλο της δασκαλοκεντρικής μάθησης, ώστε να δημιουργούνται κίνητρα για τη συμμετοχή όλων στη διεξαγωγή του μαθήματος, ανεξαρτήτως μαθησιακού επιπέδου. Τέτοιες μορφές διδασκαλίας που θέτουν στο επίκεντρο το μαθητή και τις ανάγκες τους είναι οι ομαδοσυνεργατικές διδασκαλίες και ο σχεδιασμός </w:t>
      </w:r>
      <w:r>
        <w:rPr>
          <w:rStyle w:val="11"/>
          <w:lang w:val="en-US"/>
        </w:rPr>
        <w:t>Project</w:t>
      </w:r>
      <w:r>
        <w:t>. Οι μέθοδοι αυτοί κινητοποιούν τους μαθητές, διεγείρουν το ενδιαφέρον τους και τους θέτουν σε συνεχόμενη δράση, πάνω στη μαθητική διαδικασία. Μάλιστα με τον τρόπο αυτό μέσω της συνεργασίας μαθητών και εκπαιδευτικών αποτρέπεται η εδραίωση στερεοτυπικών και αντιλήψεων για «καλούς» και «κακούς» μαθητές (ΑΣΠΑΙΤΕ,  Αλιμήσης και συν. 2007).</w:t>
      </w:r>
    </w:p>
    <w:p w:rsidR="00665AF6" w:rsidRDefault="00613C0E">
      <w:pPr>
        <w:spacing w:line="360" w:lineRule="auto"/>
        <w:jc w:val="both"/>
      </w:pPr>
      <w:r>
        <w:t xml:space="preserve">      Η χρήση της νέας τεχνολογίας και των εκπαιδευτικών λογισμικών από τους εκπαιδευτικούς κρίνεται αναγκαία, καθώς εξυπηρετεί τις ανάγκες των νέων φέρνοντάς τους σε επαφή με τομείς στους οποίους ενδεχομένως να έχουν έφεση. Έτσι, αναπτύσσονται και καλλιεργούνται ικανότητες και δεξιότητες, που τους βοηθούν στη σχολική τους πορεία.  Είναι προφανές πως με τον τρόπο αυτό οι μαθητές οξύνουν την  κριτική τους ικανότητα, παίρνουν πρωτοβουλίες και γίνονται υπεύθυνοι για το ρόλο που έχουν αναλάβει, γεγονός που συμβάλλει στη σχολική τους επίδοση. Επίσης, αναπτύσσουν σχέσεις μεταξύ τους και μεταξύ των εκπαιδευτικών, ανταλλάσσουν απόψεις και μαθαίνουν να διαχειρίζονται καταστάσεις. Έτσι, η αυτοπεποίθηση και η αυτοεκτίμηση τους τονώνεται, με αποτέλεσμα η ψυχοσύνθεσή τους να καθίσταται αρωγός στην προσπάθεια για ομαλή πρόοδο (ΑΣΠΑΙΤΕ, Αλιμήσης και συν. 2007).</w:t>
      </w:r>
    </w:p>
    <w:p w:rsidR="00665AF6" w:rsidRDefault="00613C0E">
      <w:pPr>
        <w:spacing w:line="360" w:lineRule="auto"/>
        <w:jc w:val="both"/>
      </w:pPr>
      <w:r>
        <w:t xml:space="preserve">     Οι εκπαιδευτικοί για να </w:t>
      </w:r>
      <w:r w:rsidR="00322B21">
        <w:t>ανταπεξέλθουν</w:t>
      </w:r>
      <w:r>
        <w:t xml:space="preserve"> επάξια στο ρόλο τους οφείλουν να αποτελούν πρότυπο για τους μαθητές και μέσα από μια πληθώρα τρόπων συμπεριφοράς να τους εμπνέει και τους δημιουργεί κίνητρα για μάθηση. Μόνο όταν ο ρόλος του εκπαιδευτικού είναι συμβουλευτικός, καθοδηγητικός και συνάμα συνεργατικός, μπορούν οι μαθητές μέσα από την  αμοιβαιότητα να οδηγηθούν στην ανακάλυψη της γνώσης. Η κατάργηση της μετωπικής διδασκαλίας καθίσταται απαραίτητη, προκειμένου να αναπτυχθεί ο διάλογος μεταξύ μαθητών και εκπαιδευτικών και να ενισχυθεί η επικοινωνία μεταξύ τους ενδυναμώνοντας τις διαπροσωπικές σχέσεις ( Μπρίνια 2008).</w:t>
      </w:r>
    </w:p>
    <w:p w:rsidR="00665AF6" w:rsidRDefault="00665AF6">
      <w:pPr>
        <w:spacing w:line="360" w:lineRule="auto"/>
        <w:jc w:val="both"/>
      </w:pPr>
    </w:p>
    <w:p w:rsidR="00665AF6" w:rsidRDefault="00613C0E">
      <w:pPr>
        <w:spacing w:line="360" w:lineRule="auto"/>
        <w:jc w:val="both"/>
      </w:pPr>
      <w:r>
        <w:rPr>
          <w:b/>
          <w:bCs/>
          <w:sz w:val="28"/>
          <w:szCs w:val="28"/>
          <w:u w:val="single"/>
        </w:rPr>
        <w:t>Ρόλος Γονέων</w:t>
      </w:r>
    </w:p>
    <w:p w:rsidR="00665AF6" w:rsidRDefault="00613C0E">
      <w:pPr>
        <w:spacing w:line="360" w:lineRule="auto"/>
        <w:jc w:val="both"/>
      </w:pPr>
      <w:r>
        <w:t xml:space="preserve">        Η ενίσχυση και η υποστήριξη των νέων από τους γονείς αποτελεί καθοριστικό παράγοντα για την σχολική πρόοδο τους. Πιο συγκεκριμένα, οι γονείς οφείλουν να στηρίζουν τα παιδιά τους στις επιλογές τους και να είναι σεβαστές αυτές, ώστε να επιτευχθούν οι στόχοι που έχουν θέσει. Επίσης, είναι αναγκαίο να αναγνωρίζονται οι ανάγκες των παιδιών και οι ιδιαίτερες κλίσεις τους, προκειμένου να πορεύονται επιτυχημένα και να κάνουν σωστές επιλογές όσον αφορά την επαγγελματική τους κατάρτιση. Οι γονείς πρέπει να κατανοήσουν πως η εικόνα που σχηματίζουν </w:t>
      </w:r>
      <w:r>
        <w:lastRenderedPageBreak/>
        <w:t>για τα παιδιά τους και οι προσδοκίες που έχουν γι’ αυτά, διαδραματίζουν σπουδαίο ρόλο στη σχολική τους επίδοση και στην επιθυμία τους να συνεχίσουν τη φοίτησή τους. Οι νέοι θα πρέπει να επιβραβεύονται στην κάθε τους προσπάθεια στο σχολείο, ώστε να τονώνεται η αυτοπεποίθησή τους και να δημιουργούνται κίνητρα για περαιτέρω δράση. Παράλληλα, αναγκαία κρίνεται και η συνεργασία των γονέων με τους διδάσκοντες, έτσι ώστε να ενημερώνονται πλήρως για την επίδοση των παιδιών τους και ιδιαίτερα, όταν πρόκειται για μαθητές που αντιμετωπίζουν κάποιες μαθησιακές δυσκολίες. Η συνεχής ανατροφοδότηση γονέων και διδασκόντων αποδεικνύεται ευεργετική στην πρόληψη αρνητικών φαινομένων, όπως η σχολική διαρροή (ΑΣΠΑΙΤΕ, Αλιμήσης και συν. 2007).</w:t>
      </w:r>
    </w:p>
    <w:p w:rsidR="00665AF6" w:rsidRDefault="00613C0E">
      <w:pPr>
        <w:spacing w:line="360" w:lineRule="auto"/>
        <w:jc w:val="both"/>
      </w:pPr>
      <w:r>
        <w:t xml:space="preserve">Ανάλογοι τρόποι αντιμετώπισης παρουσιάζονται στη συνέχεια και από την έρευνα του 2° Γενικού Λυκείου Ξάνθης στα πλαίσια του προγράμματος </w:t>
      </w:r>
      <w:r>
        <w:rPr>
          <w:rStyle w:val="11"/>
          <w:lang w:val="en-US"/>
        </w:rPr>
        <w:t>Erasmus</w:t>
      </w:r>
      <w:r>
        <w:t xml:space="preserve"> +</w:t>
      </w:r>
      <w:r>
        <w:rPr>
          <w:rStyle w:val="11"/>
          <w:lang w:val="en-US"/>
        </w:rPr>
        <w:t>KA</w:t>
      </w:r>
      <w:r>
        <w:t>2 (2016) για τη μαθητική διαρροή «</w:t>
      </w:r>
      <w:r>
        <w:rPr>
          <w:rStyle w:val="11"/>
          <w:lang w:val="en-US"/>
        </w:rPr>
        <w:t>Edu</w:t>
      </w:r>
      <w:r>
        <w:t>-</w:t>
      </w:r>
      <w:r>
        <w:rPr>
          <w:rStyle w:val="11"/>
          <w:lang w:val="en-US"/>
        </w:rPr>
        <w:t>Living</w:t>
      </w:r>
      <w:r>
        <w:t xml:space="preserve"> &amp; </w:t>
      </w:r>
      <w:r>
        <w:rPr>
          <w:rStyle w:val="11"/>
          <w:lang w:val="en-US"/>
        </w:rPr>
        <w:t>Edu</w:t>
      </w:r>
      <w:r>
        <w:t>-</w:t>
      </w:r>
      <w:r>
        <w:rPr>
          <w:rStyle w:val="11"/>
          <w:lang w:val="en-US"/>
        </w:rPr>
        <w:t>Leaving</w:t>
      </w:r>
      <w:r>
        <w:t>».</w:t>
      </w:r>
    </w:p>
    <w:p w:rsidR="00665AF6" w:rsidRDefault="00613C0E">
      <w:pPr>
        <w:spacing w:line="360" w:lineRule="auto"/>
        <w:jc w:val="both"/>
      </w:pPr>
      <w:r>
        <w:t xml:space="preserve">      Πιο αναλυτικά, η έρευνα προτείνει πιο ενδιαφέροντα μαθήματα περιλαμβάνοντας ακόμη και εξωτερικές δραστηριότητες, που θα υλοποιούνται όμως στο χώρο του σχολείου. Τέτοιες δραστηριότητες αποτελούν:</w:t>
      </w:r>
    </w:p>
    <w:p w:rsidR="00665AF6" w:rsidRDefault="00665AF6">
      <w:pPr>
        <w:spacing w:line="360" w:lineRule="auto"/>
        <w:jc w:val="both"/>
      </w:pPr>
    </w:p>
    <w:p w:rsidR="00665AF6" w:rsidRDefault="00613C0E" w:rsidP="00A754A3">
      <w:pPr>
        <w:numPr>
          <w:ilvl w:val="0"/>
          <w:numId w:val="12"/>
        </w:numPr>
        <w:spacing w:line="360" w:lineRule="auto"/>
        <w:jc w:val="both"/>
      </w:pPr>
      <w:r>
        <w:t>Η  Σχολική Εφημερίδα ή Περιοδικό</w:t>
      </w:r>
    </w:p>
    <w:p w:rsidR="00665AF6" w:rsidRDefault="00613C0E" w:rsidP="00A754A3">
      <w:pPr>
        <w:numPr>
          <w:ilvl w:val="0"/>
          <w:numId w:val="12"/>
        </w:numPr>
        <w:spacing w:line="360" w:lineRule="auto"/>
        <w:jc w:val="both"/>
      </w:pPr>
      <w:r>
        <w:t>Η Ζωγραφική</w:t>
      </w:r>
    </w:p>
    <w:p w:rsidR="00665AF6" w:rsidRDefault="00613C0E" w:rsidP="00A754A3">
      <w:pPr>
        <w:numPr>
          <w:ilvl w:val="0"/>
          <w:numId w:val="12"/>
        </w:numPr>
        <w:spacing w:line="360" w:lineRule="auto"/>
        <w:jc w:val="both"/>
      </w:pPr>
      <w:r>
        <w:t>Η Διακόσμηση</w:t>
      </w:r>
    </w:p>
    <w:p w:rsidR="00665AF6" w:rsidRDefault="00613C0E" w:rsidP="00A754A3">
      <w:pPr>
        <w:numPr>
          <w:ilvl w:val="0"/>
          <w:numId w:val="12"/>
        </w:numPr>
        <w:spacing w:line="360" w:lineRule="auto"/>
        <w:jc w:val="both"/>
      </w:pPr>
      <w:r>
        <w:t>Οι Καλλιτεχνικές Διοργανώσεις</w:t>
      </w:r>
    </w:p>
    <w:p w:rsidR="00665AF6" w:rsidRDefault="00613C0E" w:rsidP="00A754A3">
      <w:pPr>
        <w:numPr>
          <w:ilvl w:val="0"/>
          <w:numId w:val="12"/>
        </w:numPr>
        <w:spacing w:line="360" w:lineRule="auto"/>
        <w:jc w:val="both"/>
      </w:pPr>
      <w:r>
        <w:t>Η Μουσική κατά τη διάρκεια τω διαλειμμάτων</w:t>
      </w:r>
    </w:p>
    <w:p w:rsidR="00665AF6" w:rsidRDefault="00613C0E" w:rsidP="00A754A3">
      <w:pPr>
        <w:numPr>
          <w:ilvl w:val="0"/>
          <w:numId w:val="12"/>
        </w:numPr>
        <w:spacing w:line="360" w:lineRule="auto"/>
        <w:jc w:val="both"/>
      </w:pPr>
      <w:r>
        <w:t>Εργαστήρια Χορού</w:t>
      </w:r>
    </w:p>
    <w:p w:rsidR="00665AF6" w:rsidRDefault="00613C0E" w:rsidP="00A754A3">
      <w:pPr>
        <w:numPr>
          <w:ilvl w:val="0"/>
          <w:numId w:val="12"/>
        </w:numPr>
        <w:spacing w:line="360" w:lineRule="auto"/>
        <w:jc w:val="both"/>
      </w:pPr>
      <w:r>
        <w:t>Μουσικά Εργαστήρια και</w:t>
      </w:r>
    </w:p>
    <w:p w:rsidR="00665AF6" w:rsidRDefault="00613C0E" w:rsidP="00A754A3">
      <w:pPr>
        <w:numPr>
          <w:ilvl w:val="0"/>
          <w:numId w:val="12"/>
        </w:numPr>
        <w:spacing w:line="360" w:lineRule="auto"/>
        <w:jc w:val="both"/>
      </w:pPr>
      <w:r>
        <w:t>Εθελοντική καθαριότητα</w:t>
      </w:r>
    </w:p>
    <w:p w:rsidR="00665AF6" w:rsidRDefault="00613C0E">
      <w:pPr>
        <w:spacing w:line="360" w:lineRule="auto"/>
        <w:jc w:val="both"/>
      </w:pPr>
      <w:r>
        <w:t xml:space="preserve">        Έτσι, μέσα από αυτές τις πρακτικές θα δίνεται η δυνατότητα στους μαθητές να αναπτύξουν τις δεξιότητές τους και να ανακαλύψουν νέα ενδιαφέροντα  και χόμπι. Πολύ περισσότερο, προωθείται η γνωστική περιέργεια και η δημιουργικότητα των μαθητών.</w:t>
      </w:r>
    </w:p>
    <w:p w:rsidR="00665AF6" w:rsidRDefault="00613C0E">
      <w:pPr>
        <w:spacing w:line="360" w:lineRule="auto"/>
        <w:jc w:val="both"/>
      </w:pPr>
      <w:r>
        <w:t xml:space="preserve">     Όσον αφορά τις υλικοτεχνικές υποδομές του σχολείου, αυτές πρέπει να είναι οι κατάλληλες, ώστε να διατίθεντα</w:t>
      </w:r>
      <w:r w:rsidR="00A754A3">
        <w:t>ι τα απαραίτητα ερ</w:t>
      </w:r>
      <w:r w:rsidR="00D74C35">
        <w:t>γαστήρια,</w:t>
      </w:r>
      <w:r>
        <w:t xml:space="preserve"> με σκοπό να προωθείται η βιωματική μάθηση. Μέσα από αυτές τις δραστηριότητες το σχολείο αμέσως γίνεται πιο ελκυστικό, οικείο και φιλικό προς τα παιδιά.</w:t>
      </w:r>
    </w:p>
    <w:p w:rsidR="00665AF6" w:rsidRDefault="00613C0E">
      <w:pPr>
        <w:spacing w:line="360" w:lineRule="auto"/>
        <w:jc w:val="both"/>
        <w:rPr>
          <w:b/>
          <w:bCs/>
          <w:sz w:val="28"/>
          <w:szCs w:val="28"/>
          <w:u w:val="single"/>
        </w:rPr>
      </w:pPr>
      <w:r>
        <w:t xml:space="preserve">     </w:t>
      </w:r>
    </w:p>
    <w:p w:rsidR="00665AF6" w:rsidRDefault="00613C0E">
      <w:pPr>
        <w:spacing w:line="360" w:lineRule="auto"/>
        <w:jc w:val="both"/>
        <w:rPr>
          <w:rStyle w:val="11"/>
          <w:sz w:val="28"/>
          <w:szCs w:val="28"/>
        </w:rPr>
      </w:pPr>
      <w:r>
        <w:rPr>
          <w:b/>
          <w:bCs/>
          <w:sz w:val="28"/>
          <w:szCs w:val="28"/>
          <w:u w:val="single"/>
        </w:rPr>
        <w:t>Εκπαιδευτικοί και Διεύθυνση</w:t>
      </w:r>
    </w:p>
    <w:p w:rsidR="00665AF6" w:rsidRDefault="00613C0E">
      <w:pPr>
        <w:spacing w:line="360" w:lineRule="auto"/>
        <w:jc w:val="both"/>
      </w:pPr>
      <w:r>
        <w:rPr>
          <w:rStyle w:val="11"/>
          <w:sz w:val="28"/>
          <w:szCs w:val="28"/>
        </w:rPr>
        <w:t xml:space="preserve">    </w:t>
      </w:r>
      <w:r>
        <w:t xml:space="preserve">Συνεχίζοντας βάσει των αποτελεσμάτων της έρευνας, οι εκπαιδευτικοί με τη σειρά τους, </w:t>
      </w:r>
      <w:r>
        <w:lastRenderedPageBreak/>
        <w:t>οφείλουν μέσα από την εγρήγορσή τους να προσπαθούν να κινητοποιήσουν τους μαθητές εμπλέκοντάς τους σε δημιουργικές δραστηριότητες. Ο ρόλος των εκπαιδευτικών πρέπει να είναι υποστηρικτικός, συμβουλευτικός και βοηθητικός. Οι εναλλακτικοί τρόποι και μέθοδοι διδασκαλίας, μακριά από δασκαλοκεντρικές πρακτικές, βοηθούν στο να αγαπήσουν οι μαθητές τ</w:t>
      </w:r>
      <w:r w:rsidR="006C3477">
        <w:t>ο σχολείο και τη μάθηση. Ειδικότερα</w:t>
      </w:r>
      <w:r>
        <w:t>, οι εκπαιδευτικοί επιβάλλεται να αναθέτουν ρόλους και ευθύνες στους μαθητές μέσα στην τάξη και το σχολείο, ώστε ο εκάστοτε μαθητής να νιώσει ότι αποτελεί μέρος ενός συνόλου. Να κατανοήσουν τα παιδιά ότι ο καθένας τους αποτελεί μια ξεχωριστή προσωπικότητα και το σχολείο είναι αυτό που συμβάλλει</w:t>
      </w:r>
      <w:r w:rsidR="006C3477">
        <w:t xml:space="preserve"> στην  ολόπλευρη ανάπτυξή της, </w:t>
      </w:r>
      <w:r>
        <w:t>εφόσον αγαπά και ενδιαφέρεται για τους μαθητές του. Τέλος, η Διεύθυνση του σχολείου οφείλει να τηρεί αρχείο για την παρακολούθηση των μαθητών του και ιδιαίτερα των παιδιών που προέρχονται από μειονότητες.</w:t>
      </w:r>
    </w:p>
    <w:p w:rsidR="00665AF6" w:rsidRDefault="00613C0E">
      <w:pPr>
        <w:spacing w:line="360" w:lineRule="auto"/>
        <w:jc w:val="both"/>
        <w:rPr>
          <w:b/>
          <w:bCs/>
          <w:sz w:val="28"/>
          <w:szCs w:val="28"/>
          <w:u w:val="single"/>
        </w:rPr>
      </w:pPr>
      <w:r>
        <w:t xml:space="preserve">  </w:t>
      </w:r>
    </w:p>
    <w:p w:rsidR="00665AF6" w:rsidRDefault="00613C0E">
      <w:pPr>
        <w:spacing w:line="360" w:lineRule="auto"/>
        <w:jc w:val="both"/>
      </w:pPr>
      <w:r>
        <w:rPr>
          <w:b/>
          <w:bCs/>
          <w:sz w:val="28"/>
          <w:szCs w:val="28"/>
          <w:u w:val="single"/>
        </w:rPr>
        <w:t>Σχολείο</w:t>
      </w:r>
    </w:p>
    <w:p w:rsidR="00665AF6" w:rsidRDefault="00613C0E">
      <w:pPr>
        <w:spacing w:line="360" w:lineRule="auto"/>
        <w:jc w:val="both"/>
      </w:pPr>
      <w:r>
        <w:t xml:space="preserve">      Γενικότερα, μέσω της έρευνας, αποδεικνύεται πως η εκάστοτε σχολική μονάδα θα πρέπει να προωθεί διαπολιτισμικές δραστηριότητες για την ενσωμάτωση μαθητών που</w:t>
      </w:r>
      <w:r w:rsidR="002E2F3B">
        <w:t xml:space="preserve"> προέρχονται από μειονότητες και</w:t>
      </w:r>
      <w:r>
        <w:t xml:space="preserve"> κινδυνεύουν να διαρρεύσουν εξαιτίας του στιγματισμού και των ρατσιστικών συμπεριφορών που υφίστανται.  Στην ενσωμάτωση αυτή των μαθητών η ύπαρξη επιπλέον μαθημάτων για τη βελτίωση της επικοινωνία</w:t>
      </w:r>
      <w:r w:rsidR="002E2F3B">
        <w:t>ς στη γλώσσα της χώρας-υποδοχής</w:t>
      </w:r>
      <w:r>
        <w:t xml:space="preserve"> αποδεικνύεται βοηθητική σε σημαντικό μάλιστα βαθμό. Αυτό συμβαίνει γιατί οι μαθητές από μειονότητες διευκολύνονται περισσότερο στην μαθητική διαδικασία και στην παρακολούθηση της διδασκαλίας και δεν οδηγούνται στην εγκατάλειψη του σχολείου λόγω αδυναμίας κατανόησης. Το σχολείο στην περίπτωση των μαθητών με ιδιαίτερα πολιτισμικά χαρακτηριστικά πρέπει να μάχεται καθημερινά έναντι των προκαταλήψεων και των στερεοτυπικών αντιλήψεων που εδραιώνονται για τους μαθητές αυτούς.</w:t>
      </w:r>
    </w:p>
    <w:p w:rsidR="00665AF6" w:rsidRDefault="00613C0E">
      <w:pPr>
        <w:spacing w:line="360" w:lineRule="auto"/>
        <w:jc w:val="both"/>
      </w:pPr>
      <w:r>
        <w:t xml:space="preserve">     Επιπλέον, από την κάθε σχολική μονάδα απαιτείται μεγαλύτερη ευελιξία και αυτονομία, έτσι ώστε να διαχειρίζονται με περισσότερη ελευθερία τα προγράμματα σπουδών και να κάνουν αναδιαμορφώσεις, όπου κρίνεται αναγκαίο. Η ανάπτυξη μάλιστα μιας «Προληπτικής Εκπαίδευσης» βοηθά στο να εκπαιδεύονται οι μαθητές στο πώς να επιλύουν διάφορα ζητήματα και προβλήματα που αντιμετωπίζουν, χωρίς να καταφεύγουν σε βιαστικές αποφάσεις, που ενδεχομένως να τους οδηγήσουν στη διαρροή τους από το σχολείο.</w:t>
      </w:r>
    </w:p>
    <w:p w:rsidR="00665AF6" w:rsidRDefault="00613C0E">
      <w:pPr>
        <w:spacing w:line="360" w:lineRule="auto"/>
        <w:jc w:val="both"/>
      </w:pPr>
      <w:r>
        <w:t xml:space="preserve">     Επίσης, η έμφαση στην αξιολόγηση και όχι στις εξετάσεις, εξυπηρετεί στο να αποφεύγονται φαινόμενα κρίσης άγχους που αποθαρρύνουν τους μαθητές και τους απομακρύνουν από την εκπαίδευση. Η ψυχολογική υποστήριξη των μαθητών από τους εκπαιδευτικούς σε συνδυασμό και με την οικονομική ενίσχυση, όπου κρίνεται απαραίτητο, συμβάλλουν σημαντικά στην επίδοση των μαθητών και στην σχολική τους επιτυχία. Παράλληλα, η οργάνωση επισκέψεων σε ιδρύματα που </w:t>
      </w:r>
      <w:r>
        <w:lastRenderedPageBreak/>
        <w:t>υποστηρίζουν προγράμματα τα οποία βοηθούν στο να είναι οι μαθητές επιτυχημένοι,  αποτελεί μια από τις δραστηριότητες που διεγείρουν το ενδιαφέρον των μαθητών και τους αναπτύσσει κίνητρα για μάθηση.</w:t>
      </w:r>
    </w:p>
    <w:p w:rsidR="00665AF6" w:rsidRDefault="00613C0E">
      <w:pPr>
        <w:spacing w:line="360" w:lineRule="auto"/>
        <w:jc w:val="both"/>
      </w:pPr>
      <w:r>
        <w:t xml:space="preserve">    Απαραίτητη κρίνεται και  η έμφαση στην επαγγελματική εκπαίδευση και κατάρτιση. Πιο συγκεκριμένα, το σχολείο θα μπορούσε να παρέχει την ευκαιρία στους μαθητές να γνωρίσουν τον κόσμο της εργασίας, ώστε να βοηθηθούν στη συνέχεια στο να κάνουν σωστές επιλογές.  Οι νέοι ερχόμενοι σε επαφή με επιχειρήσεις θα κατανοήσουν καλύτερα τις απαιτήσεις και τις προσδοκίες των εργοδοτών, γεγονός που θα ενέπνεε τους μαθητές να συνεχίσουν την εκπαίδευσή τους για περαιτέρω μόρφωση και κατάρτιση.</w:t>
      </w:r>
    </w:p>
    <w:p w:rsidR="00665AF6" w:rsidRDefault="00613C0E">
      <w:pPr>
        <w:spacing w:line="360" w:lineRule="auto"/>
        <w:jc w:val="both"/>
      </w:pPr>
      <w:r>
        <w:t xml:space="preserve">     </w:t>
      </w:r>
    </w:p>
    <w:p w:rsidR="00665AF6" w:rsidRDefault="00613C0E">
      <w:pPr>
        <w:spacing w:line="360" w:lineRule="auto"/>
        <w:jc w:val="both"/>
      </w:pPr>
      <w:r>
        <w:t xml:space="preserve">     Συνεχίζοντας την παράθεση προτάσεων για τους τρόπους αντιμετώπισης της σχολικής διαρροής, σύμφωνα με την Παναγιωτάκη (2016) το σχολείο θα πρέπει γενικότερα να αναπτύξει στο σύνολό του στρατηγικές που να λαμβάνουν υπόψη διάφορους παράγοντες. Τέτοιοι παράγοντες αποτελούν το φύλο, ο τόπος διαμονής, η καταγωγή, αλλά και το σοκ που υφίστανται οι περισσότεροι μαθητές από τη μετάβασή τους στην επόμενη εκπαιδευτική βαθμίδα, όπως για παράδειγμα είναι αυτή του Δημοτικού στο Γυμνάσιο. Το σχολείο σε αυτή την περίπτωση θα πρέπει να έχει τέτοια οργάνωση, ώστε να γίνεται έγκαιρη διάγνωση του εκάστοτε προβλήματος που αντιμετωπίζουν οι μαθητές. Η διάγνωση αυτή πραγματοποιείται μέσω της εξέτασης των ιδιαίτερων χαρακτηριστικών των μαθητών και ιδιαίτερα εκείνων που κινδυνεύουν να διαρρεύσουν. Οι μαθητές αυτοί χρήζουν συμβουλευτικής και ψυχολογικής υποστήριξης. Ο εκπαιδευτικός οφείλει επομένως να αναλάβει το ρόλο του καθοδηγητή και να σταθεί αρωγός στην προσπάθεια του μαθητή για πρόοδο και επιτυχία</w:t>
      </w:r>
    </w:p>
    <w:p w:rsidR="00665AF6" w:rsidRDefault="002E2F3B">
      <w:pPr>
        <w:spacing w:line="360" w:lineRule="auto"/>
        <w:jc w:val="both"/>
      </w:pPr>
      <w:r>
        <w:t>(</w:t>
      </w:r>
      <w:r w:rsidR="00613C0E">
        <w:t>Παναγιωτάκη, 2016).</w:t>
      </w:r>
    </w:p>
    <w:p w:rsidR="00665AF6" w:rsidRDefault="00613C0E">
      <w:pPr>
        <w:spacing w:line="360" w:lineRule="auto"/>
        <w:jc w:val="both"/>
      </w:pPr>
      <w:r>
        <w:t xml:space="preserve">   Ιδιαίτερα στα σχολεία που εντοπίζονται μεγάλα ποσοστά διαρροής των μαθητών είναι απαραίτητο να καταρτιστούν προγράμματα αναδόμησης, που να σχετίζονται με την αναθεώρηση και ανανέωση των προγραμμάτων σπουδών, με καλύτερα και πιο εξελιγμένα βιβλία, που να ανταποκρίνονται στις ανάγκες των νέων. Για</w:t>
      </w:r>
      <w:r w:rsidR="002E2F3B">
        <w:t xml:space="preserve"> τους αλλοδαπούς μαθητές</w:t>
      </w:r>
      <w:r>
        <w:t xml:space="preserve"> καθίσταται αναγκαία η ύπαρξη διαπολιτισμικών σχολείων και η λειτουργία φροντιστηριακών τμημάτων, τάξεων υποδοχής, καθώς και η εφαρμογή της ενισχυτικής διδασκαλίας (Παναγιωτάκη, 2016) . Σύμφωνα με τον Τσιάκαλο (2008), απαιτείται μια αντιρατσιστική και διαπολιτισμική εκπαίδευση που να απευθύνεται σε όλους τους μαθητές ανεξαιρέτως. Κρίνεται απαραίτητη η χρήση της μητρικής γλώσσας των μαθητών που προέρχονται από μειονότητες, ώστε να καλλιεργείται και να λαμβάνεται ως μέσο διδασκαλίας άλλων μαθημάτων. Εξίσου βοηθητική για τα παιδιά των μειονοτήτων αποτελεί η αναφορά σε γεγονότα που καθιστούν τα παιδιά αυτά περήφανα για τους γονείς τους και εξασφαλίζουν το σεβασμό των υπολοίπων.</w:t>
      </w:r>
    </w:p>
    <w:p w:rsidR="00665AF6" w:rsidRDefault="00613C0E">
      <w:pPr>
        <w:spacing w:line="360" w:lineRule="auto"/>
        <w:jc w:val="both"/>
      </w:pPr>
      <w:r>
        <w:t xml:space="preserve">   Αρκετά σημαντικός κρίνεται και ο θεσμός των Σχολείων Δεύτερης Ευκαιρίας (ΣΔΕ), καθώς </w:t>
      </w:r>
      <w:r>
        <w:lastRenderedPageBreak/>
        <w:t>συμβάλλει δυναμικά στην καταπολέμηση του κοινωνικού αποκλεισμού. Με αυτό τον τρόπο το σχολείο συμβάλλει και στην αντιστάθμιση των κοινωνικών διαφορών μεταξύ των μαθητών και διαμορφώνεται μια νέα νοοτροπία με μια πολυπολιτισμική προσέγγιση των πραγμάτων. Έτσι,  επιτυγχάνεται η επανένταξη των μαθητών που κινδυνεύουν να διαρρεύσουν, καθώς ενισχύεται η συμμετοχή τους και βελτιώνεται αυτομάτως η απόδοσή τους στο σχολείο. Με λίγα λόγια η προσαρμογή του τρόπου λειτουργίας του θεσμού του σχολείου θα πρέπει να γίνεται βάσει των κοινωνικών και πολιτισμικών χαρακτηριστικών του κάθε παιδιού, τις κλίσεις του, τα ενδιαφέροντά του, τις ικανότητες και τις ιδιαιτερότητές του (Παναγιωτάκη, 2016).</w:t>
      </w:r>
    </w:p>
    <w:p w:rsidR="00665AF6" w:rsidRDefault="00613C0E">
      <w:pPr>
        <w:spacing w:line="360" w:lineRule="auto"/>
        <w:jc w:val="both"/>
      </w:pPr>
      <w:r>
        <w:t xml:space="preserve">    Παράλληλα, η βιωματική μάθηση συμβάλλει σημαντικά στην κινητοποίηση των μαθητών διεγείροντας το ενδιαφέρον τους και καλλιεργώντας την περιέργεια και την κριτική τους. Την ίδια στιγμή καθίσταται απαραίτητη η έμφαση στις δυνάμεις και όχι στις αδυναμίες των μαθητών, προκειμένου να ε</w:t>
      </w:r>
      <w:r w:rsidR="002E2F3B">
        <w:t>νισχυθεί η αυτοπεποίθηση τους (</w:t>
      </w:r>
      <w:r>
        <w:t>Παναγιωτάκη, 2016). Στο σημείο αυτό θα πρέπει να τονιστεί πως οποιοδήποτε μέτρο και πολιτική εφαρμόζεται για την αντιμετώπιση του προβλήματος της σχολικής διαρροής, θα πρέπει να είναι προσαρμοσμένο ανάλογα με το μαθητή στον οποίο απευθύνεται. Ο κάθε μαθητής αποτελεί μια ξεχωριστή προσωπικότητα με διαφορετικές ιδιαίτερες ανάγκες που απαιτούν και τον αντίστοιχο χειρισμό, προκειμένου να επέλθουν τα επιθυμητά αποτελέσματα. Με λίγα λόγια δεν είναι δυνατόν ένα πρόγραμμα να σχεδιάζεται και να εφαρμόζεται γενικά για όλους τους μαθητές, αλλά απαιτούνται αλλαγές και αναδιαμορφώσεις αναλόγως των περιπτώσεων (Ρουσέας-Βρετάκου, 2006).</w:t>
      </w:r>
    </w:p>
    <w:p w:rsidR="00665AF6" w:rsidRDefault="00613C0E">
      <w:pPr>
        <w:spacing w:line="360" w:lineRule="auto"/>
        <w:jc w:val="both"/>
      </w:pPr>
      <w:r>
        <w:t xml:space="preserve">     Ακολουθώντας και θέτοντας σε εφαρμογή τα παραπάνω μέτρα, είναι βέβαιο πως το φαινόμενο της σχολικής διαρροής θα μειωθεί σημαντικά, καθώς οι μαθητές θα βρίσκονται μέσα σε ένα εκπαιδευτικό σύστημα, που θα ανταποκρίνεται στις ανάγκες και τις επιθυμίες τους. Ένα σύστημα μαθητοκεντρικό, απαλλαγμένο από τα στοιχεία του αυταρχισμού, που θα έχει ως στόχο την ολόπλευρη διαμόρφωση της προσωπικότητας των μαθητών. Έτσι, θα παρέχονται όλα τα απαραίτητα εφόδια για την ομαλή κοινωνική τους ένταξη και τη μετέπειτα επαγγελματική τους πορεία.  </w:t>
      </w:r>
    </w:p>
    <w:p w:rsidR="00AE79A0" w:rsidRDefault="00AE79A0">
      <w:pPr>
        <w:widowControl/>
        <w:suppressAutoHyphens w:val="0"/>
        <w:spacing w:line="240" w:lineRule="auto"/>
        <w:textAlignment w:val="auto"/>
      </w:pPr>
      <w:r>
        <w:br w:type="page"/>
      </w:r>
    </w:p>
    <w:p w:rsidR="0035673B" w:rsidRDefault="0035673B">
      <w:pPr>
        <w:spacing w:line="360" w:lineRule="auto"/>
        <w:jc w:val="center"/>
        <w:rPr>
          <w:rStyle w:val="11"/>
          <w:b/>
          <w:bCs/>
          <w:i/>
          <w:iCs/>
          <w:sz w:val="28"/>
          <w:szCs w:val="28"/>
          <w:u w:val="single"/>
        </w:rPr>
      </w:pPr>
    </w:p>
    <w:p w:rsidR="00665AF6" w:rsidRDefault="00613C0E" w:rsidP="009D0C6B">
      <w:pPr>
        <w:pStyle w:val="1"/>
        <w:jc w:val="center"/>
      </w:pPr>
      <w:bookmarkStart w:id="11" w:name="_Toc519331058"/>
      <w:r>
        <w:rPr>
          <w:rStyle w:val="11"/>
          <w:b/>
          <w:bCs/>
          <w:i/>
          <w:iCs/>
          <w:sz w:val="28"/>
          <w:szCs w:val="28"/>
          <w:u w:val="single"/>
        </w:rPr>
        <w:t>Κεφάλαιο 4. Η κατάσταση του  Ελληνικού Εκπαιδευτικού  Συστήματος</w:t>
      </w:r>
      <w:bookmarkEnd w:id="11"/>
    </w:p>
    <w:p w:rsidR="00665AF6" w:rsidRDefault="00665AF6">
      <w:pPr>
        <w:spacing w:line="360" w:lineRule="auto"/>
        <w:jc w:val="both"/>
      </w:pPr>
    </w:p>
    <w:p w:rsidR="00665AF6" w:rsidRDefault="00613C0E">
      <w:pPr>
        <w:spacing w:line="360" w:lineRule="auto"/>
        <w:jc w:val="both"/>
      </w:pPr>
      <w:r>
        <w:t xml:space="preserve">       Στα παραπάνω κεφάλαια αναφέραμε το Εκπαιδευτικό Σύστημα και τη λειτουργία του ως έναν από τους πιο σημαντικούς παράγοντες που εντείνουν το φαινόμενο της σχολικής διαρροής. Για το λόγο αυτό αξίζει να αναφερθούμε λεπτομερώς στην οργάνωση του σημερινού Ελληνικού Εκπαιδευτικού μας Συστήματος, για τη καλύτερη προσέγγιση των μειονεκτημάτων και των ελλείψεων που παρουσιάζει, με αποτέλεσμα να εμποδίζεται η πρόοδος των μαθητών.</w:t>
      </w:r>
    </w:p>
    <w:p w:rsidR="00665AF6" w:rsidRDefault="00613C0E">
      <w:pPr>
        <w:spacing w:line="360" w:lineRule="auto"/>
        <w:jc w:val="both"/>
      </w:pPr>
      <w:r>
        <w:t xml:space="preserve">     Συγκεκριμένα, σύμφωνα με τον Μεσσήνη (2003) το ελληνικό σχολείο έχει μετατραπεί σε κέντρο εξετάσεων, αγνοώντας τον πραγματικό στόχο του, που είναι η εκπαίδευση για τη διαμόρφωση ολοκληρωμένων προσωπικο</w:t>
      </w:r>
      <w:r w:rsidR="007D2464">
        <w:t>τήτων με αξίες</w:t>
      </w:r>
      <w:r>
        <w:t>, ιδανικά και κριτική σκέψη. Στόχος είναι η εξέταση για την εισαγωγή των μαθητών σε ανώτερη βαθμίδα εκπαίδευσης θυσιάζοντας την αληθινή αγάπη για γνώση και μόρφωση στο όνομα των πανελλαδικών εξετάσεων. Με αυτόν τον τρόπο προωθείται η αποστήθιση και η στείρα γνώση</w:t>
      </w:r>
      <w:r w:rsidR="007D2464">
        <w:t>,</w:t>
      </w:r>
      <w:r>
        <w:t xml:space="preserve"> με τους μαθητές να δέχονται έναν βομβαρδισμό από ανούσιες πληροφορίες</w:t>
      </w:r>
      <w:r w:rsidR="00431658">
        <w:t>, χωρίς ιδιαίτερο περιεχόμενο (</w:t>
      </w:r>
      <w:r>
        <w:t>Μεσσήνης, 2003).</w:t>
      </w:r>
    </w:p>
    <w:p w:rsidR="00665AF6" w:rsidRDefault="00613C0E">
      <w:pPr>
        <w:spacing w:line="360" w:lineRule="auto"/>
        <w:jc w:val="both"/>
      </w:pPr>
      <w:r>
        <w:t xml:space="preserve">     Η γνώση παρουσιάζεται σε συγκεκριμένα μόνο μαθήματα, καθώς γίνεται διαχωρισμός των μαθημάτων σε πρωτεύοντα και δευτερεύοντα. Την ίδια στιγμή δεν αναδεικνύονται κλίσεις, ταλέντα και ιδιαίτερες ικανότητες, καθώς η γραφειοκρατία που επικρατεί δεν ευνοούν την οργάνωση και το σχεδιασμό δραστηριοτήτων που θα συνέβαλαν στην μόρφωση του πνεύματος και της ψυχής των μαθητών. Παραγκωνίζονται δηλαδή μαθήματα που έχουν να κάνουν  με την πνευματική καλλιέργεια, όπως η Μουσική, ο Χορός, η Γυμναστική, ενώ παράλληλα εκλείπουν αίθουσες για δραστηριότητες, όπως το Θέατρο</w:t>
      </w:r>
      <w:r w:rsidR="00431658">
        <w:t>, τα Γήπεδα και τα Εργαστήρια (</w:t>
      </w:r>
      <w:r>
        <w:t>Μεσσήνης, 2003).</w:t>
      </w:r>
    </w:p>
    <w:p w:rsidR="00665AF6" w:rsidRDefault="00613C0E">
      <w:pPr>
        <w:spacing w:line="360" w:lineRule="auto"/>
        <w:jc w:val="both"/>
      </w:pPr>
      <w:r>
        <w:t xml:space="preserve">    Ο τρόπος αξιολόγησης των μαθητών προωθεί τη βαθμοθηρία και καλλιεργεί το άγχος των μαθητών. Αυτό συμβαίνει γιατί η αξιολόγηση βασίζεται μόνο στο βαθμό επίδοσης των μαθητών, χωρίς να αναφέρονται στοιχεία για τη συμπεριφορά και γενικότερα για την προσωπικότητα του κάθε παιδιού. Παράλληλα, ο ελεύθερος χρόνος των μαθητών για άλλες δραστηριότητες περιορίζεται όλο και περισσότερο, με αποτέλεσμα το άγχος και η πίεση που δημιουργούνται να λειτουργούν ως αντικίνητρα για την επιθυμία για εκπαίδευση και μόρφωση. Ο μεγάλος όγκος ύλης με την παράλληλη απαίτηση για παπαγαλία πιέζουν τους μαθητές για την επίτευξη του μέγιστου αποτελέσματος, χωρίς όμως να ικανοποιούνται οι πραγματικές ανάγ</w:t>
      </w:r>
      <w:r w:rsidR="00431658">
        <w:t>κες και επιθυμίες των μαθητών (</w:t>
      </w:r>
      <w:r>
        <w:t>Μεσσήνης, 2003).</w:t>
      </w:r>
    </w:p>
    <w:p w:rsidR="00665AF6" w:rsidRDefault="00613C0E">
      <w:pPr>
        <w:spacing w:line="360" w:lineRule="auto"/>
        <w:jc w:val="both"/>
      </w:pPr>
      <w:r>
        <w:t xml:space="preserve">    Όσον αφορά το Σχολικό Επαγγελματικό Προσανατολισμό αποδεικνύεται ανε</w:t>
      </w:r>
      <w:r w:rsidR="00431658">
        <w:t>παρκής, καθώς, όπως διαπιστώθηκε βάσει ερευνών</w:t>
      </w:r>
      <w:r>
        <w:t xml:space="preserve">, δεν αναδεικνύονται οι κλίσεις και τα ταλέντα των μαθητών, με αποτέλεσμα να συσσωρεύεται ένα πλήθος επιστημόνων που πλέον δεν μπορούν να απορροφηθούν. </w:t>
      </w:r>
      <w:r>
        <w:lastRenderedPageBreak/>
        <w:t>Οι νέοι, έτσι, αδυνατούν να αξιοποιήσουν τις ιδιαίτερες ικανότητές τους και απογοητεύονται στην προσπάθεια τους να ανταποκριθούν στις προσδοκίες και απαιτήσεις ενός συγκεκριμένου επαγγέλματος (Μεσσήνης, 2003).</w:t>
      </w:r>
    </w:p>
    <w:p w:rsidR="00665AF6" w:rsidRDefault="00613C0E">
      <w:pPr>
        <w:spacing w:line="360" w:lineRule="auto"/>
        <w:jc w:val="both"/>
      </w:pPr>
      <w:r>
        <w:t xml:space="preserve">  Ακόμη πιο πρόσφατα δεδομένα αποδεικνύουν την αδυναμία του σημερινού Ελληνικού Εκπαιδευτικού Συστήματος, με αποτέλεσμα όλο και περισσότεροι μαθητές να οδηγούνται στην εγκατάλειψη της εκπαίδευσης πριν ολοκληρώσουν την υποχρεωτική τους φοίτηση.  </w:t>
      </w:r>
    </w:p>
    <w:p w:rsidR="00665AF6" w:rsidRDefault="00613C0E">
      <w:pPr>
        <w:spacing w:line="360" w:lineRule="auto"/>
        <w:jc w:val="both"/>
      </w:pPr>
      <w:r>
        <w:t xml:space="preserve">     Σύμφωνα με την Κουλούρη (2013) γίνεται λόγος για Παιδεία «έκτακτης ανάγκης», καθώς κάθε σχολική χρονιά έρχεται αντιμέτωπη με ένα πλήθος προβλημάτων. Τέτοια προβλήματα αποτελούν κυρίως η έλλειψη βιβλίων και υποδομών, οι βεβιασμένες μετακινήσεις εκπαιδευτικών ή και η υποβάθμισή τους με τη μείωση του μισθού τους, ενώ πολλοί εκπαιδευτικοί λόγω οικονομικής κρίσης βρίσκονται εκτός χώρου εργασίας. Επίσης, ένα μόνιμο πρόβλημα της ελληνικής εκπαίδευσης αποτελεί ο θεσμός των εξετάσεων και ο φόβος περί «αποτυχίας» του μαθητή  κατά την εισαγωγή του σε ανώτερη εκπαιδευτική βαθμίδα (Κουλούρη, 2013).</w:t>
      </w:r>
    </w:p>
    <w:p w:rsidR="00665AF6" w:rsidRDefault="00613C0E">
      <w:pPr>
        <w:spacing w:line="360" w:lineRule="auto"/>
        <w:jc w:val="both"/>
      </w:pPr>
      <w:r>
        <w:t xml:space="preserve">   Οι εκπαιδευτικές μεταρρυθμίσεις που πραγματοποιούνται κάθε φορά δεν έχουν κάποιο ουσιαστικό περιεχόμενο, αλλά απλώς διαιωνίζεται η υπάρχουσα προβληματική κατάσταση της παιδείας, δίνοντας μια εικόνα σπασμωδικών αλλαγών. Ο γραφειοκρατικός χαρακτήρας του σχολείου παραμένει ίδιος, με τον παράλληλο εξονυχιστικό έλεγχο από το Υπουρ</w:t>
      </w:r>
      <w:r w:rsidR="00CB4669">
        <w:t>γείο Παιδείας, περιορίζοντας</w:t>
      </w:r>
      <w:r>
        <w:t xml:space="preserve"> έτσι την αυτονομία και την ελευθερία του σχολείου. Μάλιστα, ανάλογα με το Πολιτειακό Καθεστώς και τις εκάστοτε πολιτικές επιλογές το εκπαιδευτικό σύστημα είτε χαρακτηρίζεται από εκσυγχρονισμό, είτε από οπισθοδρόμηση και συντηρητισμό. Αυτό έχει ως αποτέλεσμα το περιεχόμενο των μαθημάτων και οι στόχοι διδασκαλίας να χρήζουν μεταρρυθμ</w:t>
      </w:r>
      <w:r w:rsidR="00CB4669">
        <w:t>ίσεων και ουσιαστικών αλλαγών (</w:t>
      </w:r>
      <w:r>
        <w:t>Κουλούρη, 2013).</w:t>
      </w:r>
    </w:p>
    <w:p w:rsidR="00665AF6" w:rsidRDefault="00613C0E">
      <w:pPr>
        <w:spacing w:line="360" w:lineRule="auto"/>
        <w:jc w:val="both"/>
      </w:pPr>
      <w:r>
        <w:t xml:space="preserve">     Η οργάνωση του εκπαιδευτικού μας συστήματος γίνεται με άξονα τις εξετάσεις για την εισαγωγή στο Πανεπιστήμιο, χωρίς να δίνεται έμφαση στο Δημοτικό και γενικότερα στην υποχρεωτική εκπαίδευση. Γίνεται έτσι φανερός ένας βαθμοθηρικός χαρακτήρας του σχολείου με την αύξηση των εξετάσεων ταυτόχρονα, καθώς η σχολική πρόοδος είναι συνυφασμένη με τις συνεχείς εξετάσεις. Η</w:t>
      </w:r>
      <w:r w:rsidR="00536330">
        <w:t xml:space="preserve"> ιδέα περί αριστείας ενδυναμώνεται</w:t>
      </w:r>
      <w:r>
        <w:t xml:space="preserve"> όλο και περισσότερο ιδιαίτερα στη σκέψη των γονέων, οι οποίοι καταφεύγουν στη λύση των φροντιστηρίων για καλύτερα αποτελέσματα, με υψηλό όμως οικονομικό κόστος. Στη περίπτωση αυτή οι οικονομικά ασθεν</w:t>
      </w:r>
      <w:r w:rsidR="002C0C80">
        <w:t>έστερες ομάδες αδυνατούν να αντα</w:t>
      </w:r>
      <w:r>
        <w:t xml:space="preserve">πεξέλθουν στα απαιτούμενα αυτά κόστη, με αποτέλεσμα να ευνοούνται οι πιο εύπορες οικογένειες, καλλιεργώντας έτσι τις ανισότητες μεταξύ των μαθητών. Αυτό συμβαίνει γιατί οι μαθητές με την ενίσχυση των φροντιστηριακών μαθημάτων έχουν περισσότερες πιθανότητες επιτυχίας στις σχολικές εξετάσεις συγκριτικά με τους μαθητές που δεν έχουν αυτή τη δυνατότητα. Τα αποτελέσματα ενός τέτοιου εκπαιδευτικού συστήματος, που ουσιαστικά δεν προσφέρει ισότητα ευκαιριών στη γνώση και στην μόρφωση, είναι να απωθούνται οι μαθητές,  ώσπου τελικά να </w:t>
      </w:r>
      <w:r>
        <w:lastRenderedPageBreak/>
        <w:t xml:space="preserve">εκτοπίζονται από την σχολική κοινότητα αυξάνοντας τα </w:t>
      </w:r>
      <w:r w:rsidR="00536330">
        <w:t>ποσοστά της σχολικής διαρροής (</w:t>
      </w:r>
      <w:r>
        <w:t>Κουλούρη, 2013).</w:t>
      </w:r>
    </w:p>
    <w:p w:rsidR="00665AF6" w:rsidRDefault="00613C0E">
      <w:pPr>
        <w:spacing w:line="360" w:lineRule="auto"/>
        <w:jc w:val="both"/>
      </w:pPr>
      <w:r>
        <w:t xml:space="preserve">    Ο Λακασάς (2009) σε δημοσίευση του όσον αφορά την ελληνική εκπαίδευση εντοπίζει αντίστοιχα προβλήματα με αυτά που προαναφέραμε. Πιο συγκεκριμένα, γίνεται λόγος για αναξιοκρατία στα πλαίσια της εκπαίδευσης, με παράλληλη ανευθυνότητα για την επίλυση προβλημάτων που απασχολούν τη σχολική κοινότητα. Αυτό έχει ως αποτέλεσμα μείζονα θέματα και προβλήματα να κάνουν την επανεμφάνιση τους κάθε χρονιά, εφόσον παραμένουν άλυτα. Ειδικότερα, το θέμα των εξετάσεων παραμένει ένα μεγάλο πρόβλημα και εμπόδιο για την ομαλή σχολική πορεία των μαθητών, καθώς το άγχος για εισαγωγή σε ανώτερη εκπαιδευτική βαθμίδα τους αλλοιώνει ψυχικά και τους υποβάλλει σε μια επώδυνη διαδικασία. Ο μαθητής εάν αποτύχει στις εξετάσεις για το Πανεπιστήμιο είναι ανα</w:t>
      </w:r>
      <w:r w:rsidR="00365A2B">
        <w:t>γκασμένος να επιλέξει κάποιο από</w:t>
      </w:r>
      <w:r>
        <w:t xml:space="preserve"> τα  ΤΕΙ που επίσης παρουσιάζουν σημαντικές ελλείψεις, όσον αφορά τα γνωστικά τους αντικείμενα και γι' αυτό δεν υπάρχει αυξημένη επαγγελματική ζήτηση.</w:t>
      </w:r>
    </w:p>
    <w:p w:rsidR="00665AF6" w:rsidRDefault="00613C0E">
      <w:pPr>
        <w:spacing w:line="360" w:lineRule="auto"/>
        <w:jc w:val="both"/>
      </w:pPr>
      <w:r>
        <w:t xml:space="preserve">      Στα Νηπιαγωγεία και στα Δημοτικά παρουσιάζονται σοβαρές  ελλείψεις σε υποδομές, καθώς πλήθος παιδιών τοποθετείται σε αίθουσες δήμων, κάνοντας τη διεξαγωγή της διδασκαλίας εξαιρετικά δύσκολη, αν όχι αδύνατη. Η δημόσια εκπαίδευση αυτομάτως υποβαθμίζεται και οι γονείς αποφασίζουν τη διακοπή της φοίτησης των παιδιών τους και τη συνέχισή της σε ιδιωτικό σχολείο. Στο Δημοτικό η λειτουργία των ολοήμερων σχολείων γίνεται όλο και πιο δύσκολη, καθώς οι υπάρχουσες υποδομές είναι ελλιπείς, αλλά και ο αριθμός του απαιτούμενου εκπαιδευτικού προσωπικού είναι ανύπαρκτος (Λακασάς, 2009).</w:t>
      </w:r>
    </w:p>
    <w:p w:rsidR="00665AF6" w:rsidRDefault="00613C0E">
      <w:pPr>
        <w:spacing w:line="360" w:lineRule="auto"/>
        <w:jc w:val="both"/>
      </w:pPr>
      <w:r>
        <w:t xml:space="preserve">        Στα Γυμνάσια και Λύκεια, όπως ήδη έχουμε αναφέρει, κυριαρχεί το πρόβλημα των εξετάσεων, καθώς το Λύκειο πιο συγκεκριμένα αποτελεί τον προθάλαμο για την εισαγωγή στο Πανεπιστήμιο. Γενικότερα οι μαθητές κατά τη διάρκεια της υποχρεωτικής τους εκπαίδευσης, αλλά και στη συνέχεια στο Λύκειο, τοποθετούνται σε μια συγκεκριμένη φόρμα, όπου ασχολούνται μόνο με τα μαθήματα που θα εξεταστούν πανελλαδικά. Οι απαιτήσεις είναι ιδιαίτερα υψηλές, ενώ ακόμη και οι ίδιοι οι εκπαιδευτικοί αδυνατούν να βοηθήσουν αποτελεσματικά τους μαθητές τους εξαιτίας της ελλιπούς επιμόρφωσης σε εξειδικευμένα γνωστικά αντικείμενα, όπως για παράδειγμα είναι η πληροφορική. Για το λόγο αυτό οι μαθητές προσφεύγουν στη λύση των φροντιστηρίων περιορίζοντας ακόμη περισσότερο τον ελεύθερό τους χρόνο. Δεδομένων των συνθηκών αυτών το σχολείο πλέον φαντάζει αδιάφορο στους μαθητές του, ξένο και καθόλου φιλικό, με βιβλία χωρίς κανένα ουσιαστικό περιεχόμενο. Ταυτοχρόνως, γίνονται εμφανείς οι ανισότητες στην πρόσβαση των μαθητών σε ανώτερες βαθμίδες, καθώς διακρίνεται μια μεγάλη διαφορά ανάμεσα στα Γενικά και τα Επαγγελματικά Λύκεια (ΕΠΑΛ), με τα τελευταία να διαθέτουν περιορισμένο αριθμό γνωστικών αντικειμένων και καμία ευκαιρία πρ</w:t>
      </w:r>
      <w:r w:rsidR="00365A2B">
        <w:t>όσβασης σε υψηλόβαθμες σχολές (</w:t>
      </w:r>
      <w:r>
        <w:t>Λακασάς, 2009).</w:t>
      </w:r>
    </w:p>
    <w:p w:rsidR="00665AF6" w:rsidRDefault="00613C0E">
      <w:pPr>
        <w:spacing w:line="360" w:lineRule="auto"/>
        <w:jc w:val="both"/>
      </w:pPr>
      <w:r>
        <w:t xml:space="preserve">  </w:t>
      </w:r>
      <w:r w:rsidR="00365A2B">
        <w:t xml:space="preserve">   </w:t>
      </w:r>
      <w:r>
        <w:t xml:space="preserve">Συμπερασματικά, γίνεται φανερό πως το Ελληνικό Εκπαιδευτικό Σύστημα παρουσιάζει </w:t>
      </w:r>
      <w:r>
        <w:lastRenderedPageBreak/>
        <w:t>σημαντικές ελλείψεις ως προς το γενικότερο σχεδιασμό, την οργάνωση και τις υποδομές του. Την ίδια στιγμή αποδεικνύεται πως ο γραφειοκρατικός και συγκεντρωτικός χαρακτήρας της εκπαίδευσης αποτελούσε ένα διαχρονικό πρόβλημα. Ο Μαυρογιώργος (1992) επισημαίνει πως στα σχολεία παρέχονται έτοιμα προγράμματα διδασκαλίας, με περιορισμένο βαθμό πρωτοβουλιών, καθώς ο εκπαιδευτικός αποτελεί έναν απλό εκτελεστή εντολών με συγκεκριμένα καθήκοντα και υποχρεώσεις.</w:t>
      </w:r>
    </w:p>
    <w:p w:rsidR="00665AF6" w:rsidRDefault="00613C0E">
      <w:pPr>
        <w:spacing w:line="360" w:lineRule="auto"/>
        <w:jc w:val="both"/>
      </w:pPr>
      <w:r>
        <w:t xml:space="preserve">      Απαιτείται λοιπόν το σημερινό Ελληνικό Εκπαιδευτικό Σύστημα να αλλάξει άρδην ως προς την οργάνωση του, το σχεδιασμό και το περιεχόμενο των γνωστικών αντικειμένων, τις υποδομές, παρέχοντας παράλληλα κατάλληλο εκπαιδευτικό προσωπικό με την απαιτούμενη επιμόρφωση και εξειδίκευση. Το σχολείο οφείλει να προάγει την ισότητα, την αξιοκρατία, τη δικαιοσύνη και να έχει μαθητοκεντρικό χαρακτήρα, προκειμένου να ανταποκρίνεται στις ανάγκες, στις επιθυμίες και στα ενδιαφέροντα των μαθητών. Καθίσταται αναπόδραστη ανάγκη η εκάστοτε σχολική κοινότητα να είναι απαλλαγμένη από στοιχεία γραφειοκρατικά και τεχνοκρατικά που προωθούν τη στείρα γνώση και αποστήθιση. Αντιθέτως</w:t>
      </w:r>
      <w:r w:rsidR="00365A2B">
        <w:t>,</w:t>
      </w:r>
      <w:r>
        <w:t xml:space="preserve"> σκοπός του σχολείου είναι η καλλιέργεια της κριτικής ικανότητας των μαθητών, με την παράλληλη ψυχική και πν</w:t>
      </w:r>
      <w:r w:rsidR="00365A2B">
        <w:t>ευματική μόρφωση και ανάπτυξη (</w:t>
      </w:r>
      <w:r>
        <w:t>Μεσσήνης, 2003).</w:t>
      </w:r>
    </w:p>
    <w:p w:rsidR="00665AF6" w:rsidRDefault="00613C0E">
      <w:pPr>
        <w:spacing w:line="360" w:lineRule="auto"/>
        <w:jc w:val="both"/>
      </w:pPr>
      <w:r>
        <w:t xml:space="preserve">   Το Ελληνικό Εκπαιδευτικό Σύστημα χρειάζεται εφοδιασμό με τις αξίες του διαλόγου, της επικοινωνίας, της ανταλλαγής απόψεων, ιδεών και συναισθημάτων, προκειμένου να επιλύονται προβλήματα που απασχολούν τους μαθητές, πριν αυτά οξυνθούν επηρεάζοντας έτσι την ομαλή σχολική τους πορεία και επίδοση. Ακόμη, όσον αφορά τα μαθήματα και τις δραστηριότητες του σχολείου, αυτά θα πρέπει να στοχεύουν στην ανάδειξη των ικανοτήτων, των ιδιαίτερων κλίσεων και των ταλέντων των μαθητών. Η παροχή ποικίλων γνωστικών αντικειμένων, που δεν προορίζονται για εξέταση, διεγείρουν ακόμη περισσότερο το ενδιαφέρον των μαθητών, καθώς απαλλάσσονται από την υπερβολική πίεση και το άγχος που προκαλεί ο θεσμός των εξετάσεων.  Με τον τρόπο αυτό οι μαθητές θα είναι σε θέση να διαμορφώσουν μια ολοκληρωμένη προσωπικότητα με αξίες και ηθικές αρχές, ενώ οι εκπαιδευτ</w:t>
      </w:r>
      <w:r w:rsidR="002C0C80">
        <w:t>ικοί υπεύθυνα θα μπορούν να αντα</w:t>
      </w:r>
      <w:r>
        <w:t>πεξέλθουν στις υποχρεώσεις και στο ρόλο τους επάξια (Μεσσήνης, 2003).</w:t>
      </w:r>
    </w:p>
    <w:p w:rsidR="00AE79A0" w:rsidRDefault="00AE79A0">
      <w:pPr>
        <w:widowControl/>
        <w:suppressAutoHyphens w:val="0"/>
        <w:spacing w:line="240" w:lineRule="auto"/>
        <w:textAlignment w:val="auto"/>
      </w:pPr>
      <w:r>
        <w:br w:type="page"/>
      </w:r>
    </w:p>
    <w:p w:rsidR="00365A2B" w:rsidRDefault="00365A2B">
      <w:pPr>
        <w:spacing w:line="360" w:lineRule="auto"/>
        <w:jc w:val="center"/>
        <w:rPr>
          <w:b/>
          <w:bCs/>
          <w:i/>
          <w:iCs/>
          <w:sz w:val="28"/>
          <w:szCs w:val="28"/>
          <w:u w:val="single"/>
        </w:rPr>
      </w:pPr>
    </w:p>
    <w:p w:rsidR="00665AF6" w:rsidRDefault="00613C0E" w:rsidP="009D0C6B">
      <w:pPr>
        <w:pStyle w:val="1"/>
        <w:jc w:val="center"/>
      </w:pPr>
      <w:bookmarkStart w:id="12" w:name="_Toc519331059"/>
      <w:r>
        <w:rPr>
          <w:b/>
          <w:bCs/>
          <w:i/>
          <w:iCs/>
          <w:sz w:val="28"/>
          <w:szCs w:val="28"/>
          <w:u w:val="single"/>
        </w:rPr>
        <w:t>Κεφάλαιο 5. Το Φινλανδικό Εκπαιδευτικό Σύστημα</w:t>
      </w:r>
      <w:bookmarkEnd w:id="12"/>
    </w:p>
    <w:p w:rsidR="00665AF6" w:rsidRDefault="00665AF6">
      <w:pPr>
        <w:spacing w:line="360" w:lineRule="auto"/>
        <w:jc w:val="both"/>
      </w:pPr>
    </w:p>
    <w:p w:rsidR="00665AF6" w:rsidRDefault="00613C0E">
      <w:pPr>
        <w:spacing w:line="360" w:lineRule="auto"/>
        <w:jc w:val="both"/>
      </w:pPr>
      <w:r>
        <w:t xml:space="preserve">      Η ανάγκη για αλλαγή και μεταρρύθμιση του υπάρ</w:t>
      </w:r>
      <w:r w:rsidR="00365A2B">
        <w:t>χοντος ελληνικού εκπαιδευτικού σ</w:t>
      </w:r>
      <w:r>
        <w:t>υστήματος, προκειμένου να εξαλειφθούν αρνητικά φαινόμενα, όπως η σχολική διαρροή, αποτελεί αφορμή για την παρούσα</w:t>
      </w:r>
      <w:r w:rsidR="00365A2B">
        <w:t xml:space="preserve"> διπλωματική</w:t>
      </w:r>
      <w:r>
        <w:t xml:space="preserve"> εργασία, ώστε να</w:t>
      </w:r>
      <w:r w:rsidR="00365A2B">
        <w:t xml:space="preserve"> γίνει μελέτη και σύγκριση του φινλανδικού εκπαιδευτικού συστήματος με αυτό της ελληνικής ε</w:t>
      </w:r>
      <w:r>
        <w:t>κπαίδευσης. Αυτή η αντιπαράθεση πραγματοποιείται, προκειμένου να αναδειχθούν τα προτερήματα του πρώτου, αλλά και</w:t>
      </w:r>
      <w:r w:rsidR="00365A2B">
        <w:t xml:space="preserve"> να αποτελέσει πρότυπο για ένα εκπαιδευτικό σύστημα στην Ε</w:t>
      </w:r>
      <w:r>
        <w:t>λλάδα, που θα είναι το κλειδί για μια καλύτερη κοινωνία.</w:t>
      </w:r>
    </w:p>
    <w:p w:rsidR="00665AF6" w:rsidRDefault="00613C0E">
      <w:pPr>
        <w:spacing w:line="360" w:lineRule="auto"/>
        <w:jc w:val="both"/>
      </w:pPr>
      <w:r>
        <w:t xml:space="preserve">       Σύμφωνα με την Σκούρα (20</w:t>
      </w:r>
      <w:r w:rsidR="00365A2B">
        <w:t>16), το φινλανδικό εκπαιδευτικό σ</w:t>
      </w:r>
      <w:r>
        <w:t>ύστημα θεωρείται ένα από τα κορυφαία στον κόσμο, καθώς διακρίνεται για την ποιότητά του και για την ισότητα ευκαιριών που προσφέρει σε όλους τους μαθητές, ανεξαρτήτως διαφορών και διακρίσεων. Τα σχολεία στη Φινλανδία χαρακτηρίζονται για τον μαθητοκεντρικό χαρακτήρα τους, καθώς θέτουν ως βάση της εκπαίδευσης τις ανάγκες και τις επιθυμίες των μαθητών. Το εκπαιδευτικό προσωπι</w:t>
      </w:r>
      <w:r w:rsidR="00365A2B">
        <w:t>κό διαθέτει την απαιτούμενη εξει</w:t>
      </w:r>
      <w:r>
        <w:t>δίκευση και την κατάλληλη επιμόρφωση, ενώ φέρουν οπωσδήποτε μεταπτυχιακούς τίτλους. Ο ρόλος τους είναι καθοδηγητικός, βοηθητικός και συμβουλευτικός, προκειμένου ο κάθε εκπαιδευτικός να καθίσταται  αρωγός στην προσπάθεια του μαθητή για πρόοδο και εξέλιξη.</w:t>
      </w:r>
    </w:p>
    <w:p w:rsidR="00665AF6" w:rsidRDefault="00613C0E">
      <w:pPr>
        <w:spacing w:line="360" w:lineRule="auto"/>
        <w:jc w:val="both"/>
      </w:pPr>
      <w:r>
        <w:t xml:space="preserve">      Τα φροντιστήρια στη Φινλανδία αποτελούν μια άγνωστη λέξη για τους μαθητές, καθώς οι παροχές του σχολείου είναι τέτοιες, που καλύπτουν πλήρως όλες τις ανάγκες των μαθητών, χωρίς έτσι να είναι απαραίτητη η εξωτερική βοήθεια ενός φροντιστηρίου. Δεν είναι άλλωστε τυχαίο το γεγονός πως οι </w:t>
      </w:r>
      <w:r w:rsidR="00365A2B">
        <w:t>Φιλανδοί</w:t>
      </w:r>
      <w:r>
        <w:t xml:space="preserve"> μαθητές  εμφανίζουν άριστες επιδόσεις και μάλιστα τερματίζουν πρώτοι σε έρευνες της </w:t>
      </w:r>
      <w:r>
        <w:rPr>
          <w:rStyle w:val="11"/>
          <w:lang w:val="en-US"/>
        </w:rPr>
        <w:t>PISA</w:t>
      </w:r>
      <w:r>
        <w:t xml:space="preserve"> του ΟΟΣΑ (Σκούρα, 2016).</w:t>
      </w:r>
    </w:p>
    <w:p w:rsidR="00665AF6" w:rsidRDefault="00365A2B">
      <w:pPr>
        <w:spacing w:line="360" w:lineRule="auto"/>
        <w:jc w:val="both"/>
      </w:pPr>
      <w:r>
        <w:t xml:space="preserve">     </w:t>
      </w:r>
      <w:r w:rsidR="00613C0E">
        <w:t xml:space="preserve"> Όσον αφορά τις υποδομές της εκάστοτε σχολικής μονάδας, αυτές αποδεικνύονται άριστες με τις κτιριακές εγκαταστάσεις να περιλαμβάνουν όλο τον απαραίτητο τεχνολογικό εξοπλισμό. Η διοίκηση του κάθε σχολείου χαρακτηρίζεται από αυτονομία, καθώς οι ίδιοι οι εκπαιδευτικοί, έχοντας φυσικά ως βάση το εθνικό πρόγραμμα σπουδών, αποφασίζουν ωστόσο για το τι κυρίως θα πρέπει να διδάξουν στα παιδιά. Μάλιστα, εκλείπουν οι αυστηροί έλεγχοι των εκπαιδευτικών, από τη στιγμή που χαίρουν εκτίμησης και σεβασμού (Σκούρα, 2016).</w:t>
      </w:r>
    </w:p>
    <w:p w:rsidR="00665AF6" w:rsidRDefault="00613C0E">
      <w:pPr>
        <w:spacing w:line="360" w:lineRule="auto"/>
        <w:jc w:val="both"/>
      </w:pPr>
      <w:r>
        <w:t xml:space="preserve">    Ο τρόπος</w:t>
      </w:r>
      <w:r w:rsidR="004E6478">
        <w:t xml:space="preserve"> διδασκαλίας, όπως έχει ήδη αναφερθεί</w:t>
      </w:r>
      <w:r>
        <w:t xml:space="preserve">, είναι μαθητοκεντρικός, απαλλαγμένος από στοιχεία μετωπικής μάθησης. Οι μαθητές έχουν ενεργό ρόλο κατά τη διεξαγωγή του μαθήματος, αναλαμβάνουν ευθύνες και το σχεδιασμό δραστηριοτήτων, ενώ ταυτόχρονα δουλεύουν μέσα σε ομάδες αναπτύσσοντας έτσι το σεβασμό, το διάλογο και την επικοινωνία μέσω της αλληλεπίδρασης </w:t>
      </w:r>
      <w:r>
        <w:lastRenderedPageBreak/>
        <w:t>που έχουν. Το μάθημα στηρίζεται περισσότερο στην πράξη και λιγότερο στη θεωρία, καθώς δεν τίθεται θέμα περί αποστήθισης ή μεγάλου όγκου ύλης προκαλώντας άγχος και πίεση στους μαθητές. Αντιθέτως, προωθείται η ενασχόληση με χειροτεχνίες και η χρήση οπτικοακουστικών μέσων, προκειμένου οι μαθητές να κατανοήσουν το περιεχόμενο των βιβλίων με πιο εύκολο και ευχάριστο τρόπο. Έτσι, δημιουργείται ένα ζεστό και φιλικό κλίμα μέσα στην τάξη, που βοηθά τους μαθητές να γίνουν όλο και περισσότερο δημιουργικοί (Σκούρα, 2016).</w:t>
      </w:r>
    </w:p>
    <w:p w:rsidR="00665AF6" w:rsidRDefault="004E6478">
      <w:pPr>
        <w:spacing w:line="360" w:lineRule="auto"/>
        <w:jc w:val="both"/>
      </w:pPr>
      <w:r>
        <w:t xml:space="preserve">     Οι παροχές του φινλανδικού εκπαιδευτικού σ</w:t>
      </w:r>
      <w:r w:rsidR="00613C0E">
        <w:t>υστήματος είναι τόσες, που λειτουργούν δυναμικά και προληπτικά στην έξαρση οποιουδήποτε αρνητικού φαινομένου. Η κάθε σχολική μονάδα παρέχει δωρεάν ιατρική και οδοντιατρική περίθαλψη, όπως και δωρεάν μεσημεριανό γεύμα στο διαθέσιμο εστιατόριο του σχολείου.  Επίσης, τα βιβλία και γενικότερα τα σχολικά είδη που θα χρειαστούν οι μαθητές για όλη τη χρονιά παρέχονται δωρεάν με ταυτόχρονη μέριμνα για τις μετακινήσεις των μαθητών που ζουν μακριά ή αντιμετωπίζουν κάποιου είδους κινητικό πρόβλημα. Γίνεται λοιπόν φανερό πως οι παροχές αυτές έρχονται</w:t>
      </w:r>
      <w:r>
        <w:t xml:space="preserve"> σε αντιπαράθεση με το υπάρχον ελληνικό εκπαιδευτικό σ</w:t>
      </w:r>
      <w:r w:rsidR="00613C0E">
        <w:t>ύστημα, όπου έχουν σημειωθεί παρατηρήσεις για περιπτώσεις παιδιών που υποσιτίζονται και δεν έχουν κάποια ανάλογη παροχή από το σχολείο τους. Ακόμη και τα σχολικά βιβλία βρίσκονται σε έλλειψη και σπανίως φτάνουν στην ώρα τους στην εκάστοτε σχολική κοινότητα (Σκούρα, 2016).</w:t>
      </w:r>
    </w:p>
    <w:p w:rsidR="00665AF6" w:rsidRDefault="00613C0E">
      <w:pPr>
        <w:spacing w:line="360" w:lineRule="auto"/>
        <w:jc w:val="both"/>
      </w:pPr>
      <w:r>
        <w:t xml:space="preserve">    Σχετικά με το περιβάλλον της διεξαγωγής των μαθημάτων, αυτό δεν περιορίζεται μόνο στο χώρο της σχολικής τάξης, αλλά προκειμένου η μάθηση να γίνει πιο βιωματική κ ευχάριστη, πραγματοποιούνται επισκέψεις σε μουσεία, επιχειρήσεις και εκδρομές στη φύση. Η τεχνολογία διαδραματίζει σπουδαίο ρόλο κατά τη διδασκαλία και αποτελεί αναπόσπαστο κομμάτι της εκπαίδευσης που λαμβάνουν οι μαθητές. Γίνεται αξιοποίηση ακόμη και των παιχνιδιών, καθώς αποδεικνύονται ιδιαίτερα χρήσιμα και για το λόγο αυτό αξιοποιούνται ως μέθοδοι διδασκαλίας (Σκούρα, 2016).</w:t>
      </w:r>
    </w:p>
    <w:p w:rsidR="00665AF6" w:rsidRDefault="00613C0E">
      <w:pPr>
        <w:tabs>
          <w:tab w:val="left" w:pos="2865"/>
        </w:tabs>
        <w:spacing w:line="360" w:lineRule="auto"/>
        <w:jc w:val="both"/>
      </w:pPr>
      <w:r>
        <w:t xml:space="preserve">     Γενικότερα, η υποχρεωτική εκπαίδευση της Φινλανδίας χαρακτηρίζεται από ριζοσπαστικές μεταρρυθμίσεις και καινοτομίες, όπως είναι η εισαγωγή του μαθήματος </w:t>
      </w:r>
      <w:r>
        <w:rPr>
          <w:rStyle w:val="11"/>
          <w:b/>
          <w:bCs/>
          <w:i/>
          <w:iCs/>
        </w:rPr>
        <w:t xml:space="preserve">«Διδασκαλία Διαθεματικών Φαινομένων». </w:t>
      </w:r>
      <w:r>
        <w:t xml:space="preserve">Πρόκειται για μία μέθοδο εκμάθησης, όπου μια θεματική ενότητα θα εξεταστεί από την σκοπιά διαφορετικών μαθημάτων, ώστε να γίνει συνδυασμός πληροφοριών και γνώσεων. Η μέθοδος αυτή αποδεικνύεται ευεργετική, καθώς αναπτύσσει την κριτική και τη συνεργασία μεταξύ μαθητών και εκπαιδευτικών, ενώ παράλληλα δημιουργούνται κίνητρα για δράση και περαιτέρω αναζήτηση οξύνοντας την κριτική ικανότητα των μαθητών. Επίσης, οι μαθητές  που έχουν συμπληρώσει το δέκατο πέμπτο έτος της ηλικίας τους, έχουν ως υποχρεωτικό μάθημα τη </w:t>
      </w:r>
      <w:r>
        <w:rPr>
          <w:rStyle w:val="11"/>
          <w:b/>
          <w:bCs/>
          <w:i/>
          <w:iCs/>
        </w:rPr>
        <w:t>«Γνωριμία με την Επαγγελματική Ζωή»</w:t>
      </w:r>
      <w:r>
        <w:t xml:space="preserve">, όπου οι μαθητές έχουν τη δυνατότητα να εργαστούν σε μια θέση που επιθυμούν για ένα μικρό χρονικό διάστημα, χωρίς μισθό, ώστε να έρθουν σε μια πρώτη επαφή με τον κόσμο της εργασίας. Με αυτό τον τρόπο στα παιδιά παρέχεται η </w:t>
      </w:r>
      <w:r>
        <w:lastRenderedPageBreak/>
        <w:t>δυνατότητα να επιλέξουν ελεύθερα κάτι, που τους αρέσει, δημιουργώντας παράλληλα ισχυρές διαπροσωπικές σχέσεις με τα άτομα που αλληλεπιδρούν και συνεργάζονται (Σκούρα, 2016).</w:t>
      </w:r>
    </w:p>
    <w:p w:rsidR="00665AF6" w:rsidRDefault="00665AF6">
      <w:pPr>
        <w:tabs>
          <w:tab w:val="left" w:pos="2865"/>
        </w:tabs>
        <w:spacing w:line="360" w:lineRule="auto"/>
        <w:jc w:val="both"/>
      </w:pPr>
    </w:p>
    <w:p w:rsidR="00665AF6" w:rsidRDefault="00613C0E">
      <w:pPr>
        <w:tabs>
          <w:tab w:val="left" w:pos="2865"/>
        </w:tabs>
        <w:spacing w:line="360" w:lineRule="auto"/>
        <w:jc w:val="both"/>
      </w:pPr>
      <w:r>
        <w:t xml:space="preserve">     Συνεχίζοντας την μελέτη για το εκπαιδευτικό σύστημα της </w:t>
      </w:r>
      <w:r w:rsidR="004E6478">
        <w:t>Φινλανδίας, αξίζει να  γίνει αναφορά στις</w:t>
      </w:r>
      <w:r>
        <w:t xml:space="preserve"> παρατηρήσεις ενός ελληνικού δημοτικού σχολείου κατά  την επίσκεψή του σε σχολείο της Φινλανδίας. Πιο συγκεκριμένα, το Δημοτικό Σχολείο Μεγάλου Κεφαλόβρυσου στα πλαίσια του προγράμματος </w:t>
      </w:r>
      <w:r>
        <w:rPr>
          <w:rStyle w:val="11"/>
          <w:lang w:val="en-US"/>
        </w:rPr>
        <w:t>Erasmus</w:t>
      </w:r>
      <w:r>
        <w:t>+ (2017) συμμετείχε στη δράση «Μαθησιακή Κινητικότητα Προσωπικού Σχολικής Εκπαίδευσης» με τίτλο «Το Σχολείο μας αποκτά Ευρωπαϊκό προσανατολισμό: τα πρώτα μας βήματα προς τη Μεγάλη Ευρώπη». Έτσι, 167 συμμετέχοντες από 16 χώρες της Ευρωπαϊκής Ένωσης πραγματοποίησαν ταξίδι στη Φινλανδία κάνοντας επισκέψεις μελέτης σε σχολεία στο Ελσίνκι. Βασικός σκοπός των επισκέψεων αυτών για το σχολείο του Μεγάλου Κεφαλόβρυσου ήταν η αντιπαραβολή δεδομένων και η σύγκριση του εκπαιδευτικού συστήματος της Ελλάδας με αυτό της Φινλανδίας, καθώς είναι εκείνο που φημίζεται ως ένα από τα πιο επιτυχημένα εκπαιδευτικά συστήματα στον κόσμο.</w:t>
      </w:r>
    </w:p>
    <w:p w:rsidR="00665AF6" w:rsidRDefault="00613C0E">
      <w:pPr>
        <w:tabs>
          <w:tab w:val="left" w:pos="2865"/>
        </w:tabs>
        <w:spacing w:line="360" w:lineRule="auto"/>
        <w:jc w:val="both"/>
      </w:pPr>
      <w:r>
        <w:t xml:space="preserve">    Τα αποτελέσματα από τις επισκέψεις μελέτης έδ</w:t>
      </w:r>
      <w:r w:rsidR="000B6D37">
        <w:t>ειξαν πως η βασική διαφορά του φινλανδικού εκπαιδευτικού σ</w:t>
      </w:r>
      <w:r>
        <w:t>υστήματος έγκειται όχι τόσο στις μεθόδους διδασκαλίας, αλλά στην νοοτροπία της παρεχόμενης εκπαίδευσης. Η αγάπη των μαθητών για το σχολείο οφείλεται στο ζεστό κλίμα του σχολείου τους, το οποίο θυμίζει εκείνο του σπιτιού και της οικογένειας. Τα σχολεία στη Φινλανδία σέβονται την προσωπικότητα και την ελευθερία του κάθε παιδιού, δίνει το δικαίωμα επιλογής και τους μαθαίνει πως να μαθαίνουν.</w:t>
      </w:r>
    </w:p>
    <w:p w:rsidR="00665AF6" w:rsidRDefault="00613C0E">
      <w:pPr>
        <w:tabs>
          <w:tab w:val="left" w:pos="2865"/>
        </w:tabs>
        <w:spacing w:line="360" w:lineRule="auto"/>
        <w:jc w:val="both"/>
      </w:pPr>
      <w:r>
        <w:t xml:space="preserve">    Βασικός σκοπός είναι, άλλωστε, οι μαθητές να προετοιμάζονται για τη ζωή κα να μάθουν να λειτουργούν αυτόνομα. Εξίσου βασική προτερα</w:t>
      </w:r>
      <w:r w:rsidR="000B6D37">
        <w:t>ιότητα για τα φ</w:t>
      </w:r>
      <w:r>
        <w:t xml:space="preserve">ινλανδικά σχολεία αποτελεί η καλλιέργεια ενός κλίματος εμπιστοσύνης για την εύρυθμη λειτουργία της διδασκαλίας, εξασφαλίζοντας παράλληλα την συμμετοχή και την ουσιαστική παρουσία των παιδιών. Δίνεται έμφαση στην ποιότητα της διδασκαλίας και όχι στην ποσότητα με την απλή παράθεση στείρων πληροφοριών, έχοντας ως σύνθημα </w:t>
      </w:r>
      <w:r>
        <w:rPr>
          <w:rStyle w:val="11"/>
          <w:b/>
          <w:bCs/>
          <w:i/>
          <w:iCs/>
        </w:rPr>
        <w:t>«</w:t>
      </w:r>
      <w:r>
        <w:rPr>
          <w:rStyle w:val="11"/>
          <w:b/>
          <w:bCs/>
          <w:i/>
          <w:iCs/>
          <w:lang w:val="en-US"/>
        </w:rPr>
        <w:t>Less</w:t>
      </w:r>
      <w:r>
        <w:rPr>
          <w:rStyle w:val="11"/>
          <w:b/>
          <w:bCs/>
          <w:i/>
          <w:iCs/>
        </w:rPr>
        <w:t xml:space="preserve"> </w:t>
      </w:r>
      <w:r>
        <w:rPr>
          <w:rStyle w:val="11"/>
          <w:b/>
          <w:bCs/>
          <w:i/>
          <w:iCs/>
          <w:lang w:val="en-US"/>
        </w:rPr>
        <w:t>is</w:t>
      </w:r>
      <w:r>
        <w:rPr>
          <w:rStyle w:val="11"/>
          <w:b/>
          <w:bCs/>
          <w:i/>
          <w:iCs/>
        </w:rPr>
        <w:t xml:space="preserve"> </w:t>
      </w:r>
      <w:r>
        <w:rPr>
          <w:rStyle w:val="11"/>
          <w:b/>
          <w:bCs/>
          <w:i/>
          <w:iCs/>
          <w:lang w:val="en-US"/>
        </w:rPr>
        <w:t>More</w:t>
      </w:r>
      <w:r>
        <w:rPr>
          <w:rStyle w:val="11"/>
          <w:b/>
          <w:bCs/>
          <w:i/>
          <w:iCs/>
        </w:rPr>
        <w:t>».</w:t>
      </w:r>
    </w:p>
    <w:p w:rsidR="00665AF6" w:rsidRDefault="000B6D37">
      <w:pPr>
        <w:tabs>
          <w:tab w:val="left" w:pos="2865"/>
        </w:tabs>
        <w:spacing w:line="360" w:lineRule="auto"/>
        <w:jc w:val="both"/>
      </w:pPr>
      <w:r>
        <w:t xml:space="preserve">    Ο ε</w:t>
      </w:r>
      <w:r w:rsidR="00613C0E">
        <w:t xml:space="preserve">κπαιδευτικός, ο οποίος καθίσταται βασικός αρωγός στην εκπαιδευτική διαδικασία με τον καθοδηγητικό και τον συμβουλευτικό του ρόλο, οφείλει απαραιτήτως να είναι κάτοχος μεταπτυχιακού διπλώματος και να επιμορφώνεται σε τακτά </w:t>
      </w:r>
      <w:r>
        <w:t>χρονικά διαστήματα. Προκειμένου</w:t>
      </w:r>
      <w:r w:rsidR="00F04BC4">
        <w:t xml:space="preserve"> να  μπορεί να αντα</w:t>
      </w:r>
      <w:r w:rsidR="00613C0E">
        <w:t>πεξέλθει επάξια στο ρόλο του θα πρέπει να αυτοαξιολογείται, αλλά και να αξιολογείται</w:t>
      </w:r>
      <w:r>
        <w:t xml:space="preserve"> από τον περίγυρο και ιδιαίτερα από τους</w:t>
      </w:r>
      <w:r w:rsidR="00613C0E">
        <w:t xml:space="preserve"> γονείς.</w:t>
      </w:r>
    </w:p>
    <w:p w:rsidR="00665AF6" w:rsidRDefault="00613C0E">
      <w:pPr>
        <w:tabs>
          <w:tab w:val="left" w:pos="2865"/>
        </w:tabs>
        <w:spacing w:line="360" w:lineRule="auto"/>
        <w:jc w:val="both"/>
      </w:pPr>
      <w:r>
        <w:t xml:space="preserve">  Οι υπάρχουσες υλικοτεχνικές υποδομές των Φινλανδικών σχολείων καθίστανται οι πλέον κατάλληλες για τη διεξαγωγή των μαθημάτων, ενώ οι περισσότερες δραστηριότητες πραγματοποιούνται στη φύση, αναπτύσσοντας δεξιότητες και ικανότητες των μαθητών. Την ίδια στιγμή η στείρα αποστήθιση πληροφοριών με την δασκαλοκεντρική προσέγγιση των πραγμάτων </w:t>
      </w:r>
      <w:r>
        <w:lastRenderedPageBreak/>
        <w:t>είναι πρ</w:t>
      </w:r>
      <w:r w:rsidR="00BB7319">
        <w:t>ακτικές που δεν υφίστανται στη φ</w:t>
      </w:r>
      <w:r>
        <w:t>ινλανδική πραγματικότητα.</w:t>
      </w:r>
    </w:p>
    <w:p w:rsidR="00665AF6" w:rsidRDefault="00613C0E">
      <w:pPr>
        <w:tabs>
          <w:tab w:val="left" w:pos="2865"/>
        </w:tabs>
        <w:spacing w:line="360" w:lineRule="auto"/>
        <w:jc w:val="both"/>
      </w:pPr>
      <w:r>
        <w:t xml:space="preserve">   </w:t>
      </w:r>
      <w:r w:rsidR="00BB7319">
        <w:t xml:space="preserve">   Κατά τη διδασκαλία καθίσταται απαραίτητη η αξιοποίηση των διαφόρων τεχνολογικών μέσων</w:t>
      </w:r>
      <w:r>
        <w:t>, με τους μαθητές να χρησιμοποιούν υπολογιστές και κινητά τηλέφωνα ως εργαλε</w:t>
      </w:r>
      <w:r w:rsidR="00BB7319">
        <w:t xml:space="preserve">ία αναζήτησης πληροφοριών. Έτσι, </w:t>
      </w:r>
      <w:r>
        <w:t xml:space="preserve"> με αυτό τον τρ</w:t>
      </w:r>
      <w:r w:rsidR="00BB7319">
        <w:t xml:space="preserve">όπο δραστηριοποιούνται χωρίς να </w:t>
      </w:r>
      <w:r>
        <w:t>στέκονται παθητικά απέναντι στο δάσκαλο. Ταυτόχρονα, η ενισχυτική διδασκαλία και η παροχή παράλληλης στήριξης σε μαθητές με μαθησιακές δυσκολίες αποτελούν πρωταρχικό μέλημα για την εξασφάλιση μια</w:t>
      </w:r>
      <w:r w:rsidR="00BB7319">
        <w:t xml:space="preserve">ς καθολικής εκπαίδευσης. Ειδικότερα, </w:t>
      </w:r>
      <w:r>
        <w:t>η παρουσία δύο εκπαιδευτικών μέσα στη σχολική αίθουσα καθίσταται σε κάθε περίπτωση υποχρεωτική για τη διεξαγωγή των μαθημάτων. Εξίσου ιδιαίτερη έμφαση δίνεται και στην ενσωμάτωση των μεταναστών και προσφύγων στη σχολική κοινότητα, καθώς και γενικότερα στο κοινωνικό περιβάλλον. Στην συγκεκριμένη περίπτωση είναι αξιοσημείωτη η παρατήρηση πως σε δημόσιο δημοτικό σχολείο υπήρχε πρωινό τμήμα ενηλίκων μεταναστών, που διδάσκονταν μαθηματικά και γλώσσα, όπως οι μικροί μαθητές στις διπλανές αίθουσες.</w:t>
      </w:r>
    </w:p>
    <w:p w:rsidR="00665AF6" w:rsidRDefault="00613C0E">
      <w:pPr>
        <w:tabs>
          <w:tab w:val="left" w:pos="2865"/>
        </w:tabs>
        <w:spacing w:line="360" w:lineRule="auto"/>
        <w:jc w:val="both"/>
      </w:pPr>
      <w:r>
        <w:t xml:space="preserve">   </w:t>
      </w:r>
      <w:r w:rsidR="00BB7319">
        <w:t xml:space="preserve"> </w:t>
      </w:r>
      <w:r>
        <w:t xml:space="preserve"> Όσον αφορά τον τρόπο αξιολόγησης των μαθητών αυτή δε γίνεται βάσει βαθμολογίας, αντιθέτως πραγματοποιείται περιγραφική αξιολόγηση, αποτρέποντας με αυτό τον τρόπο την έξαρση φαινομένων ανταγωνισμού, βαθμοθηρίας, άγχους και πίεσης των μαθητών για υψηλές επιδόσεις.</w:t>
      </w:r>
    </w:p>
    <w:p w:rsidR="00BB7319" w:rsidRDefault="00613C0E" w:rsidP="00BB7319">
      <w:pPr>
        <w:tabs>
          <w:tab w:val="left" w:pos="2865"/>
        </w:tabs>
        <w:spacing w:line="360" w:lineRule="auto"/>
        <w:jc w:val="both"/>
        <w:rPr>
          <w:b/>
          <w:bCs/>
          <w:i/>
          <w:iCs/>
          <w:sz w:val="28"/>
          <w:szCs w:val="28"/>
          <w:u w:val="single"/>
        </w:rPr>
      </w:pPr>
      <w:r>
        <w:t xml:space="preserve">     Συμπερασμ</w:t>
      </w:r>
      <w:r w:rsidR="00BB7319">
        <w:t>ατικά, μέσα από την μελέτη του φ</w:t>
      </w:r>
      <w:r>
        <w:t>ινλανδικού εκπαιδευτικού συστήματος και την σύγκρισή του με το ελληνικό, γίνονται εμφανείς οι έντονες διαφορές μεταξύ των δύο κα</w:t>
      </w:r>
      <w:r w:rsidR="00BB7319">
        <w:t>ι εξηγείται ο λόγος που τα φ</w:t>
      </w:r>
      <w:r>
        <w:t>ινλανδικά σχολεία είναι από τα πιο επιτυχημένα στον κόσμο σημειώνοντας τις υψηλότερες επιδόσεις των μαθητών. Την ίδια στιγμή το ελληνικό εκπαιδευτικό σύστημα σημειώνει σημαντικές ελλείψεις και προβλήματα που ταλανίζουν τους μαθητές και τους εμποδίζουν να ενσωματωθούν ομαλά στη σχολική κοινότητα. Η πορεία των ελλήνων μαθητών στο σχολείο φαντάζει δύσκολη, κοπιαστική, γεμάτη πίεση και άγχος για τη επιτυχία τους στις εξετάσεις. Η έλλειψη αυτονομίας και ελευθερίας των ελληνικών σχολείων περιορίζει τους μαθητές σε μια παραδοσιακή διδασκαλία με την απλή αποστήθιση πληροφοριών, που συχνά δεν έχουν καμία σύνδεση με την σύγχρονη πραγματικότητα. Ο δάσκαλος από την άλλη πλευρά, αποτελεί έναν απλό εκτελεστή εντολών, με αποτέλεσμα να απομακρύνεται όλο και περισσό</w:t>
      </w:r>
      <w:r w:rsidR="00BB7319">
        <w:t>τερο από τη βασική του αποστολή</w:t>
      </w:r>
      <w:r>
        <w:t xml:space="preserve"> που είναι η διαμόρφωση ολοκληρωμένων προσωπικοτήτων των μαθητών. Γίνεται επομένως φανερό πως καθίσταται αναπόδραστη ανάγκη το ελληνικό εκπαιδευτικό σύστημα να υιοθετήσει και να ενσωματώσει πρακτικές και σ</w:t>
      </w:r>
      <w:r w:rsidR="00BB7319">
        <w:t>τοιχεία του φ</w:t>
      </w:r>
      <w:r>
        <w:t>ινλανδικού εκπαιδευτικού συστήματος, ώστε να μπορέσει να επιλύσει σοβαρά ζητήματα και προβλήματα που ταλαιπωρούν τα ελληνικά σχολεία, όπως είναι το πρόβλημα της σχολικής διαρροής που μελετήσαμε. Απαιτείται μια εκπαίδευση κοινή για όλους τους μ</w:t>
      </w:r>
      <w:r w:rsidR="00BB7319">
        <w:t>αθητές,</w:t>
      </w:r>
      <w:r>
        <w:t xml:space="preserve"> που θα δίνει έμφαση στην κριτική ικανότητα και στη διεύρυνση των πνευματικών και γνωστικών οριζόντων των μαθητών. Μια τέτοια εκπαίδευση θα μπορεί να εξασφαλίσει στους μαθητές όλα τα απαραίτητα εφόδια για την ομαλή ενσωμάτωσή τους </w:t>
      </w:r>
      <w:r>
        <w:lastRenderedPageBreak/>
        <w:t>στην κοινωνία και για μια επιτυχημένη προσωπική και επαγγελματική πορεία στη μετέπειτα ζωή τους.</w:t>
      </w:r>
    </w:p>
    <w:p w:rsidR="00670718" w:rsidRDefault="00670718">
      <w:pPr>
        <w:widowControl/>
        <w:suppressAutoHyphens w:val="0"/>
        <w:spacing w:line="240" w:lineRule="auto"/>
        <w:textAlignment w:val="auto"/>
        <w:rPr>
          <w:rFonts w:asciiTheme="majorHAnsi" w:eastAsiaTheme="majorEastAsia" w:hAnsiTheme="majorHAnsi"/>
          <w:b/>
          <w:bCs/>
          <w:i/>
          <w:iCs/>
          <w:color w:val="365F91" w:themeColor="accent1" w:themeShade="BF"/>
          <w:sz w:val="28"/>
          <w:szCs w:val="28"/>
          <w:u w:val="single"/>
        </w:rPr>
      </w:pPr>
      <w:bookmarkStart w:id="13" w:name="_Toc519331060"/>
      <w:r>
        <w:rPr>
          <w:b/>
          <w:bCs/>
          <w:i/>
          <w:iCs/>
          <w:sz w:val="28"/>
          <w:szCs w:val="28"/>
          <w:u w:val="single"/>
        </w:rPr>
        <w:br w:type="page"/>
      </w:r>
    </w:p>
    <w:p w:rsidR="00665AF6" w:rsidRDefault="00613C0E" w:rsidP="009D0C6B">
      <w:pPr>
        <w:pStyle w:val="1"/>
        <w:jc w:val="center"/>
        <w:rPr>
          <w:b/>
          <w:bCs/>
          <w:i/>
          <w:iCs/>
          <w:sz w:val="28"/>
          <w:szCs w:val="28"/>
          <w:u w:val="single"/>
        </w:rPr>
      </w:pPr>
      <w:r>
        <w:rPr>
          <w:b/>
          <w:bCs/>
          <w:i/>
          <w:iCs/>
          <w:sz w:val="28"/>
          <w:szCs w:val="28"/>
          <w:u w:val="single"/>
        </w:rPr>
        <w:lastRenderedPageBreak/>
        <w:t>Κεφάλαιο 6. Συμπεράσματα</w:t>
      </w:r>
      <w:bookmarkEnd w:id="13"/>
    </w:p>
    <w:p w:rsidR="00665AF6" w:rsidRDefault="00665AF6">
      <w:pPr>
        <w:tabs>
          <w:tab w:val="left" w:pos="2865"/>
        </w:tabs>
        <w:spacing w:line="360" w:lineRule="auto"/>
        <w:jc w:val="center"/>
        <w:rPr>
          <w:b/>
          <w:bCs/>
          <w:i/>
          <w:iCs/>
          <w:sz w:val="28"/>
          <w:szCs w:val="28"/>
          <w:u w:val="single"/>
        </w:rPr>
      </w:pPr>
    </w:p>
    <w:p w:rsidR="00665AF6" w:rsidRDefault="00613C0E">
      <w:pPr>
        <w:tabs>
          <w:tab w:val="left" w:pos="2865"/>
        </w:tabs>
        <w:spacing w:line="360" w:lineRule="auto"/>
        <w:jc w:val="both"/>
      </w:pPr>
      <w:r>
        <w:t xml:space="preserve">    Σκοπός της παρούσας </w:t>
      </w:r>
      <w:r w:rsidR="00BB7319">
        <w:t xml:space="preserve">διπλωματικής </w:t>
      </w:r>
      <w:r>
        <w:t xml:space="preserve">εργασίας ήταν να εξεταστεί το πρόβλημα της σχολικής διαρροής σε συνδυασμό με την </w:t>
      </w:r>
      <w:r w:rsidR="00BB7319">
        <w:t xml:space="preserve">σχολική </w:t>
      </w:r>
      <w:r>
        <w:t xml:space="preserve">κουλτούρα και το ρόλο του εκπαιδευτικού συστήματος, </w:t>
      </w:r>
      <w:r w:rsidR="00EE1DFA">
        <w:t xml:space="preserve">δηλαδή τους </w:t>
      </w:r>
      <w:r>
        <w:t>παράγοντες που</w:t>
      </w:r>
      <w:r w:rsidR="00F523B4">
        <w:t xml:space="preserve"> </w:t>
      </w:r>
      <w:r>
        <w:t>συμβάλλουν στην έξα</w:t>
      </w:r>
      <w:r w:rsidR="00F523B4">
        <w:t>ρση και εξάπλωση του φαινομένου, όπως αποδεί</w:t>
      </w:r>
      <w:r w:rsidR="00F574EF">
        <w:t xml:space="preserve">χθηκε μέσω ερευνητικών στοιχείων. </w:t>
      </w:r>
    </w:p>
    <w:p w:rsidR="00665AF6" w:rsidRDefault="00A45CDC">
      <w:pPr>
        <w:tabs>
          <w:tab w:val="left" w:pos="2865"/>
        </w:tabs>
        <w:spacing w:line="360" w:lineRule="auto"/>
        <w:jc w:val="both"/>
      </w:pPr>
      <w:r>
        <w:t xml:space="preserve">    </w:t>
      </w:r>
      <w:r w:rsidR="00F523B4">
        <w:t xml:space="preserve">Βάσει βιβλιογραφικής αναζήτησης και της συγκριτικής ανάλυσης μελετών περίπτωσης αρχικά </w:t>
      </w:r>
      <w:r w:rsidR="00613C0E">
        <w:t xml:space="preserve"> έγινε μια προσπάθεια ορισμού του φαινομένου της σχολικής διαρροής, στο</w:t>
      </w:r>
      <w:r w:rsidR="00F523B4">
        <w:t>ν</w:t>
      </w:r>
      <w:r w:rsidR="00613C0E">
        <w:t xml:space="preserve"> οποίο λόγω της συνθετότητας και της πολυπλοκότητας που το</w:t>
      </w:r>
      <w:r w:rsidR="00F523B4">
        <w:t>ν</w:t>
      </w:r>
      <w:r w:rsidR="00613C0E">
        <w:t xml:space="preserve"> χαρακτηρίζουν, του αποδίδονται διαφορετικοί ορισμοί ανάλογα με την έμφαση που δίνεται κ</w:t>
      </w:r>
      <w:r w:rsidR="00F523B4">
        <w:t>άθε φορά στους παράγοντες που</w:t>
      </w:r>
      <w:r w:rsidR="00613C0E">
        <w:t xml:space="preserve"> προκαλούν</w:t>
      </w:r>
      <w:r w:rsidR="00F523B4">
        <w:t xml:space="preserve"> τη μαθητική διαρροή</w:t>
      </w:r>
      <w:r w:rsidR="00613C0E">
        <w:t>.</w:t>
      </w:r>
    </w:p>
    <w:p w:rsidR="00665AF6" w:rsidRDefault="00A45CDC">
      <w:pPr>
        <w:tabs>
          <w:tab w:val="left" w:pos="2865"/>
        </w:tabs>
        <w:spacing w:line="360" w:lineRule="auto"/>
        <w:jc w:val="both"/>
      </w:pPr>
      <w:r>
        <w:t xml:space="preserve">    Παράλληλα, στην διπλωματική εργασία έγινε αναφορά σε </w:t>
      </w:r>
      <w:r w:rsidR="00613C0E">
        <w:t>μια πληθώρα παραγόντων που σχε</w:t>
      </w:r>
      <w:r w:rsidR="00823A1B">
        <w:t xml:space="preserve">τίζονται με τη σχολική διαρροή. Αποδείχθηκε πως ένας από τους βασικούς παράγοντες που προκαλούν τη μαθητική διαρροή </w:t>
      </w:r>
      <w:r w:rsidR="00613C0E">
        <w:t xml:space="preserve">είναι το κοινωνικό και οικονομικό υπόβαθρο των παιδιών. </w:t>
      </w:r>
      <w:r w:rsidR="00ED4304">
        <w:t>Ειδικότερα, δ</w:t>
      </w:r>
      <w:r w:rsidR="00613C0E">
        <w:t>ιαπιστώθηκε ότι παιδιά κατώτερων και φτωχότερων κοινωνικών στρωμάτων έχουν την τάση να διαρρέουν από το σχολείο , καθώς το εκπαιδευτικό σύστημα καθίσταται περισσότερο οικείο σε εκείνους τους μαθητές που είναι κοινωνικά και οικονομικά ανώτεροι. Τα παιδιά αυτά είναι εφοδιασμένα με μια τέτοια κουλτούρα που συνάδει με αυτή του σχολείου θέτοντας τους υπόλοιπους μαθητές στο περιθώριο. Ακόμη, το μορφωτικό επίπεδο της οικογένειας αποδείχθηκε εξίσου ένας σημαντικός παράγοντας της σχολικής διαρροής, καθώς γονείς που είναι λιγότερο μορφωμένοι αδιαφορούν για τη μόρφωση των παιδιών τους ή πολλές φορές απλώς έχουν άγνοια για τη σπουδαιότητα της εκπαίδευσης. Ιδιαίτερα στις περιπτώσεις που η οικογένεια αντιμετωπίζει οικονομικά προβλήματα οι γονείς παροτρύνουν τα παιδιά τους να εγκαταλείψουν το σχολείο, προκειμένου να συνεισφέ</w:t>
      </w:r>
      <w:r w:rsidR="0084076E">
        <w:t>ρουν οικονομικά στην οικογένεια, ενώ ταυτόχρονα κυριαρχεί</w:t>
      </w:r>
      <w:r w:rsidR="00613C0E">
        <w:t xml:space="preserve"> η αντίληψη ότι τα παιδιά με αυτό τον τρόπο εξασφαλίζουν πιο γρήγορα κέρδος.</w:t>
      </w:r>
    </w:p>
    <w:p w:rsidR="00665AF6" w:rsidRDefault="00613C0E">
      <w:pPr>
        <w:tabs>
          <w:tab w:val="left" w:pos="2865"/>
        </w:tabs>
        <w:spacing w:line="360" w:lineRule="auto"/>
        <w:jc w:val="both"/>
      </w:pPr>
      <w:r>
        <w:t xml:space="preserve">     Από την άλλη πλευρά η γλώσσα και η εθνική προέλευση των μαθητών καθίσταται τροχοπέδη στην ομαλή σχολική τους πορεία, καθώς το υπάρχον εκπαιδευτικό σύστημα δεν ανταποκρίνεται στις ανάγκες των συγκεκριμένων μαθητών  και θέτει τους μαθητές με ιδιαίτερα χαρακτηριστικά στο περιθώριο. Η αδυναμία κατανόησης της γλώσσας του σχολείου  από την πλευρά των μαθητών αυτών τους αποξενώνει από τα πλαίσια της μαθητικής αίθουσας, η οποία φαντάζει πλέον ξένη και εχθρική. Ιδιαίτερα  στην περίπτωση των μεταναστών και των παιδιών Ρομά σημειώνονται σε μεγάλο βαθμό κοινωνικές ανισότητες, με αποτέλεσμα το κοινωνικό τους στιγματισμό και κατά συνέπεια την διαρροή τους από το σχολικό περιβάλλον.</w:t>
      </w:r>
    </w:p>
    <w:p w:rsidR="00665AF6" w:rsidRDefault="00665AF6">
      <w:pPr>
        <w:tabs>
          <w:tab w:val="left" w:pos="2865"/>
        </w:tabs>
        <w:spacing w:line="360" w:lineRule="auto"/>
        <w:jc w:val="both"/>
      </w:pPr>
    </w:p>
    <w:p w:rsidR="00665AF6" w:rsidRDefault="00665AF6">
      <w:pPr>
        <w:tabs>
          <w:tab w:val="left" w:pos="2865"/>
        </w:tabs>
        <w:spacing w:line="360" w:lineRule="auto"/>
        <w:jc w:val="both"/>
      </w:pPr>
    </w:p>
    <w:p w:rsidR="00665AF6" w:rsidRDefault="00665AF6">
      <w:pPr>
        <w:tabs>
          <w:tab w:val="left" w:pos="2865"/>
        </w:tabs>
        <w:spacing w:line="360" w:lineRule="auto"/>
        <w:jc w:val="both"/>
      </w:pPr>
    </w:p>
    <w:p w:rsidR="00665AF6" w:rsidRDefault="00613C0E">
      <w:pPr>
        <w:tabs>
          <w:tab w:val="left" w:pos="2865"/>
        </w:tabs>
        <w:spacing w:line="360" w:lineRule="auto"/>
        <w:jc w:val="both"/>
      </w:pPr>
      <w:r>
        <w:t xml:space="preserve">  Βάσει των παραπάνω παραγόντων και αιτιών της σχολικής διαρροής, </w:t>
      </w:r>
      <w:r w:rsidR="00B36F2A">
        <w:t>που έχουν αναλυθεί διεξοδικά και με κριτικό πνεύμα</w:t>
      </w:r>
      <w:r>
        <w:t xml:space="preserve"> σε προηγούμενο κεφάλαιο της παρούσας </w:t>
      </w:r>
      <w:r w:rsidR="00B36F2A">
        <w:t xml:space="preserve">διπλωματικής </w:t>
      </w:r>
      <w:r>
        <w:t>εργασίας</w:t>
      </w:r>
      <w:r w:rsidR="00B36F2A">
        <w:t>, προκύπτουν βασικά</w:t>
      </w:r>
      <w:r>
        <w:t xml:space="preserve"> </w:t>
      </w:r>
      <w:r w:rsidR="00B36F2A">
        <w:t>συμπεράσματα</w:t>
      </w:r>
      <w:r>
        <w:t xml:space="preserve"> σχετικά με το ρόλο και τη δομή του ελληνικού εκπαιδευτικού συστήματος. Πιο συγκεκριμένα, φανερώνεται η αδυναμία του θεσμού της εκπαίδευσης να αντιμετωπίσει τέτοιου είδους προβλήματα, όπως η σχολική διαρροή, καθώς όχι μόνο δε συμβάλλει στην εξάλειψή της, αλλά εντείνει όλο και περισσότερο την έξαρσή της.</w:t>
      </w:r>
    </w:p>
    <w:p w:rsidR="00665AF6" w:rsidRDefault="00613C0E">
      <w:pPr>
        <w:tabs>
          <w:tab w:val="left" w:pos="2865"/>
        </w:tabs>
        <w:spacing w:line="360" w:lineRule="auto"/>
        <w:jc w:val="both"/>
      </w:pPr>
      <w:r>
        <w:t xml:space="preserve">    Η οργάνωση, η νοοτροπία και η κουλτούρα του εκπαιδευτικού συστήματος αναδύουν ανισότητες και προκαλούν τον κοινωνικό και εκπαιδευτικό αποκλεισμό ενός μεγάλου ποσοστού μαθητών. Ο   γραφειοκρατικός τρόπος λειτουργίας του σχολείου σε συνδυασμό με την μετωπική διδασκαλία προωθούν τη στείρα αποστήθιση, τον σκληρό ανταγωνισμό και τη βαθμοθηρία. Ο δάσκαλος παρουσιάζεται ως η μοναδική αυθεντία της τάξης, ενώ λειτουργεί και ο ίδιος μέσα σε ένα περιορισμένο πλαίσιο πρωτοβουλιών ακολουθώντας ένα αυστηρά δομημένο και τεχνοκρατικό αναλυτικό πρόγραμμα.</w:t>
      </w:r>
    </w:p>
    <w:p w:rsidR="00665AF6" w:rsidRDefault="00613C0E">
      <w:pPr>
        <w:tabs>
          <w:tab w:val="left" w:pos="2865"/>
        </w:tabs>
        <w:spacing w:line="360" w:lineRule="auto"/>
        <w:jc w:val="both"/>
      </w:pPr>
      <w:r>
        <w:t xml:space="preserve">  Την ίδια στιγμή οι μαθητές χάνουν την ευκαιρία να διαμορφώσουν μια ολοκληρωμένη προσωπικότητα που θα τη διέπουν ηθικές αξίες και αρετές. Αυτό συμβαίνει γιατί, ο εκπαιδευτικός έχει απομακρυνθεί από το ρόλο της πραγματικής του αποστολής που είναι η καλλιέργεια του πνεύματος και της ψυχής των παιδιών, ώστε να επωμιστούν με τα απαραίτητα εφόδια που θα τους συνοδεύουν σε όλη τους τη ζωή. Ταυτόχρονα, το σχολικό κλίμα γίνεται όλο και περισσότερο εχθρικό για τους μαθητές, καθώς κυριαρχεί ο φόβος των εξετάσεων για την εισαγωγή σε ανώτερη βαθμίδα. Έτσι, προκαλείται άγχος και πίεση στους μαθητές, καθώς ελλοχεύει για αυτούς ο κίνδυνος της αποτυχίας και της διάψευσης των προσδοκιών.</w:t>
      </w:r>
    </w:p>
    <w:p w:rsidR="00665AF6" w:rsidRDefault="00613C0E">
      <w:pPr>
        <w:tabs>
          <w:tab w:val="left" w:pos="2865"/>
        </w:tabs>
        <w:spacing w:line="360" w:lineRule="auto"/>
        <w:jc w:val="both"/>
      </w:pPr>
      <w:r>
        <w:t xml:space="preserve">    Από την άλλη πλευρά οι ελλείψεις όσον αφορά τις υλικοτεχνικές υποδομές, καθιστούν ακόμη πιο δύσκολη τη διεξαγωγή της διδασκαλίας. Η αποκοπή του σχολείου από τη σύγχρονη πραγματικότητα με τη φανερή αδιαφορία του να συμβαδίσει με βάση τη νέα τεχνολογία και τις αντίστοιχες ανάγκες των μαθητών, δημιουργεί αντικίνητρα και οδηγεί τους μαθητές πιο εύκολα στην απόφαση να εγκαταλείψουν τη βασική τους εκπαίδευση.</w:t>
      </w:r>
    </w:p>
    <w:p w:rsidR="00514F08" w:rsidRDefault="00514F08">
      <w:pPr>
        <w:tabs>
          <w:tab w:val="left" w:pos="2865"/>
        </w:tabs>
        <w:spacing w:line="360" w:lineRule="auto"/>
        <w:jc w:val="both"/>
      </w:pPr>
      <w:r>
        <w:t xml:space="preserve">   Επομένως, απαντώντας και στις ερευνητικές υποθέσεις που τέθηκαν στην αρχή της διπλωματικής εργασίας, προκύπτουν ορισμένα συμπεράσματα. Πιο συγκεκριμένα, επαληθεύονται οι εξής ερευνητικές υποθέσεις: </w:t>
      </w:r>
    </w:p>
    <w:p w:rsidR="00514F08" w:rsidRDefault="00514F08" w:rsidP="00BD65F9">
      <w:pPr>
        <w:pStyle w:val="af"/>
        <w:numPr>
          <w:ilvl w:val="0"/>
          <w:numId w:val="13"/>
        </w:numPr>
        <w:tabs>
          <w:tab w:val="left" w:pos="2865"/>
        </w:tabs>
        <w:spacing w:line="360" w:lineRule="auto"/>
        <w:jc w:val="both"/>
      </w:pPr>
      <w:r>
        <w:t>Η οργανωτική διάρθρωση του εκπαιδευτικού συστήματος επηρεάζει τη σχολική διαρροή</w:t>
      </w:r>
    </w:p>
    <w:p w:rsidR="00514F08" w:rsidRDefault="00514F08" w:rsidP="00BD65F9">
      <w:pPr>
        <w:pStyle w:val="af"/>
        <w:numPr>
          <w:ilvl w:val="0"/>
          <w:numId w:val="13"/>
        </w:numPr>
        <w:tabs>
          <w:tab w:val="left" w:pos="2865"/>
        </w:tabs>
        <w:spacing w:line="360" w:lineRule="auto"/>
        <w:jc w:val="both"/>
      </w:pPr>
      <w:r>
        <w:t xml:space="preserve">Η σχολική κουλτούρα επηρεάζει τη σχολική διαρροή </w:t>
      </w:r>
    </w:p>
    <w:p w:rsidR="00514F08" w:rsidRDefault="00BD65F9" w:rsidP="00BD65F9">
      <w:pPr>
        <w:pStyle w:val="af"/>
        <w:numPr>
          <w:ilvl w:val="0"/>
          <w:numId w:val="13"/>
        </w:numPr>
        <w:tabs>
          <w:tab w:val="left" w:pos="2865"/>
        </w:tabs>
        <w:spacing w:line="360" w:lineRule="auto"/>
        <w:jc w:val="both"/>
      </w:pPr>
      <w:r>
        <w:t>Υπάρχει συσχέτιση μεταξύ του εκπαιδευτικού συστήματος και της σχολικής κουλτούρας.</w:t>
      </w:r>
    </w:p>
    <w:p w:rsidR="00665AF6" w:rsidRDefault="00DA7047">
      <w:pPr>
        <w:tabs>
          <w:tab w:val="left" w:pos="2865"/>
        </w:tabs>
        <w:spacing w:line="360" w:lineRule="auto"/>
        <w:jc w:val="both"/>
      </w:pPr>
      <w:r>
        <w:t xml:space="preserve">   Όσον αφορά τις </w:t>
      </w:r>
      <w:r w:rsidR="00613C0E">
        <w:t>συνέπειες της σχολικής διαρροής</w:t>
      </w:r>
      <w:r>
        <w:t>,</w:t>
      </w:r>
      <w:r w:rsidR="00613C0E">
        <w:t xml:space="preserve"> </w:t>
      </w:r>
      <w:r>
        <w:t>αυτές καθίστανται</w:t>
      </w:r>
      <w:r w:rsidR="00613C0E">
        <w:t xml:space="preserve"> σοβαρές και έχουν αντίκτυπο τόσο σε ατομικό, όσο και σε κοινωνικό επίπεδο, ενώ παράλληλα αμφισβητείται ο θεσμός </w:t>
      </w:r>
      <w:r w:rsidR="00613C0E">
        <w:lastRenderedPageBreak/>
        <w:t>της εκπαί</w:t>
      </w:r>
      <w:r w:rsidR="00F04BC4">
        <w:t>δευσης, εφόσον δε μπορεί να αντα</w:t>
      </w:r>
      <w:r w:rsidR="00613C0E">
        <w:t>πεξέλθει με επιτυχία στο ρόλο του, που είναι η διάπλαση χαρακτήρων όλων των μαθητών ανεξαιρέτως και ο εφοδιασμός τους με γνώσεις, αξίες και ικανότητες. Καταπατείται το δικαίωμα των παιδιών για μια εκπαίδευση που θα τα αντιμετωπίζει ισότιμα και θα προσφέρει την ευκαιρία να έχουν μια ομαλή ανάπτυξη και πρόοδο. Οι μαθητές που διαρρέουν στιγματίζονται και βιώνουν τον αποκλεισμό από το σχολικό και κοινωνικό περιβάλλον. Δημιουργούνται συμπλέγματα κατωτερότητας για τους μαθητές αυτούς με αποτέλεσμα να εντάσσονται σε περιθωριακές ομάδες και να ταλανίζονται από αισθήματα μειονεξίας και υποτίμησης που δεν κατάφεραν να ενσωματωθούν στη σχολική κοινότητα, χωρίς ωστόσο να φέρουν οι ίδιοι την ευθύνη για το αποτέλεσμα αυτό. Ακόμη και οι εργασιακές ευκαιρίες, καθώς και οι προοπτικές για περαιτέρω επαγγελματική εξέλιξη είναι ελάχιστες για τα άτομα που δεν έχουν ολοκληρώσει την υποχρεωτική τους εκπαίδευση, με αποτέλεσμα να βιώνουν την ανεργία και τη φτώχεια.</w:t>
      </w:r>
    </w:p>
    <w:p w:rsidR="00665AF6" w:rsidRDefault="00613C0E">
      <w:pPr>
        <w:tabs>
          <w:tab w:val="left" w:pos="2865"/>
        </w:tabs>
        <w:spacing w:line="360" w:lineRule="auto"/>
        <w:jc w:val="both"/>
      </w:pPr>
      <w:r>
        <w:t xml:space="preserve">    Για το λόγο αυτό καθίσταται επιτακτική η ανάγκη για τη λήψη δραστικών μέτρων προκειμένου να αντιμετωπιστεί το φαινόμενο της σχολικής διαρροής. Συγκεκριμένα, απαιτείται ριζική αλλαγή του υπάρχοντος εκπαιδευτικού συστήματος, της οργάνωσης και της κουλτούρας του, προκειμένου να ανοίξει το δρόμο της επιτυχίας σε όλους τους μαθητές ανεξαρτήτως προέλευσης, γλώσσας και κοινωνικοοικονομικού υποβάθρου.</w:t>
      </w:r>
    </w:p>
    <w:p w:rsidR="00665AF6" w:rsidRDefault="00613C0E">
      <w:pPr>
        <w:tabs>
          <w:tab w:val="left" w:pos="2865"/>
        </w:tabs>
        <w:spacing w:line="360" w:lineRule="auto"/>
        <w:jc w:val="both"/>
      </w:pPr>
      <w:r>
        <w:t xml:space="preserve">   Η σύγκριση που πραγματοποιήθηκε μεταξύ των δύ</w:t>
      </w:r>
      <w:r w:rsidR="00C52DF0">
        <w:t>ο εκπαιδευτικών συστημάτων του φινλανδικού και του ε</w:t>
      </w:r>
      <w:r>
        <w:t>λληνικού, φανέρωσε άλλωστε τα ευεργετικά αποτελέσματα  μιας εκπαίδευσης που θέτει στο επίκεντρο τον μαθητή και τις ιδιαίτερες ανάγκες του. Με τον τρόπο αυτό εξασφαλίζεται η πρόοδος του ατόμου και κατ' επέκταση ολόκληρης της κοινωνίας. Όταν το εκπαιδευτικό σύστημα προωθεί την πνευματική μόρφωση και ανάπτυξη, εξαλείφει κάθε είδους αρνητικό φαινόμενο. Βασιζόμενο στις ανάγκες και τις επιθυμίες των μαθητών αυξάνει τα κίνητρα και διεγείρει το ενδιαφέρον για μάθηση και γνώση.</w:t>
      </w:r>
    </w:p>
    <w:p w:rsidR="00665AF6" w:rsidRDefault="00613C0E">
      <w:pPr>
        <w:tabs>
          <w:tab w:val="left" w:pos="2865"/>
        </w:tabs>
        <w:spacing w:line="360" w:lineRule="auto"/>
        <w:jc w:val="both"/>
      </w:pPr>
      <w:r>
        <w:t xml:space="preserve">      Κλε</w:t>
      </w:r>
      <w:r w:rsidR="00D82212">
        <w:t xml:space="preserve">ίνοντας, αναφέρεται </w:t>
      </w:r>
      <w:r>
        <w:t>πως η παρούσα</w:t>
      </w:r>
      <w:r w:rsidR="00D82212">
        <w:t xml:space="preserve"> διπλωματική</w:t>
      </w:r>
      <w:r>
        <w:t xml:space="preserve"> εργασία κατάφερε</w:t>
      </w:r>
      <w:r w:rsidR="00D82212">
        <w:t xml:space="preserve"> μέσα από την κριτική σκοπιά και μελέτη</w:t>
      </w:r>
      <w:r>
        <w:t xml:space="preserve"> να θίξει ένα φαινόμενο και πρόβλημα που πλήττει τη σύγχρονη κοινωνία και δυστυχώς  ταλανίζει ένα μεγάλο τμήμα του μα</w:t>
      </w:r>
      <w:r w:rsidR="00D82212">
        <w:t xml:space="preserve">θητικού πληθυσμού. Συγκεντρώθηκαν </w:t>
      </w:r>
      <w:r>
        <w:t xml:space="preserve"> στοιχεία</w:t>
      </w:r>
      <w:r w:rsidR="00D82212">
        <w:t xml:space="preserve"> που οφείλει να κανείς γνωρίζει </w:t>
      </w:r>
      <w:r>
        <w:t>για το θέμα της σχολικής διαρροής, προκειμένου να ευαισθητοποιηθεί και μέσα από την ενεργό δράση του να συμβάλλει στην καταπολέμησή του. Η παρούσα εργασία θα μπορούσε να αποτελέσει αφορμή για περαιτέρω έρευνα του θέματος, όπου θα εξεταζόταν λεπτομερώς η κατάσταση που επικρατεί στα σημερινά σχολεία, συλλέγοντας στοιχεία από προσωπικές εμπειρίε</w:t>
      </w:r>
      <w:r w:rsidR="00D82212">
        <w:t>ς μαθητών που έχουν διαρρεύσει ή</w:t>
      </w:r>
      <w:r>
        <w:t xml:space="preserve"> </w:t>
      </w:r>
      <w:r w:rsidR="00D82212">
        <w:t xml:space="preserve">βρίσκονται σε κίνδυνο. Τονίζεται </w:t>
      </w:r>
      <w:r>
        <w:t xml:space="preserve"> πως μέσα από αυτή τη μελέτη της σχολικής διαρροής καθίσταται αναγκαία η συλλογική κινητοποίηση και η αναδιαμόρφωση του εκπαιδευτικού συστήματος, ώστε μέσω των μεταρρυθμίσεων και των καινοτομιών του να μπορέσει να σταματήσει τη φυγή των μαθητών από το σχολείο και να </w:t>
      </w:r>
      <w:r>
        <w:lastRenderedPageBreak/>
        <w:t>προσφέρει μια καθολική εκπαίδευση για όλους. Σύμφωνα με τον Τσιάκαλο (2008), οφείλει κανείς να θυμάται πως η εκπαίδευση ταυτίζεται με την υπόσχεση και την ελπίδα ότι όποιος την απολαμβάνει, θα εξασφαλίζει ταυτόχρονα εκείνες τις συνθήκες διαβίωσης που θα είναι οι βέλτιστες, ώστε να παρέχουν στο άτομο τα απαραίτητα εφόδια για μια αξιοπρεπή πορεία στη ζωή του. Η έννοια της εκπαίδευσης είναι συνυφασμένη με τη δυνατότητα του ανθρώπου να αποκτήσει όλες εκείνες τις γνώσεις που θα τον προστατεύσουν από τον κίνδυνο της περιθωρι</w:t>
      </w:r>
      <w:r w:rsidR="00D82212">
        <w:t>ο</w:t>
      </w:r>
      <w:r>
        <w:t>ποίησης, της αποξένωσης και του κοινωνικού αποκλεισμού.</w:t>
      </w:r>
    </w:p>
    <w:p w:rsidR="00AE79A0" w:rsidRDefault="00AE79A0">
      <w:pPr>
        <w:widowControl/>
        <w:suppressAutoHyphens w:val="0"/>
        <w:spacing w:line="240" w:lineRule="auto"/>
        <w:textAlignment w:val="auto"/>
      </w:pPr>
      <w:r>
        <w:br w:type="page"/>
      </w:r>
    </w:p>
    <w:p w:rsidR="004B470D" w:rsidRDefault="004B470D">
      <w:pPr>
        <w:tabs>
          <w:tab w:val="left" w:pos="2865"/>
        </w:tabs>
        <w:spacing w:line="360" w:lineRule="auto"/>
        <w:jc w:val="both"/>
        <w:rPr>
          <w:rStyle w:val="11"/>
          <w:b/>
          <w:bCs/>
          <w:i/>
          <w:iCs/>
          <w:sz w:val="28"/>
          <w:szCs w:val="28"/>
          <w:u w:val="single"/>
        </w:rPr>
      </w:pPr>
    </w:p>
    <w:p w:rsidR="00665AF6" w:rsidRDefault="00613C0E" w:rsidP="00322B21">
      <w:pPr>
        <w:pStyle w:val="1"/>
        <w:rPr>
          <w:b/>
          <w:bCs/>
          <w:i/>
          <w:iCs/>
          <w:sz w:val="28"/>
          <w:szCs w:val="28"/>
          <w:u w:val="single"/>
        </w:rPr>
      </w:pPr>
      <w:bookmarkStart w:id="14" w:name="_Toc519331061"/>
      <w:r>
        <w:rPr>
          <w:rStyle w:val="11"/>
          <w:b/>
          <w:bCs/>
          <w:i/>
          <w:iCs/>
          <w:sz w:val="28"/>
          <w:szCs w:val="28"/>
          <w:u w:val="single"/>
        </w:rPr>
        <w:t>ΒΙΒΛΙΟΓΡΑΦΙΑ</w:t>
      </w:r>
      <w:bookmarkEnd w:id="14"/>
    </w:p>
    <w:p w:rsidR="00665AF6" w:rsidRDefault="00665AF6">
      <w:pPr>
        <w:tabs>
          <w:tab w:val="left" w:pos="2865"/>
        </w:tabs>
        <w:spacing w:line="360" w:lineRule="auto"/>
        <w:jc w:val="both"/>
        <w:rPr>
          <w:b/>
          <w:bCs/>
          <w:i/>
          <w:iCs/>
          <w:sz w:val="28"/>
          <w:szCs w:val="28"/>
          <w:u w:val="single"/>
        </w:rPr>
      </w:pPr>
    </w:p>
    <w:p w:rsidR="00665AF6" w:rsidRDefault="00613C0E">
      <w:pPr>
        <w:pStyle w:val="a7"/>
        <w:numPr>
          <w:ilvl w:val="0"/>
          <w:numId w:val="6"/>
        </w:numPr>
      </w:pPr>
      <w:r>
        <w:t xml:space="preserve">Κιούση, Σ. &amp; Κοντάκος, Α. (2006). </w:t>
      </w:r>
      <w:r>
        <w:rPr>
          <w:rStyle w:val="11"/>
          <w:i/>
          <w:iCs/>
        </w:rPr>
        <w:t xml:space="preserve">Σχολική Κουλτούρα και Νομοθετικό Πλαίσιο του Ελληνικού Εκπαιδευτικού Συστήματος. </w:t>
      </w:r>
      <w:r>
        <w:t>Πρακτικά Συνεδρίου του 5° Πανελληνίου Συνεδρίου Ελληνικής Παιδαγωγικής και Εκπαιδευτικής Έρευνας- Παιδαγωγική Εταιρεία Ελλάδος, Θεσσαλονίκη.</w:t>
      </w:r>
    </w:p>
    <w:p w:rsidR="00665AF6" w:rsidRDefault="00665AF6">
      <w:pPr>
        <w:pStyle w:val="a7"/>
      </w:pPr>
    </w:p>
    <w:p w:rsidR="00665AF6" w:rsidRDefault="00613C0E">
      <w:pPr>
        <w:pStyle w:val="a7"/>
        <w:numPr>
          <w:ilvl w:val="0"/>
          <w:numId w:val="6"/>
        </w:numPr>
      </w:pPr>
      <w:r>
        <w:t>Μαυρογιώργος, Γ. (1992). Εκπαιδευτικοί και Διδασκαλία, Αθήνα: Σύγχρονη Εκπαίδευση.</w:t>
      </w:r>
    </w:p>
    <w:p w:rsidR="00665AF6" w:rsidRDefault="00665AF6">
      <w:pPr>
        <w:pStyle w:val="a7"/>
      </w:pPr>
    </w:p>
    <w:p w:rsidR="00665AF6" w:rsidRDefault="00613C0E" w:rsidP="004A7AAD">
      <w:pPr>
        <w:numPr>
          <w:ilvl w:val="0"/>
          <w:numId w:val="7"/>
        </w:numPr>
        <w:spacing w:line="360" w:lineRule="auto"/>
        <w:jc w:val="both"/>
      </w:pPr>
      <w:r>
        <w:t xml:space="preserve">Μπρίνια, Β. (2008). </w:t>
      </w:r>
      <w:r>
        <w:rPr>
          <w:rStyle w:val="11"/>
          <w:i/>
          <w:iCs/>
          <w:lang w:val="en-US"/>
        </w:rPr>
        <w:t>Management</w:t>
      </w:r>
      <w:r>
        <w:rPr>
          <w:rStyle w:val="11"/>
          <w:i/>
          <w:iCs/>
        </w:rPr>
        <w:t xml:space="preserve"> Εκπαιδευτικών Μονάδων και Εκπαίδευσης</w:t>
      </w:r>
      <w:r>
        <w:t>, Αθήνα: Εκδόσεις Σταμούλη.</w:t>
      </w:r>
    </w:p>
    <w:p w:rsidR="00665AF6" w:rsidRDefault="00665AF6">
      <w:pPr>
        <w:tabs>
          <w:tab w:val="left" w:pos="2865"/>
        </w:tabs>
        <w:spacing w:line="360" w:lineRule="auto"/>
        <w:jc w:val="both"/>
      </w:pPr>
    </w:p>
    <w:p w:rsidR="00665AF6" w:rsidRDefault="00613C0E" w:rsidP="004A7AAD">
      <w:pPr>
        <w:numPr>
          <w:ilvl w:val="0"/>
          <w:numId w:val="7"/>
        </w:numPr>
        <w:spacing w:line="360" w:lineRule="auto"/>
        <w:jc w:val="both"/>
      </w:pPr>
      <w:r>
        <w:t>Νόβα-Καλτσούνη, Χ. (2010).</w:t>
      </w:r>
      <w:r>
        <w:rPr>
          <w:rStyle w:val="11"/>
          <w:i/>
          <w:iCs/>
        </w:rPr>
        <w:t xml:space="preserve"> Κοινωνιολογία της Εκπαίδευσης,</w:t>
      </w:r>
      <w:r>
        <w:t xml:space="preserve"> Αθήνα: </w:t>
      </w:r>
      <w:r>
        <w:rPr>
          <w:rStyle w:val="11"/>
          <w:lang w:val="en-US"/>
        </w:rPr>
        <w:t>Gutenberg</w:t>
      </w:r>
      <w:r>
        <w:t>.</w:t>
      </w:r>
    </w:p>
    <w:p w:rsidR="00665AF6" w:rsidRDefault="00665AF6" w:rsidP="004A7AAD">
      <w:pPr>
        <w:spacing w:line="360" w:lineRule="auto"/>
        <w:jc w:val="both"/>
      </w:pPr>
    </w:p>
    <w:p w:rsidR="00665AF6" w:rsidRDefault="00613C0E" w:rsidP="004A7AAD">
      <w:pPr>
        <w:numPr>
          <w:ilvl w:val="0"/>
          <w:numId w:val="7"/>
        </w:numPr>
        <w:spacing w:line="360" w:lineRule="auto"/>
        <w:jc w:val="both"/>
      </w:pPr>
      <w:r>
        <w:t xml:space="preserve">Ρουσέας Π. &amp; Βρετάκου Β. (2006). </w:t>
      </w:r>
      <w:r>
        <w:rPr>
          <w:rStyle w:val="11"/>
          <w:i/>
          <w:iCs/>
        </w:rPr>
        <w:t>Η Μαθητική Διαρροή στη Δευτεροβάθμια Εκπαίδευση</w:t>
      </w:r>
      <w:r>
        <w:t xml:space="preserve"> (Γυμνάσιο, Ενιαίο Λύκειο, ΤΕΕ). Αθήνα: Παιδαγωγικό Ινστιτούτο, Παρατηρητήριο Μετάβασης.</w:t>
      </w:r>
    </w:p>
    <w:p w:rsidR="00665AF6" w:rsidRDefault="00665AF6">
      <w:pPr>
        <w:tabs>
          <w:tab w:val="left" w:pos="2865"/>
        </w:tabs>
        <w:spacing w:line="360" w:lineRule="auto"/>
        <w:jc w:val="both"/>
      </w:pPr>
    </w:p>
    <w:p w:rsidR="00665AF6" w:rsidRDefault="00613C0E" w:rsidP="004A7AAD">
      <w:pPr>
        <w:numPr>
          <w:ilvl w:val="0"/>
          <w:numId w:val="7"/>
        </w:numPr>
        <w:spacing w:line="360" w:lineRule="auto"/>
        <w:jc w:val="both"/>
      </w:pPr>
      <w:r>
        <w:t xml:space="preserve">Τσιάκαλος, Γ. (2006). </w:t>
      </w:r>
      <w:r>
        <w:rPr>
          <w:rStyle w:val="11"/>
          <w:i/>
          <w:iCs/>
        </w:rPr>
        <w:t>Απέναντι στα Εργαστήρια του Ρατσισμού</w:t>
      </w:r>
      <w:r>
        <w:t>, Αθήνα: Τυπωθήτω.</w:t>
      </w:r>
    </w:p>
    <w:p w:rsidR="00665AF6" w:rsidRDefault="00665AF6">
      <w:pPr>
        <w:tabs>
          <w:tab w:val="left" w:pos="2865"/>
        </w:tabs>
        <w:spacing w:line="360" w:lineRule="auto"/>
        <w:jc w:val="both"/>
      </w:pPr>
    </w:p>
    <w:p w:rsidR="00665AF6" w:rsidRDefault="00613C0E" w:rsidP="004A7AAD">
      <w:pPr>
        <w:numPr>
          <w:ilvl w:val="0"/>
          <w:numId w:val="7"/>
        </w:numPr>
        <w:spacing w:line="360" w:lineRule="auto"/>
        <w:jc w:val="both"/>
      </w:pPr>
      <w:r>
        <w:t xml:space="preserve">Τσιάκαλος, Γ. (2008). </w:t>
      </w:r>
      <w:r>
        <w:rPr>
          <w:rStyle w:val="10"/>
          <w:i/>
          <w:iCs/>
        </w:rPr>
        <w:t>Η Υπόσχεση της Παιδαγωγικής</w:t>
      </w:r>
      <w:r>
        <w:t>, Θεσσαλονίκη: Επίκεντρο, Α.Ε</w:t>
      </w:r>
    </w:p>
    <w:p w:rsidR="00665AF6" w:rsidRDefault="00665AF6">
      <w:pPr>
        <w:tabs>
          <w:tab w:val="left" w:pos="2865"/>
        </w:tabs>
        <w:spacing w:line="360" w:lineRule="auto"/>
        <w:jc w:val="both"/>
      </w:pPr>
    </w:p>
    <w:p w:rsidR="00665AF6" w:rsidRDefault="00665AF6">
      <w:pPr>
        <w:tabs>
          <w:tab w:val="left" w:pos="2865"/>
        </w:tabs>
        <w:spacing w:line="360" w:lineRule="auto"/>
        <w:jc w:val="both"/>
      </w:pPr>
    </w:p>
    <w:p w:rsidR="00665AF6" w:rsidRDefault="00613C0E">
      <w:pPr>
        <w:tabs>
          <w:tab w:val="left" w:pos="2865"/>
        </w:tabs>
        <w:spacing w:line="360" w:lineRule="auto"/>
        <w:jc w:val="both"/>
        <w:rPr>
          <w:b/>
          <w:bCs/>
          <w:i/>
          <w:iCs/>
          <w:sz w:val="28"/>
          <w:szCs w:val="28"/>
          <w:u w:val="single"/>
        </w:rPr>
      </w:pPr>
      <w:r>
        <w:rPr>
          <w:b/>
          <w:bCs/>
          <w:i/>
          <w:iCs/>
          <w:sz w:val="28"/>
          <w:szCs w:val="28"/>
          <w:u w:val="single"/>
        </w:rPr>
        <w:t>ΑΡΘΡΑ-ΗΛΕΚΤΡΟΝΙΚΕΣ ΔΙΕΥΘΥΝΣΕΙΣ</w:t>
      </w:r>
    </w:p>
    <w:p w:rsidR="00665AF6" w:rsidRDefault="00665AF6">
      <w:pPr>
        <w:tabs>
          <w:tab w:val="left" w:pos="2865"/>
        </w:tabs>
        <w:spacing w:line="360" w:lineRule="auto"/>
        <w:jc w:val="both"/>
        <w:rPr>
          <w:b/>
          <w:bCs/>
          <w:i/>
          <w:iCs/>
          <w:sz w:val="28"/>
          <w:szCs w:val="28"/>
          <w:u w:val="single"/>
        </w:rPr>
      </w:pPr>
    </w:p>
    <w:p w:rsidR="00665AF6" w:rsidRDefault="00613C0E" w:rsidP="004A7AAD">
      <w:pPr>
        <w:numPr>
          <w:ilvl w:val="0"/>
          <w:numId w:val="8"/>
        </w:numPr>
        <w:spacing w:line="360" w:lineRule="auto"/>
        <w:jc w:val="both"/>
      </w:pPr>
      <w:r>
        <w:t xml:space="preserve">Αλιμήσης, Δ., Γαβριλιάδη, Γκ., Προβατά, Α. </w:t>
      </w:r>
      <w:r>
        <w:rPr>
          <w:rStyle w:val="11"/>
          <w:i/>
          <w:iCs/>
        </w:rPr>
        <w:t>Αντιμετώπιση της σχολικής διαρροής.  Αναφορά για την εθνική κατάσταση.</w:t>
      </w:r>
      <w:r>
        <w:t xml:space="preserve"> Ανακτήθηκε από</w:t>
      </w:r>
    </w:p>
    <w:p w:rsidR="00665AF6" w:rsidRDefault="0087599B" w:rsidP="004A7AAD">
      <w:pPr>
        <w:tabs>
          <w:tab w:val="left" w:pos="2835"/>
        </w:tabs>
        <w:spacing w:line="360" w:lineRule="auto"/>
        <w:jc w:val="both"/>
      </w:pPr>
      <w:hyperlink r:id="rId9" w:anchor="_blank" w:history="1">
        <w:r w:rsidR="00613C0E">
          <w:rPr>
            <w:rStyle w:val="-"/>
          </w:rPr>
          <w:t>https://schoolinclusion.pixel-online.org/files/national_report/National_Report_GR_GR.pdf</w:t>
        </w:r>
      </w:hyperlink>
      <w:r w:rsidR="00613C0E">
        <w:t xml:space="preserve"> [πρόσβαση στις 20/3/2018]</w:t>
      </w:r>
    </w:p>
    <w:p w:rsidR="00665AF6" w:rsidRDefault="00665AF6" w:rsidP="004A7AAD">
      <w:pPr>
        <w:tabs>
          <w:tab w:val="left" w:pos="2835"/>
        </w:tabs>
        <w:spacing w:line="360" w:lineRule="auto"/>
        <w:jc w:val="both"/>
      </w:pPr>
    </w:p>
    <w:p w:rsidR="00665AF6" w:rsidRPr="001B6354" w:rsidRDefault="00613C0E" w:rsidP="004A7AAD">
      <w:pPr>
        <w:numPr>
          <w:ilvl w:val="0"/>
          <w:numId w:val="9"/>
        </w:numPr>
        <w:spacing w:line="360" w:lineRule="auto"/>
        <w:jc w:val="both"/>
      </w:pPr>
      <w:r>
        <w:rPr>
          <w:rStyle w:val="11"/>
          <w:lang w:val="en-US"/>
        </w:rPr>
        <w:t>Erasmus</w:t>
      </w:r>
      <w:r>
        <w:t xml:space="preserve"> +</w:t>
      </w:r>
      <w:r>
        <w:rPr>
          <w:rStyle w:val="11"/>
          <w:lang w:val="en-US"/>
        </w:rPr>
        <w:t>KA</w:t>
      </w:r>
      <w:r>
        <w:t xml:space="preserve">2 (2016), 2° Γενικό Λύκειο Ξάνθης. </w:t>
      </w:r>
      <w:r>
        <w:rPr>
          <w:rStyle w:val="11"/>
          <w:i/>
          <w:iCs/>
        </w:rPr>
        <w:t xml:space="preserve">Μαθητική διαρροή: Αίτια και προτάσεις για την καταπολέμηση της. </w:t>
      </w:r>
      <w:r>
        <w:rPr>
          <w:rStyle w:val="11"/>
          <w:lang w:val="en-US"/>
        </w:rPr>
        <w:t>AlfaVita</w:t>
      </w:r>
      <w:r>
        <w:t xml:space="preserve">. Ανακτήθηκε από </w:t>
      </w:r>
      <w:hyperlink r:id="rId10" w:anchor="_blank" w:history="1">
        <w:r>
          <w:rPr>
            <w:rStyle w:val="11"/>
            <w:lang w:val="en-US"/>
          </w:rPr>
          <w:t>http</w:t>
        </w:r>
      </w:hyperlink>
      <w:hyperlink r:id="rId11" w:anchor="_blank" w:history="1">
        <w:r>
          <w:rPr>
            <w:rStyle w:val="-"/>
          </w:rPr>
          <w:t>://</w:t>
        </w:r>
      </w:hyperlink>
      <w:hyperlink r:id="rId12" w:anchor="_blank" w:history="1">
        <w:r>
          <w:rPr>
            <w:rStyle w:val="11"/>
            <w:lang w:val="en-US"/>
          </w:rPr>
          <w:t>www</w:t>
        </w:r>
      </w:hyperlink>
      <w:hyperlink r:id="rId13" w:anchor="_blank" w:history="1">
        <w:r>
          <w:rPr>
            <w:rStyle w:val="-"/>
          </w:rPr>
          <w:t>.</w:t>
        </w:r>
      </w:hyperlink>
      <w:hyperlink r:id="rId14" w:anchor="_blank" w:history="1">
        <w:r>
          <w:rPr>
            <w:rStyle w:val="11"/>
            <w:lang w:val="en-US"/>
          </w:rPr>
          <w:t>alfavita</w:t>
        </w:r>
      </w:hyperlink>
      <w:hyperlink r:id="rId15" w:anchor="_blank" w:history="1">
        <w:r w:rsidR="00FB10A0" w:rsidRPr="003F6281">
          <w:rPr>
            <w:rStyle w:val="10"/>
          </w:rPr>
          <w:t>.</w:t>
        </w:r>
      </w:hyperlink>
      <w:hyperlink r:id="rId16" w:anchor="_blank" w:history="1">
        <w:r>
          <w:rPr>
            <w:rStyle w:val="11"/>
            <w:lang w:val="en-US"/>
          </w:rPr>
          <w:t>gr</w:t>
        </w:r>
      </w:hyperlink>
      <w:hyperlink r:id="rId17" w:anchor="_blank" w:history="1">
        <w:r w:rsidR="00FB10A0" w:rsidRPr="003F6281">
          <w:rPr>
            <w:rStyle w:val="10"/>
          </w:rPr>
          <w:t>/</w:t>
        </w:r>
      </w:hyperlink>
      <w:hyperlink r:id="rId18" w:anchor="_blank" w:history="1">
        <w:r>
          <w:rPr>
            <w:rStyle w:val="11"/>
            <w:lang w:val="en-US"/>
          </w:rPr>
          <w:t>arthron</w:t>
        </w:r>
      </w:hyperlink>
      <w:hyperlink r:id="rId19" w:anchor="_blank" w:history="1">
        <w:r w:rsidR="00FB10A0" w:rsidRPr="003F6281">
          <w:rPr>
            <w:rStyle w:val="10"/>
          </w:rPr>
          <w:t>/</w:t>
        </w:r>
      </w:hyperlink>
      <w:hyperlink r:id="rId20" w:anchor="_blank" w:history="1">
        <w:r>
          <w:rPr>
            <w:rStyle w:val="11"/>
            <w:lang w:val="en-US"/>
          </w:rPr>
          <w:t>ekpaideysi</w:t>
        </w:r>
      </w:hyperlink>
      <w:hyperlink r:id="rId21" w:anchor="_blank" w:history="1">
        <w:r w:rsidR="00FB10A0" w:rsidRPr="001B6354">
          <w:rPr>
            <w:rStyle w:val="10"/>
          </w:rPr>
          <w:t>/</w:t>
        </w:r>
      </w:hyperlink>
      <w:hyperlink r:id="rId22" w:anchor="_blank" w:history="1">
        <w:r>
          <w:rPr>
            <w:rStyle w:val="11"/>
            <w:lang w:val="en-US"/>
          </w:rPr>
          <w:t>mathitiki</w:t>
        </w:r>
      </w:hyperlink>
      <w:hyperlink r:id="rId23" w:anchor="_blank" w:history="1">
        <w:r w:rsidR="00FB10A0" w:rsidRPr="001B6354">
          <w:rPr>
            <w:rStyle w:val="10"/>
          </w:rPr>
          <w:t>-</w:t>
        </w:r>
      </w:hyperlink>
      <w:hyperlink r:id="rId24" w:anchor="_blank" w:history="1">
        <w:r>
          <w:rPr>
            <w:rStyle w:val="11"/>
            <w:lang w:val="en-US"/>
          </w:rPr>
          <w:t>diarroi</w:t>
        </w:r>
      </w:hyperlink>
      <w:hyperlink r:id="rId25" w:anchor="_blank" w:history="1">
        <w:r w:rsidR="00FB10A0" w:rsidRPr="001B6354">
          <w:rPr>
            <w:rStyle w:val="10"/>
          </w:rPr>
          <w:t>-</w:t>
        </w:r>
      </w:hyperlink>
      <w:hyperlink r:id="rId26" w:anchor="_blank" w:history="1">
        <w:r>
          <w:rPr>
            <w:rStyle w:val="11"/>
            <w:lang w:val="en-US"/>
          </w:rPr>
          <w:t>aitia</w:t>
        </w:r>
      </w:hyperlink>
      <w:hyperlink r:id="rId27" w:anchor="_blank" w:history="1">
        <w:r w:rsidR="00FB10A0" w:rsidRPr="001B6354">
          <w:rPr>
            <w:rStyle w:val="10"/>
          </w:rPr>
          <w:t>-</w:t>
        </w:r>
      </w:hyperlink>
      <w:hyperlink r:id="rId28" w:anchor="_blank" w:history="1">
        <w:r>
          <w:rPr>
            <w:rStyle w:val="11"/>
            <w:lang w:val="en-US"/>
          </w:rPr>
          <w:t>kai</w:t>
        </w:r>
      </w:hyperlink>
      <w:hyperlink r:id="rId29" w:anchor="_blank" w:history="1">
        <w:r w:rsidR="00FB10A0" w:rsidRPr="001B6354">
          <w:rPr>
            <w:rStyle w:val="10"/>
          </w:rPr>
          <w:t>-</w:t>
        </w:r>
      </w:hyperlink>
      <w:hyperlink r:id="rId30" w:anchor="_blank" w:history="1">
        <w:r>
          <w:rPr>
            <w:rStyle w:val="11"/>
            <w:lang w:val="en-US"/>
          </w:rPr>
          <w:t>protaseis</w:t>
        </w:r>
      </w:hyperlink>
      <w:hyperlink r:id="rId31" w:anchor="_blank" w:history="1">
        <w:r w:rsidR="00FB10A0" w:rsidRPr="001B6354">
          <w:rPr>
            <w:rStyle w:val="10"/>
          </w:rPr>
          <w:t>-</w:t>
        </w:r>
      </w:hyperlink>
      <w:hyperlink r:id="rId32" w:anchor="_blank" w:history="1">
        <w:r>
          <w:rPr>
            <w:rStyle w:val="11"/>
            <w:lang w:val="en-US"/>
          </w:rPr>
          <w:t>gia</w:t>
        </w:r>
      </w:hyperlink>
      <w:hyperlink r:id="rId33" w:anchor="_blank" w:history="1">
        <w:r w:rsidR="00FB10A0" w:rsidRPr="001B6354">
          <w:rPr>
            <w:rStyle w:val="10"/>
          </w:rPr>
          <w:t>-</w:t>
        </w:r>
      </w:hyperlink>
      <w:hyperlink r:id="rId34" w:anchor="_blank" w:history="1">
        <w:r>
          <w:rPr>
            <w:rStyle w:val="11"/>
            <w:lang w:val="en-US"/>
          </w:rPr>
          <w:t>tin</w:t>
        </w:r>
      </w:hyperlink>
      <w:hyperlink r:id="rId35" w:anchor="_blank" w:history="1">
        <w:r w:rsidR="00FB10A0" w:rsidRPr="001B6354">
          <w:rPr>
            <w:rStyle w:val="10"/>
          </w:rPr>
          <w:t>-</w:t>
        </w:r>
      </w:hyperlink>
      <w:hyperlink r:id="rId36" w:anchor="_blank" w:history="1">
        <w:r>
          <w:rPr>
            <w:rStyle w:val="11"/>
            <w:lang w:val="en-US"/>
          </w:rPr>
          <w:t>katapolemisi</w:t>
        </w:r>
      </w:hyperlink>
      <w:hyperlink r:id="rId37" w:anchor="_blank" w:history="1">
        <w:r w:rsidR="00FB10A0" w:rsidRPr="001B6354">
          <w:rPr>
            <w:rStyle w:val="10"/>
          </w:rPr>
          <w:t>-</w:t>
        </w:r>
      </w:hyperlink>
      <w:hyperlink r:id="rId38" w:anchor="_blank" w:history="1">
        <w:r>
          <w:rPr>
            <w:rStyle w:val="11"/>
            <w:lang w:val="en-US"/>
          </w:rPr>
          <w:t>tis</w:t>
        </w:r>
      </w:hyperlink>
      <w:r w:rsidR="00FB10A0" w:rsidRPr="001B6354">
        <w:rPr>
          <w:rStyle w:val="10"/>
        </w:rPr>
        <w:t xml:space="preserve"> [</w:t>
      </w:r>
      <w:r>
        <w:t>Πρόσβαση</w:t>
      </w:r>
      <w:r w:rsidR="00FB10A0" w:rsidRPr="001B6354">
        <w:rPr>
          <w:rStyle w:val="10"/>
        </w:rPr>
        <w:t xml:space="preserve"> </w:t>
      </w:r>
      <w:r>
        <w:t>στις</w:t>
      </w:r>
      <w:r w:rsidRPr="001B6354">
        <w:rPr>
          <w:rStyle w:val="10"/>
        </w:rPr>
        <w:t xml:space="preserve"> 20/03/2018]</w:t>
      </w:r>
    </w:p>
    <w:p w:rsidR="00665AF6" w:rsidRPr="001B6354" w:rsidRDefault="00665AF6" w:rsidP="004A7AAD">
      <w:pPr>
        <w:tabs>
          <w:tab w:val="left" w:pos="2835"/>
        </w:tabs>
        <w:spacing w:line="360" w:lineRule="auto"/>
        <w:jc w:val="both"/>
      </w:pPr>
    </w:p>
    <w:p w:rsidR="00665AF6" w:rsidRPr="00FF13BE" w:rsidRDefault="00613C0E" w:rsidP="004A7AAD">
      <w:pPr>
        <w:numPr>
          <w:ilvl w:val="0"/>
          <w:numId w:val="9"/>
        </w:numPr>
        <w:spacing w:line="360" w:lineRule="auto"/>
        <w:jc w:val="both"/>
        <w:rPr>
          <w:lang w:val="en-US"/>
        </w:rPr>
      </w:pPr>
      <w:r>
        <w:lastRenderedPageBreak/>
        <w:t>Κουλούρη</w:t>
      </w:r>
      <w:r w:rsidRPr="001B6354">
        <w:t xml:space="preserve">, </w:t>
      </w:r>
      <w:r>
        <w:t>Χ</w:t>
      </w:r>
      <w:r w:rsidRPr="001B6354">
        <w:t xml:space="preserve">. (2013). </w:t>
      </w:r>
      <w:r>
        <w:rPr>
          <w:rStyle w:val="11"/>
          <w:i/>
          <w:iCs/>
        </w:rPr>
        <w:t>Η</w:t>
      </w:r>
      <w:r w:rsidRPr="001B6354">
        <w:rPr>
          <w:rStyle w:val="11"/>
          <w:i/>
          <w:iCs/>
        </w:rPr>
        <w:t xml:space="preserve"> </w:t>
      </w:r>
      <w:r>
        <w:rPr>
          <w:rStyle w:val="11"/>
          <w:i/>
          <w:iCs/>
        </w:rPr>
        <w:t>παιδεία</w:t>
      </w:r>
      <w:r w:rsidRPr="001B6354">
        <w:rPr>
          <w:rStyle w:val="11"/>
          <w:i/>
          <w:iCs/>
        </w:rPr>
        <w:t xml:space="preserve"> </w:t>
      </w:r>
      <w:r>
        <w:rPr>
          <w:rStyle w:val="11"/>
          <w:i/>
          <w:iCs/>
        </w:rPr>
        <w:t>σε</w:t>
      </w:r>
      <w:r w:rsidRPr="001B6354">
        <w:rPr>
          <w:rStyle w:val="11"/>
          <w:i/>
          <w:iCs/>
        </w:rPr>
        <w:t xml:space="preserve"> </w:t>
      </w:r>
      <w:r>
        <w:rPr>
          <w:rStyle w:val="11"/>
          <w:i/>
          <w:iCs/>
        </w:rPr>
        <w:t>καθεστώς</w:t>
      </w:r>
      <w:r w:rsidRPr="001B6354">
        <w:rPr>
          <w:rStyle w:val="11"/>
          <w:i/>
          <w:iCs/>
        </w:rPr>
        <w:t xml:space="preserve"> «</w:t>
      </w:r>
      <w:r>
        <w:rPr>
          <w:rStyle w:val="11"/>
          <w:i/>
          <w:iCs/>
        </w:rPr>
        <w:t>έκτακτης</w:t>
      </w:r>
      <w:r w:rsidRPr="001B6354">
        <w:rPr>
          <w:rStyle w:val="11"/>
          <w:i/>
          <w:iCs/>
        </w:rPr>
        <w:t xml:space="preserve"> </w:t>
      </w:r>
      <w:r>
        <w:rPr>
          <w:rStyle w:val="11"/>
          <w:i/>
          <w:iCs/>
        </w:rPr>
        <w:t>ανάγκης</w:t>
      </w:r>
      <w:r w:rsidRPr="001B6354">
        <w:rPr>
          <w:rStyle w:val="11"/>
          <w:i/>
          <w:iCs/>
        </w:rPr>
        <w:t>»</w:t>
      </w:r>
      <w:r w:rsidRPr="001B6354">
        <w:t xml:space="preserve">. </w:t>
      </w:r>
      <w:r>
        <w:t>Περιοδικό</w:t>
      </w:r>
      <w:r w:rsidRPr="001B6354">
        <w:t xml:space="preserve"> </w:t>
      </w:r>
      <w:r>
        <w:t>Χρόνος</w:t>
      </w:r>
      <w:r w:rsidRPr="001B6354">
        <w:t xml:space="preserve">. </w:t>
      </w:r>
      <w:r>
        <w:t>Ανακτήθηκε</w:t>
      </w:r>
      <w:r w:rsidRPr="00E21434">
        <w:t xml:space="preserve"> </w:t>
      </w:r>
      <w:r>
        <w:t>από</w:t>
      </w:r>
      <w:r w:rsidRPr="00E21434">
        <w:t xml:space="preserve"> </w:t>
      </w:r>
      <w:hyperlink r:id="rId39" w:anchor="_blank" w:history="1">
        <w:r>
          <w:rPr>
            <w:rStyle w:val="11"/>
            <w:lang w:val="en-US"/>
          </w:rPr>
          <w:t>http</w:t>
        </w:r>
      </w:hyperlink>
      <w:hyperlink r:id="rId40" w:anchor="_blank" w:history="1">
        <w:r w:rsidRPr="00E21434">
          <w:rPr>
            <w:rStyle w:val="-"/>
          </w:rPr>
          <w:t>://</w:t>
        </w:r>
      </w:hyperlink>
      <w:hyperlink r:id="rId41" w:anchor="_blank" w:history="1">
        <w:r>
          <w:rPr>
            <w:rStyle w:val="11"/>
            <w:lang w:val="en-US"/>
          </w:rPr>
          <w:t>www</w:t>
        </w:r>
      </w:hyperlink>
      <w:hyperlink r:id="rId42" w:anchor="_blank" w:history="1">
        <w:r>
          <w:rPr>
            <w:rStyle w:val="-"/>
          </w:rPr>
          <w:t>.</w:t>
        </w:r>
      </w:hyperlink>
      <w:hyperlink r:id="rId43" w:anchor="_blank" w:history="1">
        <w:r>
          <w:rPr>
            <w:rStyle w:val="11"/>
            <w:lang w:val="en-US"/>
          </w:rPr>
          <w:t>chronosmag</w:t>
        </w:r>
      </w:hyperlink>
      <w:hyperlink r:id="rId44" w:anchor="_blank" w:history="1">
        <w:r w:rsidRPr="001B6354">
          <w:rPr>
            <w:rStyle w:val="-"/>
            <w:lang w:val="en-US"/>
          </w:rPr>
          <w:t>.</w:t>
        </w:r>
      </w:hyperlink>
      <w:hyperlink r:id="rId45" w:anchor="_blank" w:history="1">
        <w:r>
          <w:rPr>
            <w:rStyle w:val="11"/>
            <w:lang w:val="en-US"/>
          </w:rPr>
          <w:t>eu</w:t>
        </w:r>
      </w:hyperlink>
      <w:hyperlink r:id="rId46" w:anchor="_blank" w:history="1">
        <w:r w:rsidRPr="001B6354">
          <w:rPr>
            <w:rStyle w:val="-"/>
            <w:lang w:val="en-US"/>
          </w:rPr>
          <w:t>/</w:t>
        </w:r>
      </w:hyperlink>
      <w:hyperlink r:id="rId47" w:anchor="_blank" w:history="1">
        <w:r>
          <w:rPr>
            <w:rStyle w:val="11"/>
            <w:lang w:val="en-US"/>
          </w:rPr>
          <w:t>index</w:t>
        </w:r>
      </w:hyperlink>
      <w:hyperlink r:id="rId48" w:anchor="_blank" w:history="1">
        <w:r w:rsidRPr="001B6354">
          <w:rPr>
            <w:rStyle w:val="-"/>
            <w:lang w:val="en-US"/>
          </w:rPr>
          <w:t>.</w:t>
        </w:r>
      </w:hyperlink>
      <w:hyperlink r:id="rId49" w:anchor="_blank" w:history="1">
        <w:r>
          <w:rPr>
            <w:rStyle w:val="11"/>
            <w:lang w:val="en-US"/>
          </w:rPr>
          <w:t>php</w:t>
        </w:r>
      </w:hyperlink>
      <w:hyperlink r:id="rId50" w:anchor="_blank" w:history="1">
        <w:r w:rsidRPr="001B6354">
          <w:rPr>
            <w:rStyle w:val="-"/>
            <w:lang w:val="en-US"/>
          </w:rPr>
          <w:t>/</w:t>
        </w:r>
      </w:hyperlink>
      <w:hyperlink r:id="rId51" w:anchor="_blank" w:history="1">
        <w:r>
          <w:rPr>
            <w:rStyle w:val="11"/>
            <w:lang w:val="en-US"/>
          </w:rPr>
          <w:t>l</w:t>
        </w:r>
      </w:hyperlink>
      <w:hyperlink r:id="rId52" w:anchor="_blank" w:history="1">
        <w:r w:rsidRPr="001B6354">
          <w:rPr>
            <w:rStyle w:val="-"/>
            <w:lang w:val="en-US"/>
          </w:rPr>
          <w:t>-</w:t>
        </w:r>
      </w:hyperlink>
      <w:hyperlink r:id="rId53" w:anchor="_blank" w:history="1">
        <w:r>
          <w:rPr>
            <w:rStyle w:val="11"/>
            <w:lang w:val="en-US"/>
          </w:rPr>
          <w:t>pe</w:t>
        </w:r>
      </w:hyperlink>
      <w:hyperlink r:id="rId54" w:anchor="_blank" w:history="1">
        <w:r w:rsidRPr="001B6354">
          <w:rPr>
            <w:rStyle w:val="-"/>
            <w:lang w:val="en-US"/>
          </w:rPr>
          <w:t>-</w:t>
        </w:r>
      </w:hyperlink>
      <w:hyperlink r:id="rId55" w:anchor="_blank" w:history="1">
        <w:r>
          <w:rPr>
            <w:rStyle w:val="11"/>
            <w:lang w:val="en-US"/>
          </w:rPr>
          <w:t>s</w:t>
        </w:r>
      </w:hyperlink>
      <w:hyperlink r:id="rId56" w:anchor="_blank" w:history="1">
        <w:r w:rsidRPr="001B6354">
          <w:rPr>
            <w:rStyle w:val="-"/>
            <w:lang w:val="en-US"/>
          </w:rPr>
          <w:t>-</w:t>
        </w:r>
      </w:hyperlink>
      <w:hyperlink r:id="rId57" w:anchor="_blank" w:history="1">
        <w:r>
          <w:rPr>
            <w:rStyle w:val="11"/>
            <w:lang w:val="en-US"/>
          </w:rPr>
          <w:t>ths</w:t>
        </w:r>
      </w:hyperlink>
      <w:hyperlink r:id="rId58" w:anchor="_blank" w:history="1">
        <w:r w:rsidRPr="001B6354">
          <w:rPr>
            <w:rStyle w:val="-"/>
            <w:lang w:val="en-US"/>
          </w:rPr>
          <w:t>-</w:t>
        </w:r>
      </w:hyperlink>
      <w:hyperlink r:id="rId59" w:anchor="_blank" w:history="1">
        <w:r>
          <w:rPr>
            <w:rStyle w:val="11"/>
            <w:lang w:val="en-US"/>
          </w:rPr>
          <w:t>g</w:t>
        </w:r>
      </w:hyperlink>
      <w:hyperlink r:id="rId60" w:anchor="_blank" w:history="1">
        <w:r w:rsidRPr="001B6354">
          <w:rPr>
            <w:rStyle w:val="-"/>
            <w:lang w:val="en-US"/>
          </w:rPr>
          <w:t>.</w:t>
        </w:r>
      </w:hyperlink>
      <w:hyperlink r:id="rId61" w:anchor="_blank" w:history="1">
        <w:r>
          <w:rPr>
            <w:rStyle w:val="11"/>
            <w:lang w:val="en-US"/>
          </w:rPr>
          <w:t>html</w:t>
        </w:r>
      </w:hyperlink>
      <w:r w:rsidRPr="00FF13BE">
        <w:rPr>
          <w:lang w:val="en-US"/>
        </w:rPr>
        <w:t xml:space="preserve"> [</w:t>
      </w:r>
      <w:r>
        <w:t>Πρόσβαση</w:t>
      </w:r>
      <w:r w:rsidRPr="00FF13BE">
        <w:rPr>
          <w:lang w:val="en-US"/>
        </w:rPr>
        <w:t xml:space="preserve"> </w:t>
      </w:r>
      <w:r>
        <w:t>στις</w:t>
      </w:r>
      <w:r w:rsidRPr="00FF13BE">
        <w:rPr>
          <w:lang w:val="en-US"/>
        </w:rPr>
        <w:t xml:space="preserve"> 24/03/2018]</w:t>
      </w:r>
    </w:p>
    <w:p w:rsidR="00665AF6" w:rsidRPr="00FF13BE" w:rsidRDefault="00665AF6" w:rsidP="004A7AAD">
      <w:pPr>
        <w:tabs>
          <w:tab w:val="left" w:pos="2835"/>
        </w:tabs>
        <w:spacing w:line="360" w:lineRule="auto"/>
        <w:jc w:val="both"/>
        <w:rPr>
          <w:lang w:val="en-US"/>
        </w:rPr>
      </w:pPr>
    </w:p>
    <w:p w:rsidR="00665AF6" w:rsidRDefault="00613C0E" w:rsidP="004A7AAD">
      <w:pPr>
        <w:numPr>
          <w:ilvl w:val="0"/>
          <w:numId w:val="9"/>
        </w:numPr>
        <w:spacing w:line="360" w:lineRule="auto"/>
        <w:jc w:val="both"/>
      </w:pPr>
      <w:r>
        <w:t xml:space="preserve">Κουρουτσίδου, Μ. (2012). </w:t>
      </w:r>
      <w:r>
        <w:rPr>
          <w:rStyle w:val="11"/>
          <w:i/>
          <w:iCs/>
        </w:rPr>
        <w:t>Η επίδραση των κοινωνικοοικονομικών χαρακτηριστικών στην εκπαιδευτική διαδικασία: οι απόψεις των εκπαιδευτικών για το ζήτημα της σχολικής διαρροής.</w:t>
      </w:r>
      <w:r>
        <w:t xml:space="preserve"> Διδακτορική διατριβή. Πανεπιστήμιο Αιγαίου. Ρόδος. Ανακτήθηκε από </w:t>
      </w:r>
      <w:hyperlink r:id="rId62" w:anchor="_blank" w:history="1">
        <w:r>
          <w:rPr>
            <w:rStyle w:val="11"/>
            <w:lang w:val="en-US"/>
          </w:rPr>
          <w:t>http</w:t>
        </w:r>
      </w:hyperlink>
      <w:hyperlink r:id="rId63" w:anchor="_blank" w:history="1">
        <w:r>
          <w:rPr>
            <w:rStyle w:val="-"/>
          </w:rPr>
          <w:t>://</w:t>
        </w:r>
      </w:hyperlink>
      <w:hyperlink r:id="rId64" w:anchor="_blank" w:history="1">
        <w:r>
          <w:rPr>
            <w:rStyle w:val="11"/>
            <w:lang w:val="en-US"/>
          </w:rPr>
          <w:t>thesis</w:t>
        </w:r>
      </w:hyperlink>
      <w:hyperlink r:id="rId65" w:anchor="_blank" w:history="1">
        <w:r>
          <w:rPr>
            <w:rStyle w:val="-"/>
          </w:rPr>
          <w:t>.</w:t>
        </w:r>
      </w:hyperlink>
      <w:hyperlink r:id="rId66" w:anchor="_blank" w:history="1">
        <w:r>
          <w:rPr>
            <w:rStyle w:val="11"/>
            <w:lang w:val="en-US"/>
          </w:rPr>
          <w:t>ekt</w:t>
        </w:r>
      </w:hyperlink>
      <w:hyperlink r:id="rId67" w:anchor="_blank" w:history="1">
        <w:r>
          <w:rPr>
            <w:rStyle w:val="-"/>
          </w:rPr>
          <w:t>.</w:t>
        </w:r>
      </w:hyperlink>
      <w:hyperlink r:id="rId68" w:anchor="_blank" w:history="1">
        <w:r>
          <w:rPr>
            <w:rStyle w:val="11"/>
            <w:lang w:val="en-US"/>
          </w:rPr>
          <w:t>gr</w:t>
        </w:r>
      </w:hyperlink>
      <w:hyperlink r:id="rId69" w:anchor="_blank" w:history="1">
        <w:r>
          <w:rPr>
            <w:rStyle w:val="-"/>
          </w:rPr>
          <w:t>/</w:t>
        </w:r>
      </w:hyperlink>
      <w:hyperlink r:id="rId70" w:anchor="_blank" w:history="1">
        <w:r>
          <w:rPr>
            <w:rStyle w:val="11"/>
            <w:lang w:val="en-US"/>
          </w:rPr>
          <w:t>thesisBookReader</w:t>
        </w:r>
      </w:hyperlink>
      <w:hyperlink r:id="rId71" w:anchor="_blank" w:history="1">
        <w:r>
          <w:rPr>
            <w:rStyle w:val="-"/>
          </w:rPr>
          <w:t>/</w:t>
        </w:r>
      </w:hyperlink>
      <w:hyperlink r:id="rId72" w:anchor="_blank" w:history="1">
        <w:r>
          <w:rPr>
            <w:rStyle w:val="11"/>
            <w:lang w:val="en-US"/>
          </w:rPr>
          <w:t>id</w:t>
        </w:r>
      </w:hyperlink>
      <w:hyperlink r:id="rId73" w:anchor="_blank" w:history="1">
        <w:r>
          <w:rPr>
            <w:rStyle w:val="-"/>
          </w:rPr>
          <w:t>/36049#</w:t>
        </w:r>
      </w:hyperlink>
      <w:hyperlink r:id="rId74" w:anchor="_blank" w:history="1">
        <w:r>
          <w:rPr>
            <w:rStyle w:val="11"/>
            <w:lang w:val="en-US"/>
          </w:rPr>
          <w:t>page</w:t>
        </w:r>
      </w:hyperlink>
      <w:hyperlink r:id="rId75" w:anchor="_blank" w:history="1">
        <w:r>
          <w:rPr>
            <w:rStyle w:val="-"/>
          </w:rPr>
          <w:t>/1/</w:t>
        </w:r>
      </w:hyperlink>
      <w:hyperlink r:id="rId76" w:anchor="_blank" w:history="1">
        <w:r>
          <w:rPr>
            <w:rStyle w:val="11"/>
            <w:lang w:val="en-US"/>
          </w:rPr>
          <w:t>mode</w:t>
        </w:r>
      </w:hyperlink>
      <w:hyperlink r:id="rId77" w:anchor="_blank" w:history="1">
        <w:r>
          <w:rPr>
            <w:rStyle w:val="-"/>
          </w:rPr>
          <w:t>/2</w:t>
        </w:r>
      </w:hyperlink>
      <w:hyperlink r:id="rId78" w:anchor="_blank" w:history="1">
        <w:r>
          <w:rPr>
            <w:rStyle w:val="11"/>
            <w:lang w:val="en-US"/>
          </w:rPr>
          <w:t>up</w:t>
        </w:r>
      </w:hyperlink>
      <w:r>
        <w:t xml:space="preserve"> [Πρόσβαση στις 19/03/2018]</w:t>
      </w:r>
    </w:p>
    <w:p w:rsidR="00665AF6" w:rsidRPr="001B6354" w:rsidRDefault="00613C0E" w:rsidP="004A7AAD">
      <w:pPr>
        <w:numPr>
          <w:ilvl w:val="0"/>
          <w:numId w:val="9"/>
        </w:numPr>
        <w:spacing w:line="360" w:lineRule="auto"/>
        <w:jc w:val="both"/>
      </w:pPr>
      <w:r>
        <w:t xml:space="preserve">Λακασάς, Α. (2009). </w:t>
      </w:r>
      <w:r>
        <w:rPr>
          <w:rStyle w:val="11"/>
          <w:i/>
          <w:iCs/>
        </w:rPr>
        <w:t xml:space="preserve">Τα άλυτα προβλήματα της παιδείας. </w:t>
      </w:r>
      <w:r>
        <w:t xml:space="preserve">Η καθημερινή. Ανακτήθηκε από </w:t>
      </w:r>
      <w:hyperlink r:id="rId79" w:anchor="_blank" w:history="1">
        <w:r>
          <w:rPr>
            <w:rStyle w:val="11"/>
            <w:lang w:val="en-US"/>
          </w:rPr>
          <w:t>http</w:t>
        </w:r>
      </w:hyperlink>
      <w:hyperlink r:id="rId80" w:anchor="_blank" w:history="1">
        <w:r>
          <w:rPr>
            <w:rStyle w:val="-"/>
          </w:rPr>
          <w:t>://</w:t>
        </w:r>
      </w:hyperlink>
      <w:hyperlink r:id="rId81" w:anchor="_blank" w:history="1">
        <w:r>
          <w:rPr>
            <w:rStyle w:val="11"/>
            <w:lang w:val="en-US"/>
          </w:rPr>
          <w:t>www</w:t>
        </w:r>
      </w:hyperlink>
      <w:hyperlink r:id="rId82" w:anchor="_blank" w:history="1">
        <w:r>
          <w:rPr>
            <w:rStyle w:val="-"/>
          </w:rPr>
          <w:t>.</w:t>
        </w:r>
      </w:hyperlink>
      <w:hyperlink r:id="rId83" w:anchor="_blank" w:history="1">
        <w:r>
          <w:rPr>
            <w:rStyle w:val="11"/>
            <w:lang w:val="en-US"/>
          </w:rPr>
          <w:t>kathimerini</w:t>
        </w:r>
      </w:hyperlink>
      <w:hyperlink r:id="rId84" w:anchor="_blank" w:history="1">
        <w:r w:rsidRPr="001B6354">
          <w:rPr>
            <w:rStyle w:val="10"/>
          </w:rPr>
          <w:t>.</w:t>
        </w:r>
      </w:hyperlink>
      <w:r w:rsidR="0087599B">
        <w:fldChar w:fldCharType="begin"/>
      </w:r>
      <w:r w:rsidR="0087599B" w:rsidRPr="0087599B">
        <w:rPr>
          <w:lang w:val="en-US"/>
          <w:rPrChange w:id="15" w:author="User" w:date="2018-07-09T14:19:00Z">
            <w:rPr/>
          </w:rPrChange>
        </w:rPr>
        <w:instrText>HYPERLINK</w:instrText>
      </w:r>
      <w:r w:rsidR="00B20613" w:rsidRPr="001B6354">
        <w:instrText xml:space="preserve"> "</w:instrText>
      </w:r>
      <w:r w:rsidR="0087599B" w:rsidRPr="0087599B">
        <w:rPr>
          <w:lang w:val="en-US"/>
          <w:rPrChange w:id="16" w:author="User" w:date="2018-07-09T14:19:00Z">
            <w:rPr/>
          </w:rPrChange>
        </w:rPr>
        <w:instrText>http</w:instrText>
      </w:r>
      <w:r w:rsidR="00B20613" w:rsidRPr="001B6354">
        <w:instrText>://</w:instrText>
      </w:r>
      <w:r w:rsidR="0087599B" w:rsidRPr="0087599B">
        <w:rPr>
          <w:lang w:val="en-US"/>
          <w:rPrChange w:id="17" w:author="User" w:date="2018-07-09T14:19:00Z">
            <w:rPr/>
          </w:rPrChange>
        </w:rPr>
        <w:instrText>www</w:instrText>
      </w:r>
      <w:r w:rsidR="00B20613" w:rsidRPr="001B6354">
        <w:instrText>.</w:instrText>
      </w:r>
      <w:r w:rsidR="0087599B" w:rsidRPr="0087599B">
        <w:rPr>
          <w:lang w:val="en-US"/>
          <w:rPrChange w:id="18" w:author="User" w:date="2018-07-09T14:19:00Z">
            <w:rPr/>
          </w:rPrChange>
        </w:rPr>
        <w:instrText>kathimerini</w:instrText>
      </w:r>
      <w:r w:rsidR="00B20613" w:rsidRPr="001B6354">
        <w:instrText>.</w:instrText>
      </w:r>
      <w:r w:rsidR="0087599B" w:rsidRPr="0087599B">
        <w:rPr>
          <w:lang w:val="en-US"/>
          <w:rPrChange w:id="19" w:author="User" w:date="2018-07-09T14:19:00Z">
            <w:rPr/>
          </w:rPrChange>
        </w:rPr>
        <w:instrText>gr</w:instrText>
      </w:r>
      <w:r w:rsidR="00B20613" w:rsidRPr="001B6354">
        <w:instrText>/372758/</w:instrText>
      </w:r>
      <w:r w:rsidR="0087599B" w:rsidRPr="0087599B">
        <w:rPr>
          <w:lang w:val="en-US"/>
          <w:rPrChange w:id="20" w:author="User" w:date="2018-07-09T14:19:00Z">
            <w:rPr/>
          </w:rPrChange>
        </w:rPr>
        <w:instrText>article</w:instrText>
      </w:r>
      <w:r w:rsidR="00B20613" w:rsidRPr="001B6354">
        <w:instrText>/</w:instrText>
      </w:r>
      <w:r w:rsidR="0087599B" w:rsidRPr="0087599B">
        <w:rPr>
          <w:lang w:val="en-US"/>
          <w:rPrChange w:id="21" w:author="User" w:date="2018-07-09T14:19:00Z">
            <w:rPr/>
          </w:rPrChange>
        </w:rPr>
        <w:instrText>epikairothta</w:instrText>
      </w:r>
      <w:r w:rsidR="00B20613" w:rsidRPr="001B6354">
        <w:instrText>/</w:instrText>
      </w:r>
      <w:r w:rsidR="0087599B" w:rsidRPr="0087599B">
        <w:rPr>
          <w:lang w:val="en-US"/>
          <w:rPrChange w:id="22" w:author="User" w:date="2018-07-09T14:19:00Z">
            <w:rPr/>
          </w:rPrChange>
        </w:rPr>
        <w:instrText>ellada</w:instrText>
      </w:r>
      <w:r w:rsidR="00B20613" w:rsidRPr="001B6354">
        <w:instrText>/</w:instrText>
      </w:r>
      <w:r w:rsidR="0087599B" w:rsidRPr="0087599B">
        <w:rPr>
          <w:lang w:val="en-US"/>
          <w:rPrChange w:id="23" w:author="User" w:date="2018-07-09T14:19:00Z">
            <w:rPr/>
          </w:rPrChange>
        </w:rPr>
        <w:instrText>ta</w:instrText>
      </w:r>
      <w:r w:rsidR="00B20613" w:rsidRPr="001B6354">
        <w:instrText>-</w:instrText>
      </w:r>
      <w:r w:rsidR="0087599B" w:rsidRPr="0087599B">
        <w:rPr>
          <w:lang w:val="en-US"/>
          <w:rPrChange w:id="24" w:author="User" w:date="2018-07-09T14:19:00Z">
            <w:rPr/>
          </w:rPrChange>
        </w:rPr>
        <w:instrText>alyta</w:instrText>
      </w:r>
      <w:r w:rsidR="00B20613" w:rsidRPr="001B6354">
        <w:instrText>-</w:instrText>
      </w:r>
      <w:r w:rsidR="0087599B" w:rsidRPr="0087599B">
        <w:rPr>
          <w:lang w:val="en-US"/>
          <w:rPrChange w:id="25" w:author="User" w:date="2018-07-09T14:19:00Z">
            <w:rPr/>
          </w:rPrChange>
        </w:rPr>
        <w:instrText>provlhmata</w:instrText>
      </w:r>
      <w:r w:rsidR="00B20613" w:rsidRPr="001B6354">
        <w:instrText>-</w:instrText>
      </w:r>
      <w:r w:rsidR="0087599B" w:rsidRPr="0087599B">
        <w:rPr>
          <w:lang w:val="en-US"/>
          <w:rPrChange w:id="26" w:author="User" w:date="2018-07-09T14:19:00Z">
            <w:rPr/>
          </w:rPrChange>
        </w:rPr>
        <w:instrText>ths</w:instrText>
      </w:r>
      <w:r w:rsidR="00B20613" w:rsidRPr="001B6354">
        <w:instrText>-</w:instrText>
      </w:r>
      <w:r w:rsidR="0087599B" w:rsidRPr="0087599B">
        <w:rPr>
          <w:lang w:val="en-US"/>
          <w:rPrChange w:id="27" w:author="User" w:date="2018-07-09T14:19:00Z">
            <w:rPr/>
          </w:rPrChange>
        </w:rPr>
        <w:instrText>paideias</w:instrText>
      </w:r>
      <w:r w:rsidR="00B20613" w:rsidRPr="001B6354">
        <w:instrText>" \</w:instrText>
      </w:r>
      <w:r w:rsidR="0087599B" w:rsidRPr="0087599B">
        <w:rPr>
          <w:lang w:val="en-US"/>
          <w:rPrChange w:id="28" w:author="User" w:date="2018-07-09T14:19:00Z">
            <w:rPr/>
          </w:rPrChange>
        </w:rPr>
        <w:instrText>l</w:instrText>
      </w:r>
      <w:r w:rsidR="00B20613" w:rsidRPr="001B6354">
        <w:instrText xml:space="preserve"> "_</w:instrText>
      </w:r>
      <w:r w:rsidR="0087599B" w:rsidRPr="0087599B">
        <w:rPr>
          <w:lang w:val="en-US"/>
          <w:rPrChange w:id="29" w:author="User" w:date="2018-07-09T14:19:00Z">
            <w:rPr/>
          </w:rPrChange>
        </w:rPr>
        <w:instrText>blank</w:instrText>
      </w:r>
      <w:r w:rsidR="00B20613" w:rsidRPr="001B6354">
        <w:instrText>"</w:instrText>
      </w:r>
      <w:r w:rsidR="0087599B">
        <w:fldChar w:fldCharType="separate"/>
      </w:r>
      <w:r>
        <w:rPr>
          <w:rStyle w:val="11"/>
          <w:lang w:val="en-US"/>
        </w:rPr>
        <w:t>gr</w:t>
      </w:r>
      <w:r w:rsidR="0087599B">
        <w:fldChar w:fldCharType="end"/>
      </w:r>
      <w:r w:rsidR="0087599B">
        <w:fldChar w:fldCharType="begin"/>
      </w:r>
      <w:r w:rsidR="0087599B" w:rsidRPr="0087599B">
        <w:rPr>
          <w:lang w:val="en-US"/>
          <w:rPrChange w:id="30" w:author="User" w:date="2018-07-09T14:19:00Z">
            <w:rPr/>
          </w:rPrChange>
        </w:rPr>
        <w:instrText>HYPERLINK</w:instrText>
      </w:r>
      <w:r w:rsidR="00B20613" w:rsidRPr="001B6354">
        <w:instrText xml:space="preserve"> "</w:instrText>
      </w:r>
      <w:r w:rsidR="0087599B" w:rsidRPr="0087599B">
        <w:rPr>
          <w:lang w:val="en-US"/>
          <w:rPrChange w:id="31" w:author="User" w:date="2018-07-09T14:19:00Z">
            <w:rPr/>
          </w:rPrChange>
        </w:rPr>
        <w:instrText>http</w:instrText>
      </w:r>
      <w:r w:rsidR="00B20613" w:rsidRPr="001B6354">
        <w:instrText>://</w:instrText>
      </w:r>
      <w:r w:rsidR="0087599B" w:rsidRPr="0087599B">
        <w:rPr>
          <w:lang w:val="en-US"/>
          <w:rPrChange w:id="32" w:author="User" w:date="2018-07-09T14:19:00Z">
            <w:rPr/>
          </w:rPrChange>
        </w:rPr>
        <w:instrText>www</w:instrText>
      </w:r>
      <w:r w:rsidR="00B20613" w:rsidRPr="001B6354">
        <w:instrText>.</w:instrText>
      </w:r>
      <w:r w:rsidR="0087599B" w:rsidRPr="0087599B">
        <w:rPr>
          <w:lang w:val="en-US"/>
          <w:rPrChange w:id="33" w:author="User" w:date="2018-07-09T14:19:00Z">
            <w:rPr/>
          </w:rPrChange>
        </w:rPr>
        <w:instrText>kathimerini</w:instrText>
      </w:r>
      <w:r w:rsidR="00B20613" w:rsidRPr="001B6354">
        <w:instrText>.</w:instrText>
      </w:r>
      <w:r w:rsidR="0087599B" w:rsidRPr="0087599B">
        <w:rPr>
          <w:lang w:val="en-US"/>
          <w:rPrChange w:id="34" w:author="User" w:date="2018-07-09T14:19:00Z">
            <w:rPr/>
          </w:rPrChange>
        </w:rPr>
        <w:instrText>gr</w:instrText>
      </w:r>
      <w:r w:rsidR="00B20613" w:rsidRPr="001B6354">
        <w:instrText>/372758/</w:instrText>
      </w:r>
      <w:r w:rsidR="0087599B" w:rsidRPr="0087599B">
        <w:rPr>
          <w:lang w:val="en-US"/>
          <w:rPrChange w:id="35" w:author="User" w:date="2018-07-09T14:19:00Z">
            <w:rPr/>
          </w:rPrChange>
        </w:rPr>
        <w:instrText>article</w:instrText>
      </w:r>
      <w:r w:rsidR="00B20613" w:rsidRPr="001B6354">
        <w:instrText>/</w:instrText>
      </w:r>
      <w:r w:rsidR="0087599B" w:rsidRPr="0087599B">
        <w:rPr>
          <w:lang w:val="en-US"/>
          <w:rPrChange w:id="36" w:author="User" w:date="2018-07-09T14:19:00Z">
            <w:rPr/>
          </w:rPrChange>
        </w:rPr>
        <w:instrText>epikairothta</w:instrText>
      </w:r>
      <w:r w:rsidR="00B20613" w:rsidRPr="001B6354">
        <w:instrText>/</w:instrText>
      </w:r>
      <w:r w:rsidR="0087599B" w:rsidRPr="0087599B">
        <w:rPr>
          <w:lang w:val="en-US"/>
          <w:rPrChange w:id="37" w:author="User" w:date="2018-07-09T14:19:00Z">
            <w:rPr/>
          </w:rPrChange>
        </w:rPr>
        <w:instrText>ellada</w:instrText>
      </w:r>
      <w:r w:rsidR="00B20613" w:rsidRPr="001B6354">
        <w:instrText>/</w:instrText>
      </w:r>
      <w:r w:rsidR="0087599B" w:rsidRPr="0087599B">
        <w:rPr>
          <w:lang w:val="en-US"/>
          <w:rPrChange w:id="38" w:author="User" w:date="2018-07-09T14:19:00Z">
            <w:rPr/>
          </w:rPrChange>
        </w:rPr>
        <w:instrText>ta</w:instrText>
      </w:r>
      <w:r w:rsidR="00B20613" w:rsidRPr="001B6354">
        <w:instrText>-</w:instrText>
      </w:r>
      <w:r w:rsidR="0087599B" w:rsidRPr="0087599B">
        <w:rPr>
          <w:lang w:val="en-US"/>
          <w:rPrChange w:id="39" w:author="User" w:date="2018-07-09T14:19:00Z">
            <w:rPr/>
          </w:rPrChange>
        </w:rPr>
        <w:instrText>alyta</w:instrText>
      </w:r>
      <w:r w:rsidR="00B20613" w:rsidRPr="001B6354">
        <w:instrText>-</w:instrText>
      </w:r>
      <w:r w:rsidR="0087599B" w:rsidRPr="0087599B">
        <w:rPr>
          <w:lang w:val="en-US"/>
          <w:rPrChange w:id="40" w:author="User" w:date="2018-07-09T14:19:00Z">
            <w:rPr/>
          </w:rPrChange>
        </w:rPr>
        <w:instrText>provlhmata</w:instrText>
      </w:r>
      <w:r w:rsidR="00B20613" w:rsidRPr="001B6354">
        <w:instrText>-</w:instrText>
      </w:r>
      <w:r w:rsidR="0087599B" w:rsidRPr="0087599B">
        <w:rPr>
          <w:lang w:val="en-US"/>
          <w:rPrChange w:id="41" w:author="User" w:date="2018-07-09T14:19:00Z">
            <w:rPr/>
          </w:rPrChange>
        </w:rPr>
        <w:instrText>ths</w:instrText>
      </w:r>
      <w:r w:rsidR="00B20613" w:rsidRPr="001B6354">
        <w:instrText>-</w:instrText>
      </w:r>
      <w:r w:rsidR="0087599B" w:rsidRPr="0087599B">
        <w:rPr>
          <w:lang w:val="en-US"/>
          <w:rPrChange w:id="42" w:author="User" w:date="2018-07-09T14:19:00Z">
            <w:rPr/>
          </w:rPrChange>
        </w:rPr>
        <w:instrText>paideias</w:instrText>
      </w:r>
      <w:r w:rsidR="00B20613" w:rsidRPr="001B6354">
        <w:instrText>" \</w:instrText>
      </w:r>
      <w:r w:rsidR="0087599B" w:rsidRPr="0087599B">
        <w:rPr>
          <w:lang w:val="en-US"/>
          <w:rPrChange w:id="43" w:author="User" w:date="2018-07-09T14:19:00Z">
            <w:rPr/>
          </w:rPrChange>
        </w:rPr>
        <w:instrText>l</w:instrText>
      </w:r>
      <w:r w:rsidR="00B20613" w:rsidRPr="001B6354">
        <w:instrText xml:space="preserve"> "_</w:instrText>
      </w:r>
      <w:r w:rsidR="0087599B" w:rsidRPr="0087599B">
        <w:rPr>
          <w:lang w:val="en-US"/>
          <w:rPrChange w:id="44" w:author="User" w:date="2018-07-09T14:19:00Z">
            <w:rPr/>
          </w:rPrChange>
        </w:rPr>
        <w:instrText>blank</w:instrText>
      </w:r>
      <w:r w:rsidR="00B20613" w:rsidRPr="001B6354">
        <w:instrText>"</w:instrText>
      </w:r>
      <w:r w:rsidR="0087599B">
        <w:fldChar w:fldCharType="separate"/>
      </w:r>
      <w:r w:rsidRPr="001B6354">
        <w:rPr>
          <w:rStyle w:val="10"/>
        </w:rPr>
        <w:t>/372758/</w:t>
      </w:r>
      <w:r w:rsidR="0087599B">
        <w:fldChar w:fldCharType="end"/>
      </w:r>
      <w:r w:rsidR="0087599B">
        <w:fldChar w:fldCharType="begin"/>
      </w:r>
      <w:r w:rsidR="0087599B" w:rsidRPr="0087599B">
        <w:rPr>
          <w:lang w:val="en-US"/>
          <w:rPrChange w:id="45" w:author="User" w:date="2018-07-09T14:19:00Z">
            <w:rPr/>
          </w:rPrChange>
        </w:rPr>
        <w:instrText>HYPERLINK</w:instrText>
      </w:r>
      <w:r w:rsidR="00B20613" w:rsidRPr="001B6354">
        <w:instrText xml:space="preserve"> "</w:instrText>
      </w:r>
      <w:r w:rsidR="0087599B" w:rsidRPr="0087599B">
        <w:rPr>
          <w:lang w:val="en-US"/>
          <w:rPrChange w:id="46" w:author="User" w:date="2018-07-09T14:19:00Z">
            <w:rPr/>
          </w:rPrChange>
        </w:rPr>
        <w:instrText>http</w:instrText>
      </w:r>
      <w:r w:rsidR="00B20613" w:rsidRPr="001B6354">
        <w:instrText>://</w:instrText>
      </w:r>
      <w:r w:rsidR="0087599B" w:rsidRPr="0087599B">
        <w:rPr>
          <w:lang w:val="en-US"/>
          <w:rPrChange w:id="47" w:author="User" w:date="2018-07-09T14:19:00Z">
            <w:rPr/>
          </w:rPrChange>
        </w:rPr>
        <w:instrText>www</w:instrText>
      </w:r>
      <w:r w:rsidR="00B20613" w:rsidRPr="001B6354">
        <w:instrText>.</w:instrText>
      </w:r>
      <w:r w:rsidR="0087599B" w:rsidRPr="0087599B">
        <w:rPr>
          <w:lang w:val="en-US"/>
          <w:rPrChange w:id="48" w:author="User" w:date="2018-07-09T14:19:00Z">
            <w:rPr/>
          </w:rPrChange>
        </w:rPr>
        <w:instrText>kathimerini</w:instrText>
      </w:r>
      <w:r w:rsidR="00B20613" w:rsidRPr="001B6354">
        <w:instrText>.</w:instrText>
      </w:r>
      <w:r w:rsidR="0087599B" w:rsidRPr="0087599B">
        <w:rPr>
          <w:lang w:val="en-US"/>
          <w:rPrChange w:id="49" w:author="User" w:date="2018-07-09T14:19:00Z">
            <w:rPr/>
          </w:rPrChange>
        </w:rPr>
        <w:instrText>gr</w:instrText>
      </w:r>
      <w:r w:rsidR="00B20613" w:rsidRPr="001B6354">
        <w:instrText>/372758/</w:instrText>
      </w:r>
      <w:r w:rsidR="0087599B" w:rsidRPr="0087599B">
        <w:rPr>
          <w:lang w:val="en-US"/>
          <w:rPrChange w:id="50" w:author="User" w:date="2018-07-09T14:19:00Z">
            <w:rPr/>
          </w:rPrChange>
        </w:rPr>
        <w:instrText>article</w:instrText>
      </w:r>
      <w:r w:rsidR="00B20613" w:rsidRPr="001B6354">
        <w:instrText>/</w:instrText>
      </w:r>
      <w:r w:rsidR="0087599B" w:rsidRPr="0087599B">
        <w:rPr>
          <w:lang w:val="en-US"/>
          <w:rPrChange w:id="51" w:author="User" w:date="2018-07-09T14:19:00Z">
            <w:rPr/>
          </w:rPrChange>
        </w:rPr>
        <w:instrText>epikairothta</w:instrText>
      </w:r>
      <w:r w:rsidR="00B20613" w:rsidRPr="001B6354">
        <w:instrText>/</w:instrText>
      </w:r>
      <w:r w:rsidR="0087599B" w:rsidRPr="0087599B">
        <w:rPr>
          <w:lang w:val="en-US"/>
          <w:rPrChange w:id="52" w:author="User" w:date="2018-07-09T14:19:00Z">
            <w:rPr/>
          </w:rPrChange>
        </w:rPr>
        <w:instrText>ellada</w:instrText>
      </w:r>
      <w:r w:rsidR="00B20613" w:rsidRPr="001B6354">
        <w:instrText>/</w:instrText>
      </w:r>
      <w:r w:rsidR="0087599B" w:rsidRPr="0087599B">
        <w:rPr>
          <w:lang w:val="en-US"/>
          <w:rPrChange w:id="53" w:author="User" w:date="2018-07-09T14:19:00Z">
            <w:rPr/>
          </w:rPrChange>
        </w:rPr>
        <w:instrText>ta</w:instrText>
      </w:r>
      <w:r w:rsidR="00B20613" w:rsidRPr="001B6354">
        <w:instrText>-</w:instrText>
      </w:r>
      <w:r w:rsidR="0087599B" w:rsidRPr="0087599B">
        <w:rPr>
          <w:lang w:val="en-US"/>
          <w:rPrChange w:id="54" w:author="User" w:date="2018-07-09T14:19:00Z">
            <w:rPr/>
          </w:rPrChange>
        </w:rPr>
        <w:instrText>alyta</w:instrText>
      </w:r>
      <w:r w:rsidR="00B20613" w:rsidRPr="001B6354">
        <w:instrText>-</w:instrText>
      </w:r>
      <w:r w:rsidR="0087599B" w:rsidRPr="0087599B">
        <w:rPr>
          <w:lang w:val="en-US"/>
          <w:rPrChange w:id="55" w:author="User" w:date="2018-07-09T14:19:00Z">
            <w:rPr/>
          </w:rPrChange>
        </w:rPr>
        <w:instrText>provlhmata</w:instrText>
      </w:r>
      <w:r w:rsidR="00B20613" w:rsidRPr="001B6354">
        <w:instrText>-</w:instrText>
      </w:r>
      <w:r w:rsidR="0087599B" w:rsidRPr="0087599B">
        <w:rPr>
          <w:lang w:val="en-US"/>
          <w:rPrChange w:id="56" w:author="User" w:date="2018-07-09T14:19:00Z">
            <w:rPr/>
          </w:rPrChange>
        </w:rPr>
        <w:instrText>ths</w:instrText>
      </w:r>
      <w:r w:rsidR="00B20613" w:rsidRPr="001B6354">
        <w:instrText>-</w:instrText>
      </w:r>
      <w:r w:rsidR="0087599B" w:rsidRPr="0087599B">
        <w:rPr>
          <w:lang w:val="en-US"/>
          <w:rPrChange w:id="57" w:author="User" w:date="2018-07-09T14:19:00Z">
            <w:rPr/>
          </w:rPrChange>
        </w:rPr>
        <w:instrText>paideias</w:instrText>
      </w:r>
      <w:r w:rsidR="00B20613" w:rsidRPr="001B6354">
        <w:instrText>" \</w:instrText>
      </w:r>
      <w:r w:rsidR="0087599B" w:rsidRPr="0087599B">
        <w:rPr>
          <w:lang w:val="en-US"/>
          <w:rPrChange w:id="58" w:author="User" w:date="2018-07-09T14:19:00Z">
            <w:rPr/>
          </w:rPrChange>
        </w:rPr>
        <w:instrText>l</w:instrText>
      </w:r>
      <w:r w:rsidR="00B20613" w:rsidRPr="001B6354">
        <w:instrText xml:space="preserve"> "_</w:instrText>
      </w:r>
      <w:r w:rsidR="0087599B" w:rsidRPr="0087599B">
        <w:rPr>
          <w:lang w:val="en-US"/>
          <w:rPrChange w:id="59" w:author="User" w:date="2018-07-09T14:19:00Z">
            <w:rPr/>
          </w:rPrChange>
        </w:rPr>
        <w:instrText>blank</w:instrText>
      </w:r>
      <w:r w:rsidR="00B20613" w:rsidRPr="001B6354">
        <w:instrText>"</w:instrText>
      </w:r>
      <w:r w:rsidR="0087599B">
        <w:fldChar w:fldCharType="separate"/>
      </w:r>
      <w:r>
        <w:rPr>
          <w:rStyle w:val="11"/>
          <w:lang w:val="en-US"/>
        </w:rPr>
        <w:t>article</w:t>
      </w:r>
      <w:r w:rsidR="0087599B">
        <w:fldChar w:fldCharType="end"/>
      </w:r>
      <w:r w:rsidR="0087599B">
        <w:fldChar w:fldCharType="begin"/>
      </w:r>
      <w:r w:rsidR="0087599B" w:rsidRPr="0087599B">
        <w:rPr>
          <w:lang w:val="en-US"/>
          <w:rPrChange w:id="60" w:author="User" w:date="2018-07-09T14:19:00Z">
            <w:rPr/>
          </w:rPrChange>
        </w:rPr>
        <w:instrText>HYPERLINK</w:instrText>
      </w:r>
      <w:r w:rsidR="00B20613" w:rsidRPr="001B6354">
        <w:instrText xml:space="preserve"> "</w:instrText>
      </w:r>
      <w:r w:rsidR="0087599B" w:rsidRPr="0087599B">
        <w:rPr>
          <w:lang w:val="en-US"/>
          <w:rPrChange w:id="61" w:author="User" w:date="2018-07-09T14:19:00Z">
            <w:rPr/>
          </w:rPrChange>
        </w:rPr>
        <w:instrText>http</w:instrText>
      </w:r>
      <w:r w:rsidR="00B20613" w:rsidRPr="001B6354">
        <w:instrText>://</w:instrText>
      </w:r>
      <w:r w:rsidR="0087599B" w:rsidRPr="0087599B">
        <w:rPr>
          <w:lang w:val="en-US"/>
          <w:rPrChange w:id="62" w:author="User" w:date="2018-07-09T14:19:00Z">
            <w:rPr/>
          </w:rPrChange>
        </w:rPr>
        <w:instrText>www</w:instrText>
      </w:r>
      <w:r w:rsidR="00B20613" w:rsidRPr="001B6354">
        <w:instrText>.</w:instrText>
      </w:r>
      <w:r w:rsidR="0087599B" w:rsidRPr="0087599B">
        <w:rPr>
          <w:lang w:val="en-US"/>
          <w:rPrChange w:id="63" w:author="User" w:date="2018-07-09T14:19:00Z">
            <w:rPr/>
          </w:rPrChange>
        </w:rPr>
        <w:instrText>kathimerini</w:instrText>
      </w:r>
      <w:r w:rsidR="00B20613" w:rsidRPr="001B6354">
        <w:instrText>.</w:instrText>
      </w:r>
      <w:r w:rsidR="0087599B" w:rsidRPr="0087599B">
        <w:rPr>
          <w:lang w:val="en-US"/>
          <w:rPrChange w:id="64" w:author="User" w:date="2018-07-09T14:19:00Z">
            <w:rPr/>
          </w:rPrChange>
        </w:rPr>
        <w:instrText>gr</w:instrText>
      </w:r>
      <w:r w:rsidR="00B20613" w:rsidRPr="001B6354">
        <w:instrText>/372758/</w:instrText>
      </w:r>
      <w:r w:rsidR="0087599B" w:rsidRPr="0087599B">
        <w:rPr>
          <w:lang w:val="en-US"/>
          <w:rPrChange w:id="65" w:author="User" w:date="2018-07-09T14:19:00Z">
            <w:rPr/>
          </w:rPrChange>
        </w:rPr>
        <w:instrText>article</w:instrText>
      </w:r>
      <w:r w:rsidR="00B20613" w:rsidRPr="001B6354">
        <w:instrText>/</w:instrText>
      </w:r>
      <w:r w:rsidR="0087599B" w:rsidRPr="0087599B">
        <w:rPr>
          <w:lang w:val="en-US"/>
          <w:rPrChange w:id="66" w:author="User" w:date="2018-07-09T14:19:00Z">
            <w:rPr/>
          </w:rPrChange>
        </w:rPr>
        <w:instrText>epikairothta</w:instrText>
      </w:r>
      <w:r w:rsidR="00B20613" w:rsidRPr="001B6354">
        <w:instrText>/</w:instrText>
      </w:r>
      <w:r w:rsidR="0087599B" w:rsidRPr="0087599B">
        <w:rPr>
          <w:lang w:val="en-US"/>
          <w:rPrChange w:id="67" w:author="User" w:date="2018-07-09T14:19:00Z">
            <w:rPr/>
          </w:rPrChange>
        </w:rPr>
        <w:instrText>ellada</w:instrText>
      </w:r>
      <w:r w:rsidR="00B20613" w:rsidRPr="001B6354">
        <w:instrText>/</w:instrText>
      </w:r>
      <w:r w:rsidR="0087599B" w:rsidRPr="0087599B">
        <w:rPr>
          <w:lang w:val="en-US"/>
          <w:rPrChange w:id="68" w:author="User" w:date="2018-07-09T14:19:00Z">
            <w:rPr/>
          </w:rPrChange>
        </w:rPr>
        <w:instrText>ta</w:instrText>
      </w:r>
      <w:r w:rsidR="00B20613" w:rsidRPr="001B6354">
        <w:instrText>-</w:instrText>
      </w:r>
      <w:r w:rsidR="0087599B" w:rsidRPr="0087599B">
        <w:rPr>
          <w:lang w:val="en-US"/>
          <w:rPrChange w:id="69" w:author="User" w:date="2018-07-09T14:19:00Z">
            <w:rPr/>
          </w:rPrChange>
        </w:rPr>
        <w:instrText>alyta</w:instrText>
      </w:r>
      <w:r w:rsidR="00B20613" w:rsidRPr="001B6354">
        <w:instrText>-</w:instrText>
      </w:r>
      <w:r w:rsidR="0087599B" w:rsidRPr="0087599B">
        <w:rPr>
          <w:lang w:val="en-US"/>
          <w:rPrChange w:id="70" w:author="User" w:date="2018-07-09T14:19:00Z">
            <w:rPr/>
          </w:rPrChange>
        </w:rPr>
        <w:instrText>provlhmata</w:instrText>
      </w:r>
      <w:r w:rsidR="00B20613" w:rsidRPr="001B6354">
        <w:instrText>-</w:instrText>
      </w:r>
      <w:r w:rsidR="0087599B" w:rsidRPr="0087599B">
        <w:rPr>
          <w:lang w:val="en-US"/>
          <w:rPrChange w:id="71" w:author="User" w:date="2018-07-09T14:19:00Z">
            <w:rPr/>
          </w:rPrChange>
        </w:rPr>
        <w:instrText>ths</w:instrText>
      </w:r>
      <w:r w:rsidR="00B20613" w:rsidRPr="001B6354">
        <w:instrText>-</w:instrText>
      </w:r>
      <w:r w:rsidR="0087599B" w:rsidRPr="0087599B">
        <w:rPr>
          <w:lang w:val="en-US"/>
          <w:rPrChange w:id="72" w:author="User" w:date="2018-07-09T14:19:00Z">
            <w:rPr/>
          </w:rPrChange>
        </w:rPr>
        <w:instrText>paideias</w:instrText>
      </w:r>
      <w:r w:rsidR="00B20613" w:rsidRPr="001B6354">
        <w:instrText>" \</w:instrText>
      </w:r>
      <w:r w:rsidR="0087599B" w:rsidRPr="0087599B">
        <w:rPr>
          <w:lang w:val="en-US"/>
          <w:rPrChange w:id="73" w:author="User" w:date="2018-07-09T14:19:00Z">
            <w:rPr/>
          </w:rPrChange>
        </w:rPr>
        <w:instrText>l</w:instrText>
      </w:r>
      <w:r w:rsidR="00B20613" w:rsidRPr="001B6354">
        <w:instrText xml:space="preserve"> "_</w:instrText>
      </w:r>
      <w:r w:rsidR="0087599B" w:rsidRPr="0087599B">
        <w:rPr>
          <w:lang w:val="en-US"/>
          <w:rPrChange w:id="74" w:author="User" w:date="2018-07-09T14:19:00Z">
            <w:rPr/>
          </w:rPrChange>
        </w:rPr>
        <w:instrText>blank</w:instrText>
      </w:r>
      <w:r w:rsidR="00B20613" w:rsidRPr="001B6354">
        <w:instrText>"</w:instrText>
      </w:r>
      <w:r w:rsidR="0087599B">
        <w:fldChar w:fldCharType="separate"/>
      </w:r>
      <w:r w:rsidRPr="001B6354">
        <w:rPr>
          <w:rStyle w:val="10"/>
        </w:rPr>
        <w:t>/</w:t>
      </w:r>
      <w:r w:rsidR="0087599B">
        <w:fldChar w:fldCharType="end"/>
      </w:r>
      <w:r w:rsidR="0087599B">
        <w:fldChar w:fldCharType="begin"/>
      </w:r>
      <w:r w:rsidR="0087599B" w:rsidRPr="0087599B">
        <w:rPr>
          <w:lang w:val="en-US"/>
          <w:rPrChange w:id="75" w:author="User" w:date="2018-07-09T14:19:00Z">
            <w:rPr/>
          </w:rPrChange>
        </w:rPr>
        <w:instrText>HYPERLINK</w:instrText>
      </w:r>
      <w:r w:rsidR="00B20613" w:rsidRPr="001B6354">
        <w:instrText xml:space="preserve"> "</w:instrText>
      </w:r>
      <w:r w:rsidR="0087599B" w:rsidRPr="0087599B">
        <w:rPr>
          <w:lang w:val="en-US"/>
          <w:rPrChange w:id="76" w:author="User" w:date="2018-07-09T14:19:00Z">
            <w:rPr/>
          </w:rPrChange>
        </w:rPr>
        <w:instrText>http</w:instrText>
      </w:r>
      <w:r w:rsidR="00B20613" w:rsidRPr="001B6354">
        <w:instrText>://</w:instrText>
      </w:r>
      <w:r w:rsidR="0087599B" w:rsidRPr="0087599B">
        <w:rPr>
          <w:lang w:val="en-US"/>
          <w:rPrChange w:id="77" w:author="User" w:date="2018-07-09T14:19:00Z">
            <w:rPr/>
          </w:rPrChange>
        </w:rPr>
        <w:instrText>www</w:instrText>
      </w:r>
      <w:r w:rsidR="00B20613" w:rsidRPr="001B6354">
        <w:instrText>.</w:instrText>
      </w:r>
      <w:r w:rsidR="0087599B" w:rsidRPr="0087599B">
        <w:rPr>
          <w:lang w:val="en-US"/>
          <w:rPrChange w:id="78" w:author="User" w:date="2018-07-09T14:19:00Z">
            <w:rPr/>
          </w:rPrChange>
        </w:rPr>
        <w:instrText>kathimerini</w:instrText>
      </w:r>
      <w:r w:rsidR="00B20613" w:rsidRPr="001B6354">
        <w:instrText>.</w:instrText>
      </w:r>
      <w:r w:rsidR="0087599B" w:rsidRPr="0087599B">
        <w:rPr>
          <w:lang w:val="en-US"/>
          <w:rPrChange w:id="79" w:author="User" w:date="2018-07-09T14:19:00Z">
            <w:rPr/>
          </w:rPrChange>
        </w:rPr>
        <w:instrText>gr</w:instrText>
      </w:r>
      <w:r w:rsidR="00B20613" w:rsidRPr="001B6354">
        <w:instrText>/372758/</w:instrText>
      </w:r>
      <w:r w:rsidR="0087599B" w:rsidRPr="0087599B">
        <w:rPr>
          <w:lang w:val="en-US"/>
          <w:rPrChange w:id="80" w:author="User" w:date="2018-07-09T14:19:00Z">
            <w:rPr/>
          </w:rPrChange>
        </w:rPr>
        <w:instrText>article</w:instrText>
      </w:r>
      <w:r w:rsidR="00B20613" w:rsidRPr="001B6354">
        <w:instrText>/</w:instrText>
      </w:r>
      <w:r w:rsidR="0087599B" w:rsidRPr="0087599B">
        <w:rPr>
          <w:lang w:val="en-US"/>
          <w:rPrChange w:id="81" w:author="User" w:date="2018-07-09T14:19:00Z">
            <w:rPr/>
          </w:rPrChange>
        </w:rPr>
        <w:instrText>epikairothta</w:instrText>
      </w:r>
      <w:r w:rsidR="00B20613" w:rsidRPr="001B6354">
        <w:instrText>/</w:instrText>
      </w:r>
      <w:r w:rsidR="0087599B" w:rsidRPr="0087599B">
        <w:rPr>
          <w:lang w:val="en-US"/>
          <w:rPrChange w:id="82" w:author="User" w:date="2018-07-09T14:19:00Z">
            <w:rPr/>
          </w:rPrChange>
        </w:rPr>
        <w:instrText>ellada</w:instrText>
      </w:r>
      <w:r w:rsidR="00B20613" w:rsidRPr="001B6354">
        <w:instrText>/</w:instrText>
      </w:r>
      <w:r w:rsidR="0087599B" w:rsidRPr="0087599B">
        <w:rPr>
          <w:lang w:val="en-US"/>
          <w:rPrChange w:id="83" w:author="User" w:date="2018-07-09T14:19:00Z">
            <w:rPr/>
          </w:rPrChange>
        </w:rPr>
        <w:instrText>ta</w:instrText>
      </w:r>
      <w:r w:rsidR="00B20613" w:rsidRPr="001B6354">
        <w:instrText>-</w:instrText>
      </w:r>
      <w:r w:rsidR="0087599B" w:rsidRPr="0087599B">
        <w:rPr>
          <w:lang w:val="en-US"/>
          <w:rPrChange w:id="84" w:author="User" w:date="2018-07-09T14:19:00Z">
            <w:rPr/>
          </w:rPrChange>
        </w:rPr>
        <w:instrText>alyta</w:instrText>
      </w:r>
      <w:r w:rsidR="00B20613" w:rsidRPr="001B6354">
        <w:instrText>-</w:instrText>
      </w:r>
      <w:r w:rsidR="0087599B" w:rsidRPr="0087599B">
        <w:rPr>
          <w:lang w:val="en-US"/>
          <w:rPrChange w:id="85" w:author="User" w:date="2018-07-09T14:19:00Z">
            <w:rPr/>
          </w:rPrChange>
        </w:rPr>
        <w:instrText>provlhmata</w:instrText>
      </w:r>
      <w:r w:rsidR="00B20613" w:rsidRPr="001B6354">
        <w:instrText>-</w:instrText>
      </w:r>
      <w:r w:rsidR="0087599B" w:rsidRPr="0087599B">
        <w:rPr>
          <w:lang w:val="en-US"/>
          <w:rPrChange w:id="86" w:author="User" w:date="2018-07-09T14:19:00Z">
            <w:rPr/>
          </w:rPrChange>
        </w:rPr>
        <w:instrText>ths</w:instrText>
      </w:r>
      <w:r w:rsidR="00B20613" w:rsidRPr="001B6354">
        <w:instrText>-</w:instrText>
      </w:r>
      <w:r w:rsidR="0087599B" w:rsidRPr="0087599B">
        <w:rPr>
          <w:lang w:val="en-US"/>
          <w:rPrChange w:id="87" w:author="User" w:date="2018-07-09T14:19:00Z">
            <w:rPr/>
          </w:rPrChange>
        </w:rPr>
        <w:instrText>paideias</w:instrText>
      </w:r>
      <w:r w:rsidR="00B20613" w:rsidRPr="001B6354">
        <w:instrText>" \</w:instrText>
      </w:r>
      <w:r w:rsidR="0087599B" w:rsidRPr="0087599B">
        <w:rPr>
          <w:lang w:val="en-US"/>
          <w:rPrChange w:id="88" w:author="User" w:date="2018-07-09T14:19:00Z">
            <w:rPr/>
          </w:rPrChange>
        </w:rPr>
        <w:instrText>l</w:instrText>
      </w:r>
      <w:r w:rsidR="00B20613" w:rsidRPr="001B6354">
        <w:instrText xml:space="preserve"> "_</w:instrText>
      </w:r>
      <w:r w:rsidR="0087599B" w:rsidRPr="0087599B">
        <w:rPr>
          <w:lang w:val="en-US"/>
          <w:rPrChange w:id="89" w:author="User" w:date="2018-07-09T14:19:00Z">
            <w:rPr/>
          </w:rPrChange>
        </w:rPr>
        <w:instrText>blank</w:instrText>
      </w:r>
      <w:r w:rsidR="00B20613" w:rsidRPr="001B6354">
        <w:instrText>"</w:instrText>
      </w:r>
      <w:r w:rsidR="0087599B">
        <w:fldChar w:fldCharType="separate"/>
      </w:r>
      <w:r>
        <w:rPr>
          <w:rStyle w:val="11"/>
          <w:lang w:val="en-US"/>
        </w:rPr>
        <w:t>epikairothta</w:t>
      </w:r>
      <w:r w:rsidR="0087599B">
        <w:fldChar w:fldCharType="end"/>
      </w:r>
      <w:r w:rsidR="0087599B">
        <w:fldChar w:fldCharType="begin"/>
      </w:r>
      <w:r w:rsidR="0087599B" w:rsidRPr="0087599B">
        <w:rPr>
          <w:lang w:val="en-US"/>
          <w:rPrChange w:id="90" w:author="User" w:date="2018-07-09T14:19:00Z">
            <w:rPr/>
          </w:rPrChange>
        </w:rPr>
        <w:instrText>HYPERLINK</w:instrText>
      </w:r>
      <w:r w:rsidR="00B20613" w:rsidRPr="001B6354">
        <w:instrText xml:space="preserve"> "</w:instrText>
      </w:r>
      <w:r w:rsidR="0087599B" w:rsidRPr="0087599B">
        <w:rPr>
          <w:lang w:val="en-US"/>
          <w:rPrChange w:id="91" w:author="User" w:date="2018-07-09T14:19:00Z">
            <w:rPr/>
          </w:rPrChange>
        </w:rPr>
        <w:instrText>http</w:instrText>
      </w:r>
      <w:r w:rsidR="00B20613" w:rsidRPr="001B6354">
        <w:instrText>://</w:instrText>
      </w:r>
      <w:r w:rsidR="0087599B" w:rsidRPr="0087599B">
        <w:rPr>
          <w:lang w:val="en-US"/>
          <w:rPrChange w:id="92" w:author="User" w:date="2018-07-09T14:19:00Z">
            <w:rPr/>
          </w:rPrChange>
        </w:rPr>
        <w:instrText>www</w:instrText>
      </w:r>
      <w:r w:rsidR="00B20613" w:rsidRPr="001B6354">
        <w:instrText>.</w:instrText>
      </w:r>
      <w:r w:rsidR="0087599B" w:rsidRPr="0087599B">
        <w:rPr>
          <w:lang w:val="en-US"/>
          <w:rPrChange w:id="93" w:author="User" w:date="2018-07-09T14:19:00Z">
            <w:rPr/>
          </w:rPrChange>
        </w:rPr>
        <w:instrText>kathimerini</w:instrText>
      </w:r>
      <w:r w:rsidR="00B20613" w:rsidRPr="001B6354">
        <w:instrText>.</w:instrText>
      </w:r>
      <w:r w:rsidR="0087599B" w:rsidRPr="0087599B">
        <w:rPr>
          <w:lang w:val="en-US"/>
          <w:rPrChange w:id="94" w:author="User" w:date="2018-07-09T14:19:00Z">
            <w:rPr/>
          </w:rPrChange>
        </w:rPr>
        <w:instrText>gr</w:instrText>
      </w:r>
      <w:r w:rsidR="00B20613" w:rsidRPr="001B6354">
        <w:instrText>/372758/</w:instrText>
      </w:r>
      <w:r w:rsidR="0087599B" w:rsidRPr="0087599B">
        <w:rPr>
          <w:lang w:val="en-US"/>
          <w:rPrChange w:id="95" w:author="User" w:date="2018-07-09T14:19:00Z">
            <w:rPr/>
          </w:rPrChange>
        </w:rPr>
        <w:instrText>article</w:instrText>
      </w:r>
      <w:r w:rsidR="00B20613" w:rsidRPr="001B6354">
        <w:instrText>/</w:instrText>
      </w:r>
      <w:r w:rsidR="0087599B" w:rsidRPr="0087599B">
        <w:rPr>
          <w:lang w:val="en-US"/>
          <w:rPrChange w:id="96" w:author="User" w:date="2018-07-09T14:19:00Z">
            <w:rPr/>
          </w:rPrChange>
        </w:rPr>
        <w:instrText>epikairothta</w:instrText>
      </w:r>
      <w:r w:rsidR="00B20613" w:rsidRPr="001B6354">
        <w:instrText>/</w:instrText>
      </w:r>
      <w:r w:rsidR="0087599B" w:rsidRPr="0087599B">
        <w:rPr>
          <w:lang w:val="en-US"/>
          <w:rPrChange w:id="97" w:author="User" w:date="2018-07-09T14:19:00Z">
            <w:rPr/>
          </w:rPrChange>
        </w:rPr>
        <w:instrText>ellada</w:instrText>
      </w:r>
      <w:r w:rsidR="00B20613" w:rsidRPr="001B6354">
        <w:instrText>/</w:instrText>
      </w:r>
      <w:r w:rsidR="0087599B" w:rsidRPr="0087599B">
        <w:rPr>
          <w:lang w:val="en-US"/>
          <w:rPrChange w:id="98" w:author="User" w:date="2018-07-09T14:19:00Z">
            <w:rPr/>
          </w:rPrChange>
        </w:rPr>
        <w:instrText>ta</w:instrText>
      </w:r>
      <w:r w:rsidR="00B20613" w:rsidRPr="001B6354">
        <w:instrText>-</w:instrText>
      </w:r>
      <w:r w:rsidR="0087599B" w:rsidRPr="0087599B">
        <w:rPr>
          <w:lang w:val="en-US"/>
          <w:rPrChange w:id="99" w:author="User" w:date="2018-07-09T14:19:00Z">
            <w:rPr/>
          </w:rPrChange>
        </w:rPr>
        <w:instrText>alyta</w:instrText>
      </w:r>
      <w:r w:rsidR="00B20613" w:rsidRPr="001B6354">
        <w:instrText>-</w:instrText>
      </w:r>
      <w:r w:rsidR="0087599B" w:rsidRPr="0087599B">
        <w:rPr>
          <w:lang w:val="en-US"/>
          <w:rPrChange w:id="100" w:author="User" w:date="2018-07-09T14:19:00Z">
            <w:rPr/>
          </w:rPrChange>
        </w:rPr>
        <w:instrText>provlhmata</w:instrText>
      </w:r>
      <w:r w:rsidR="00B20613" w:rsidRPr="001B6354">
        <w:instrText>-</w:instrText>
      </w:r>
      <w:r w:rsidR="0087599B" w:rsidRPr="0087599B">
        <w:rPr>
          <w:lang w:val="en-US"/>
          <w:rPrChange w:id="101" w:author="User" w:date="2018-07-09T14:19:00Z">
            <w:rPr/>
          </w:rPrChange>
        </w:rPr>
        <w:instrText>ths</w:instrText>
      </w:r>
      <w:r w:rsidR="00B20613" w:rsidRPr="001B6354">
        <w:instrText>-</w:instrText>
      </w:r>
      <w:r w:rsidR="0087599B" w:rsidRPr="0087599B">
        <w:rPr>
          <w:lang w:val="en-US"/>
          <w:rPrChange w:id="102" w:author="User" w:date="2018-07-09T14:19:00Z">
            <w:rPr/>
          </w:rPrChange>
        </w:rPr>
        <w:instrText>paideias</w:instrText>
      </w:r>
      <w:r w:rsidR="00B20613" w:rsidRPr="001B6354">
        <w:instrText>" \</w:instrText>
      </w:r>
      <w:r w:rsidR="0087599B" w:rsidRPr="0087599B">
        <w:rPr>
          <w:lang w:val="en-US"/>
          <w:rPrChange w:id="103" w:author="User" w:date="2018-07-09T14:19:00Z">
            <w:rPr/>
          </w:rPrChange>
        </w:rPr>
        <w:instrText>l</w:instrText>
      </w:r>
      <w:r w:rsidR="00B20613" w:rsidRPr="001B6354">
        <w:instrText xml:space="preserve"> "_</w:instrText>
      </w:r>
      <w:r w:rsidR="0087599B" w:rsidRPr="0087599B">
        <w:rPr>
          <w:lang w:val="en-US"/>
          <w:rPrChange w:id="104" w:author="User" w:date="2018-07-09T14:19:00Z">
            <w:rPr/>
          </w:rPrChange>
        </w:rPr>
        <w:instrText>blank</w:instrText>
      </w:r>
      <w:r w:rsidR="00B20613" w:rsidRPr="001B6354">
        <w:instrText>"</w:instrText>
      </w:r>
      <w:r w:rsidR="0087599B">
        <w:fldChar w:fldCharType="separate"/>
      </w:r>
      <w:r w:rsidR="00B20613" w:rsidRPr="001B6354">
        <w:rPr>
          <w:rStyle w:val="10"/>
        </w:rPr>
        <w:t>/</w:t>
      </w:r>
      <w:r w:rsidR="0087599B">
        <w:fldChar w:fldCharType="end"/>
      </w:r>
      <w:r w:rsidR="0087599B">
        <w:fldChar w:fldCharType="begin"/>
      </w:r>
      <w:r w:rsidR="0087599B" w:rsidRPr="0087599B">
        <w:rPr>
          <w:lang w:val="en-US"/>
          <w:rPrChange w:id="105" w:author="User" w:date="2018-07-09T14:19:00Z">
            <w:rPr/>
          </w:rPrChange>
        </w:rPr>
        <w:instrText>HYPERLINK</w:instrText>
      </w:r>
      <w:r w:rsidR="00B20613" w:rsidRPr="001B6354">
        <w:instrText xml:space="preserve"> "</w:instrText>
      </w:r>
      <w:r w:rsidR="0087599B" w:rsidRPr="0087599B">
        <w:rPr>
          <w:lang w:val="en-US"/>
          <w:rPrChange w:id="106" w:author="User" w:date="2018-07-09T14:19:00Z">
            <w:rPr/>
          </w:rPrChange>
        </w:rPr>
        <w:instrText>http</w:instrText>
      </w:r>
      <w:r w:rsidR="00B20613" w:rsidRPr="001B6354">
        <w:instrText>://</w:instrText>
      </w:r>
      <w:r w:rsidR="0087599B" w:rsidRPr="0087599B">
        <w:rPr>
          <w:lang w:val="en-US"/>
          <w:rPrChange w:id="107" w:author="User" w:date="2018-07-09T14:19:00Z">
            <w:rPr/>
          </w:rPrChange>
        </w:rPr>
        <w:instrText>www</w:instrText>
      </w:r>
      <w:r w:rsidR="00B20613" w:rsidRPr="001B6354">
        <w:instrText>.</w:instrText>
      </w:r>
      <w:r w:rsidR="0087599B" w:rsidRPr="0087599B">
        <w:rPr>
          <w:lang w:val="en-US"/>
          <w:rPrChange w:id="108" w:author="User" w:date="2018-07-09T14:19:00Z">
            <w:rPr/>
          </w:rPrChange>
        </w:rPr>
        <w:instrText>kathimerini</w:instrText>
      </w:r>
      <w:r w:rsidR="00B20613" w:rsidRPr="001B6354">
        <w:instrText>.</w:instrText>
      </w:r>
      <w:r w:rsidR="0087599B" w:rsidRPr="0087599B">
        <w:rPr>
          <w:lang w:val="en-US"/>
          <w:rPrChange w:id="109" w:author="User" w:date="2018-07-09T14:19:00Z">
            <w:rPr/>
          </w:rPrChange>
        </w:rPr>
        <w:instrText>gr</w:instrText>
      </w:r>
      <w:r w:rsidR="00B20613" w:rsidRPr="001B6354">
        <w:instrText>/372758/</w:instrText>
      </w:r>
      <w:r w:rsidR="0087599B" w:rsidRPr="0087599B">
        <w:rPr>
          <w:lang w:val="en-US"/>
          <w:rPrChange w:id="110" w:author="User" w:date="2018-07-09T14:19:00Z">
            <w:rPr/>
          </w:rPrChange>
        </w:rPr>
        <w:instrText>article</w:instrText>
      </w:r>
      <w:r w:rsidR="00B20613" w:rsidRPr="001B6354">
        <w:instrText>/</w:instrText>
      </w:r>
      <w:r w:rsidR="0087599B" w:rsidRPr="0087599B">
        <w:rPr>
          <w:lang w:val="en-US"/>
          <w:rPrChange w:id="111" w:author="User" w:date="2018-07-09T14:19:00Z">
            <w:rPr/>
          </w:rPrChange>
        </w:rPr>
        <w:instrText>epikairothta</w:instrText>
      </w:r>
      <w:r w:rsidR="00B20613" w:rsidRPr="001B6354">
        <w:instrText>/</w:instrText>
      </w:r>
      <w:r w:rsidR="0087599B" w:rsidRPr="0087599B">
        <w:rPr>
          <w:lang w:val="en-US"/>
          <w:rPrChange w:id="112" w:author="User" w:date="2018-07-09T14:19:00Z">
            <w:rPr/>
          </w:rPrChange>
        </w:rPr>
        <w:instrText>ellada</w:instrText>
      </w:r>
      <w:r w:rsidR="00B20613" w:rsidRPr="001B6354">
        <w:instrText>/</w:instrText>
      </w:r>
      <w:r w:rsidR="0087599B" w:rsidRPr="0087599B">
        <w:rPr>
          <w:lang w:val="en-US"/>
          <w:rPrChange w:id="113" w:author="User" w:date="2018-07-09T14:19:00Z">
            <w:rPr/>
          </w:rPrChange>
        </w:rPr>
        <w:instrText>ta</w:instrText>
      </w:r>
      <w:r w:rsidR="00B20613" w:rsidRPr="001B6354">
        <w:instrText>-</w:instrText>
      </w:r>
      <w:r w:rsidR="0087599B" w:rsidRPr="0087599B">
        <w:rPr>
          <w:lang w:val="en-US"/>
          <w:rPrChange w:id="114" w:author="User" w:date="2018-07-09T14:19:00Z">
            <w:rPr/>
          </w:rPrChange>
        </w:rPr>
        <w:instrText>alyta</w:instrText>
      </w:r>
      <w:r w:rsidR="00B20613" w:rsidRPr="001B6354">
        <w:instrText>-</w:instrText>
      </w:r>
      <w:r w:rsidR="0087599B" w:rsidRPr="0087599B">
        <w:rPr>
          <w:lang w:val="en-US"/>
          <w:rPrChange w:id="115" w:author="User" w:date="2018-07-09T14:19:00Z">
            <w:rPr/>
          </w:rPrChange>
        </w:rPr>
        <w:instrText>provlhmata</w:instrText>
      </w:r>
      <w:r w:rsidR="00B20613" w:rsidRPr="001B6354">
        <w:instrText>-</w:instrText>
      </w:r>
      <w:r w:rsidR="0087599B" w:rsidRPr="0087599B">
        <w:rPr>
          <w:lang w:val="en-US"/>
          <w:rPrChange w:id="116" w:author="User" w:date="2018-07-09T14:19:00Z">
            <w:rPr/>
          </w:rPrChange>
        </w:rPr>
        <w:instrText>ths</w:instrText>
      </w:r>
      <w:r w:rsidR="00B20613" w:rsidRPr="001B6354">
        <w:instrText>-</w:instrText>
      </w:r>
      <w:r w:rsidR="0087599B" w:rsidRPr="0087599B">
        <w:rPr>
          <w:lang w:val="en-US"/>
          <w:rPrChange w:id="117" w:author="User" w:date="2018-07-09T14:19:00Z">
            <w:rPr/>
          </w:rPrChange>
        </w:rPr>
        <w:instrText>paideias</w:instrText>
      </w:r>
      <w:r w:rsidR="00B20613" w:rsidRPr="001B6354">
        <w:instrText>" \</w:instrText>
      </w:r>
      <w:r w:rsidR="0087599B" w:rsidRPr="0087599B">
        <w:rPr>
          <w:lang w:val="en-US"/>
          <w:rPrChange w:id="118" w:author="User" w:date="2018-07-09T14:19:00Z">
            <w:rPr/>
          </w:rPrChange>
        </w:rPr>
        <w:instrText>l</w:instrText>
      </w:r>
      <w:r w:rsidR="00B20613" w:rsidRPr="001B6354">
        <w:instrText xml:space="preserve"> "_</w:instrText>
      </w:r>
      <w:r w:rsidR="0087599B" w:rsidRPr="0087599B">
        <w:rPr>
          <w:lang w:val="en-US"/>
          <w:rPrChange w:id="119" w:author="User" w:date="2018-07-09T14:19:00Z">
            <w:rPr/>
          </w:rPrChange>
        </w:rPr>
        <w:instrText>blank</w:instrText>
      </w:r>
      <w:r w:rsidR="00B20613" w:rsidRPr="001B6354">
        <w:instrText>"</w:instrText>
      </w:r>
      <w:r w:rsidR="0087599B">
        <w:fldChar w:fldCharType="separate"/>
      </w:r>
      <w:r>
        <w:rPr>
          <w:rStyle w:val="11"/>
          <w:lang w:val="en-US"/>
        </w:rPr>
        <w:t>ellada</w:t>
      </w:r>
      <w:r w:rsidR="0087599B">
        <w:fldChar w:fldCharType="end"/>
      </w:r>
      <w:r w:rsidR="0087599B">
        <w:fldChar w:fldCharType="begin"/>
      </w:r>
      <w:r w:rsidR="0087599B" w:rsidRPr="0087599B">
        <w:rPr>
          <w:lang w:val="en-US"/>
          <w:rPrChange w:id="120" w:author="User" w:date="2018-07-09T14:19:00Z">
            <w:rPr/>
          </w:rPrChange>
        </w:rPr>
        <w:instrText>HYPERLINK</w:instrText>
      </w:r>
      <w:r w:rsidR="00B20613" w:rsidRPr="001B6354">
        <w:instrText xml:space="preserve"> "</w:instrText>
      </w:r>
      <w:r w:rsidR="0087599B" w:rsidRPr="0087599B">
        <w:rPr>
          <w:lang w:val="en-US"/>
          <w:rPrChange w:id="121" w:author="User" w:date="2018-07-09T14:19:00Z">
            <w:rPr/>
          </w:rPrChange>
        </w:rPr>
        <w:instrText>http</w:instrText>
      </w:r>
      <w:r w:rsidR="00B20613" w:rsidRPr="001B6354">
        <w:instrText>://</w:instrText>
      </w:r>
      <w:r w:rsidR="0087599B" w:rsidRPr="0087599B">
        <w:rPr>
          <w:lang w:val="en-US"/>
          <w:rPrChange w:id="122" w:author="User" w:date="2018-07-09T14:19:00Z">
            <w:rPr/>
          </w:rPrChange>
        </w:rPr>
        <w:instrText>www</w:instrText>
      </w:r>
      <w:r w:rsidR="00B20613" w:rsidRPr="001B6354">
        <w:instrText>.</w:instrText>
      </w:r>
      <w:r w:rsidR="0087599B" w:rsidRPr="0087599B">
        <w:rPr>
          <w:lang w:val="en-US"/>
          <w:rPrChange w:id="123" w:author="User" w:date="2018-07-09T14:19:00Z">
            <w:rPr/>
          </w:rPrChange>
        </w:rPr>
        <w:instrText>kathimerini</w:instrText>
      </w:r>
      <w:r w:rsidR="00B20613" w:rsidRPr="001B6354">
        <w:instrText>.</w:instrText>
      </w:r>
      <w:r w:rsidR="0087599B" w:rsidRPr="0087599B">
        <w:rPr>
          <w:lang w:val="en-US"/>
          <w:rPrChange w:id="124" w:author="User" w:date="2018-07-09T14:19:00Z">
            <w:rPr/>
          </w:rPrChange>
        </w:rPr>
        <w:instrText>gr</w:instrText>
      </w:r>
      <w:r w:rsidR="00B20613" w:rsidRPr="001B6354">
        <w:instrText>/372758/</w:instrText>
      </w:r>
      <w:r w:rsidR="0087599B" w:rsidRPr="0087599B">
        <w:rPr>
          <w:lang w:val="en-US"/>
          <w:rPrChange w:id="125" w:author="User" w:date="2018-07-09T14:19:00Z">
            <w:rPr/>
          </w:rPrChange>
        </w:rPr>
        <w:instrText>article</w:instrText>
      </w:r>
      <w:r w:rsidR="00B20613" w:rsidRPr="001B6354">
        <w:instrText>/</w:instrText>
      </w:r>
      <w:r w:rsidR="0087599B" w:rsidRPr="0087599B">
        <w:rPr>
          <w:lang w:val="en-US"/>
          <w:rPrChange w:id="126" w:author="User" w:date="2018-07-09T14:19:00Z">
            <w:rPr/>
          </w:rPrChange>
        </w:rPr>
        <w:instrText>epikairothta</w:instrText>
      </w:r>
      <w:r w:rsidR="00B20613" w:rsidRPr="001B6354">
        <w:instrText>/</w:instrText>
      </w:r>
      <w:r w:rsidR="0087599B" w:rsidRPr="0087599B">
        <w:rPr>
          <w:lang w:val="en-US"/>
          <w:rPrChange w:id="127" w:author="User" w:date="2018-07-09T14:19:00Z">
            <w:rPr/>
          </w:rPrChange>
        </w:rPr>
        <w:instrText>ellada</w:instrText>
      </w:r>
      <w:r w:rsidR="00B20613" w:rsidRPr="001B6354">
        <w:instrText>/</w:instrText>
      </w:r>
      <w:r w:rsidR="0087599B" w:rsidRPr="0087599B">
        <w:rPr>
          <w:lang w:val="en-US"/>
          <w:rPrChange w:id="128" w:author="User" w:date="2018-07-09T14:19:00Z">
            <w:rPr/>
          </w:rPrChange>
        </w:rPr>
        <w:instrText>ta</w:instrText>
      </w:r>
      <w:r w:rsidR="00B20613" w:rsidRPr="001B6354">
        <w:instrText>-</w:instrText>
      </w:r>
      <w:r w:rsidR="0087599B" w:rsidRPr="0087599B">
        <w:rPr>
          <w:lang w:val="en-US"/>
          <w:rPrChange w:id="129" w:author="User" w:date="2018-07-09T14:19:00Z">
            <w:rPr/>
          </w:rPrChange>
        </w:rPr>
        <w:instrText>alyta</w:instrText>
      </w:r>
      <w:r w:rsidR="00B20613" w:rsidRPr="001B6354">
        <w:instrText>-</w:instrText>
      </w:r>
      <w:r w:rsidR="0087599B" w:rsidRPr="0087599B">
        <w:rPr>
          <w:lang w:val="en-US"/>
          <w:rPrChange w:id="130" w:author="User" w:date="2018-07-09T14:19:00Z">
            <w:rPr/>
          </w:rPrChange>
        </w:rPr>
        <w:instrText>provlhmata</w:instrText>
      </w:r>
      <w:r w:rsidR="00B20613" w:rsidRPr="001B6354">
        <w:instrText>-</w:instrText>
      </w:r>
      <w:r w:rsidR="0087599B" w:rsidRPr="0087599B">
        <w:rPr>
          <w:lang w:val="en-US"/>
          <w:rPrChange w:id="131" w:author="User" w:date="2018-07-09T14:19:00Z">
            <w:rPr/>
          </w:rPrChange>
        </w:rPr>
        <w:instrText>ths</w:instrText>
      </w:r>
      <w:r w:rsidR="00B20613" w:rsidRPr="001B6354">
        <w:instrText>-</w:instrText>
      </w:r>
      <w:r w:rsidR="0087599B" w:rsidRPr="0087599B">
        <w:rPr>
          <w:lang w:val="en-US"/>
          <w:rPrChange w:id="132" w:author="User" w:date="2018-07-09T14:19:00Z">
            <w:rPr/>
          </w:rPrChange>
        </w:rPr>
        <w:instrText>paideias</w:instrText>
      </w:r>
      <w:r w:rsidR="00B20613" w:rsidRPr="001B6354">
        <w:instrText>" \</w:instrText>
      </w:r>
      <w:r w:rsidR="0087599B" w:rsidRPr="0087599B">
        <w:rPr>
          <w:lang w:val="en-US"/>
          <w:rPrChange w:id="133" w:author="User" w:date="2018-07-09T14:19:00Z">
            <w:rPr/>
          </w:rPrChange>
        </w:rPr>
        <w:instrText>l</w:instrText>
      </w:r>
      <w:r w:rsidR="00B20613" w:rsidRPr="001B6354">
        <w:instrText xml:space="preserve"> "_</w:instrText>
      </w:r>
      <w:r w:rsidR="0087599B" w:rsidRPr="0087599B">
        <w:rPr>
          <w:lang w:val="en-US"/>
          <w:rPrChange w:id="134" w:author="User" w:date="2018-07-09T14:19:00Z">
            <w:rPr/>
          </w:rPrChange>
        </w:rPr>
        <w:instrText>blank</w:instrText>
      </w:r>
      <w:r w:rsidR="00B20613" w:rsidRPr="001B6354">
        <w:instrText>"</w:instrText>
      </w:r>
      <w:r w:rsidR="0087599B">
        <w:fldChar w:fldCharType="separate"/>
      </w:r>
      <w:r w:rsidR="00B20613" w:rsidRPr="001B6354">
        <w:rPr>
          <w:rStyle w:val="10"/>
        </w:rPr>
        <w:t>/</w:t>
      </w:r>
      <w:r w:rsidR="0087599B">
        <w:fldChar w:fldCharType="end"/>
      </w:r>
      <w:r w:rsidR="0087599B">
        <w:fldChar w:fldCharType="begin"/>
      </w:r>
      <w:r w:rsidR="0087599B" w:rsidRPr="0087599B">
        <w:rPr>
          <w:lang w:val="en-US"/>
          <w:rPrChange w:id="135" w:author="User" w:date="2018-07-09T14:19:00Z">
            <w:rPr/>
          </w:rPrChange>
        </w:rPr>
        <w:instrText>HYPERLINK</w:instrText>
      </w:r>
      <w:r w:rsidR="00B20613" w:rsidRPr="001B6354">
        <w:instrText xml:space="preserve"> "</w:instrText>
      </w:r>
      <w:r w:rsidR="0087599B" w:rsidRPr="0087599B">
        <w:rPr>
          <w:lang w:val="en-US"/>
          <w:rPrChange w:id="136" w:author="User" w:date="2018-07-09T14:19:00Z">
            <w:rPr/>
          </w:rPrChange>
        </w:rPr>
        <w:instrText>http</w:instrText>
      </w:r>
      <w:r w:rsidR="00B20613" w:rsidRPr="001B6354">
        <w:instrText>://</w:instrText>
      </w:r>
      <w:r w:rsidR="0087599B" w:rsidRPr="0087599B">
        <w:rPr>
          <w:lang w:val="en-US"/>
          <w:rPrChange w:id="137" w:author="User" w:date="2018-07-09T14:19:00Z">
            <w:rPr/>
          </w:rPrChange>
        </w:rPr>
        <w:instrText>www</w:instrText>
      </w:r>
      <w:r w:rsidR="00B20613" w:rsidRPr="001B6354">
        <w:instrText>.</w:instrText>
      </w:r>
      <w:r w:rsidR="0087599B" w:rsidRPr="0087599B">
        <w:rPr>
          <w:lang w:val="en-US"/>
          <w:rPrChange w:id="138" w:author="User" w:date="2018-07-09T14:19:00Z">
            <w:rPr/>
          </w:rPrChange>
        </w:rPr>
        <w:instrText>kathimerini</w:instrText>
      </w:r>
      <w:r w:rsidR="00B20613" w:rsidRPr="001B6354">
        <w:instrText>.</w:instrText>
      </w:r>
      <w:r w:rsidR="0087599B" w:rsidRPr="0087599B">
        <w:rPr>
          <w:lang w:val="en-US"/>
          <w:rPrChange w:id="139" w:author="User" w:date="2018-07-09T14:19:00Z">
            <w:rPr/>
          </w:rPrChange>
        </w:rPr>
        <w:instrText>gr</w:instrText>
      </w:r>
      <w:r w:rsidR="00B20613" w:rsidRPr="001B6354">
        <w:instrText>/372758/</w:instrText>
      </w:r>
      <w:r w:rsidR="0087599B" w:rsidRPr="0087599B">
        <w:rPr>
          <w:lang w:val="en-US"/>
          <w:rPrChange w:id="140" w:author="User" w:date="2018-07-09T14:19:00Z">
            <w:rPr/>
          </w:rPrChange>
        </w:rPr>
        <w:instrText>article</w:instrText>
      </w:r>
      <w:r w:rsidR="00B20613" w:rsidRPr="001B6354">
        <w:instrText>/</w:instrText>
      </w:r>
      <w:r w:rsidR="0087599B" w:rsidRPr="0087599B">
        <w:rPr>
          <w:lang w:val="en-US"/>
          <w:rPrChange w:id="141" w:author="User" w:date="2018-07-09T14:19:00Z">
            <w:rPr/>
          </w:rPrChange>
        </w:rPr>
        <w:instrText>epikairothta</w:instrText>
      </w:r>
      <w:r w:rsidR="00B20613" w:rsidRPr="001B6354">
        <w:instrText>/</w:instrText>
      </w:r>
      <w:r w:rsidR="0087599B" w:rsidRPr="0087599B">
        <w:rPr>
          <w:lang w:val="en-US"/>
          <w:rPrChange w:id="142" w:author="User" w:date="2018-07-09T14:19:00Z">
            <w:rPr/>
          </w:rPrChange>
        </w:rPr>
        <w:instrText>ellada</w:instrText>
      </w:r>
      <w:r w:rsidR="00B20613" w:rsidRPr="001B6354">
        <w:instrText>/</w:instrText>
      </w:r>
      <w:r w:rsidR="0087599B" w:rsidRPr="0087599B">
        <w:rPr>
          <w:lang w:val="en-US"/>
          <w:rPrChange w:id="143" w:author="User" w:date="2018-07-09T14:19:00Z">
            <w:rPr/>
          </w:rPrChange>
        </w:rPr>
        <w:instrText>ta</w:instrText>
      </w:r>
      <w:r w:rsidR="00B20613" w:rsidRPr="001B6354">
        <w:instrText>-</w:instrText>
      </w:r>
      <w:r w:rsidR="0087599B" w:rsidRPr="0087599B">
        <w:rPr>
          <w:lang w:val="en-US"/>
          <w:rPrChange w:id="144" w:author="User" w:date="2018-07-09T14:19:00Z">
            <w:rPr/>
          </w:rPrChange>
        </w:rPr>
        <w:instrText>alyta</w:instrText>
      </w:r>
      <w:r w:rsidR="00B20613" w:rsidRPr="001B6354">
        <w:instrText>-</w:instrText>
      </w:r>
      <w:r w:rsidR="0087599B" w:rsidRPr="0087599B">
        <w:rPr>
          <w:lang w:val="en-US"/>
          <w:rPrChange w:id="145" w:author="User" w:date="2018-07-09T14:19:00Z">
            <w:rPr/>
          </w:rPrChange>
        </w:rPr>
        <w:instrText>provlhmata</w:instrText>
      </w:r>
      <w:r w:rsidR="00B20613" w:rsidRPr="001B6354">
        <w:instrText>-</w:instrText>
      </w:r>
      <w:r w:rsidR="0087599B" w:rsidRPr="0087599B">
        <w:rPr>
          <w:lang w:val="en-US"/>
          <w:rPrChange w:id="146" w:author="User" w:date="2018-07-09T14:19:00Z">
            <w:rPr/>
          </w:rPrChange>
        </w:rPr>
        <w:instrText>ths</w:instrText>
      </w:r>
      <w:r w:rsidR="00B20613" w:rsidRPr="001B6354">
        <w:instrText>-</w:instrText>
      </w:r>
      <w:r w:rsidR="0087599B" w:rsidRPr="0087599B">
        <w:rPr>
          <w:lang w:val="en-US"/>
          <w:rPrChange w:id="147" w:author="User" w:date="2018-07-09T14:19:00Z">
            <w:rPr/>
          </w:rPrChange>
        </w:rPr>
        <w:instrText>paideias</w:instrText>
      </w:r>
      <w:r w:rsidR="00B20613" w:rsidRPr="001B6354">
        <w:instrText>" \</w:instrText>
      </w:r>
      <w:r w:rsidR="0087599B" w:rsidRPr="0087599B">
        <w:rPr>
          <w:lang w:val="en-US"/>
          <w:rPrChange w:id="148" w:author="User" w:date="2018-07-09T14:19:00Z">
            <w:rPr/>
          </w:rPrChange>
        </w:rPr>
        <w:instrText>l</w:instrText>
      </w:r>
      <w:r w:rsidR="00B20613" w:rsidRPr="001B6354">
        <w:instrText xml:space="preserve"> "_</w:instrText>
      </w:r>
      <w:r w:rsidR="0087599B" w:rsidRPr="0087599B">
        <w:rPr>
          <w:lang w:val="en-US"/>
          <w:rPrChange w:id="149" w:author="User" w:date="2018-07-09T14:19:00Z">
            <w:rPr/>
          </w:rPrChange>
        </w:rPr>
        <w:instrText>blank</w:instrText>
      </w:r>
      <w:r w:rsidR="00B20613" w:rsidRPr="001B6354">
        <w:instrText>"</w:instrText>
      </w:r>
      <w:r w:rsidR="0087599B">
        <w:fldChar w:fldCharType="separate"/>
      </w:r>
      <w:r>
        <w:rPr>
          <w:rStyle w:val="11"/>
          <w:lang w:val="en-US"/>
        </w:rPr>
        <w:t>ta</w:t>
      </w:r>
      <w:r w:rsidR="0087599B">
        <w:fldChar w:fldCharType="end"/>
      </w:r>
      <w:r w:rsidR="0087599B">
        <w:fldChar w:fldCharType="begin"/>
      </w:r>
      <w:r w:rsidR="0087599B" w:rsidRPr="0087599B">
        <w:rPr>
          <w:lang w:val="en-US"/>
          <w:rPrChange w:id="150" w:author="User" w:date="2018-07-09T14:19:00Z">
            <w:rPr/>
          </w:rPrChange>
        </w:rPr>
        <w:instrText>HYPERLINK</w:instrText>
      </w:r>
      <w:r w:rsidR="00B20613" w:rsidRPr="001B6354">
        <w:instrText xml:space="preserve"> "</w:instrText>
      </w:r>
      <w:r w:rsidR="0087599B" w:rsidRPr="0087599B">
        <w:rPr>
          <w:lang w:val="en-US"/>
          <w:rPrChange w:id="151" w:author="User" w:date="2018-07-09T14:19:00Z">
            <w:rPr/>
          </w:rPrChange>
        </w:rPr>
        <w:instrText>http</w:instrText>
      </w:r>
      <w:r w:rsidR="00B20613" w:rsidRPr="001B6354">
        <w:instrText>://</w:instrText>
      </w:r>
      <w:r w:rsidR="0087599B" w:rsidRPr="0087599B">
        <w:rPr>
          <w:lang w:val="en-US"/>
          <w:rPrChange w:id="152" w:author="User" w:date="2018-07-09T14:19:00Z">
            <w:rPr/>
          </w:rPrChange>
        </w:rPr>
        <w:instrText>www</w:instrText>
      </w:r>
      <w:r w:rsidR="00B20613" w:rsidRPr="001B6354">
        <w:instrText>.</w:instrText>
      </w:r>
      <w:r w:rsidR="0087599B" w:rsidRPr="0087599B">
        <w:rPr>
          <w:lang w:val="en-US"/>
          <w:rPrChange w:id="153" w:author="User" w:date="2018-07-09T14:19:00Z">
            <w:rPr/>
          </w:rPrChange>
        </w:rPr>
        <w:instrText>kathimerini</w:instrText>
      </w:r>
      <w:r w:rsidR="00B20613" w:rsidRPr="001B6354">
        <w:instrText>.</w:instrText>
      </w:r>
      <w:r w:rsidR="0087599B" w:rsidRPr="0087599B">
        <w:rPr>
          <w:lang w:val="en-US"/>
          <w:rPrChange w:id="154" w:author="User" w:date="2018-07-09T14:19:00Z">
            <w:rPr/>
          </w:rPrChange>
        </w:rPr>
        <w:instrText>gr</w:instrText>
      </w:r>
      <w:r w:rsidR="00B20613" w:rsidRPr="001B6354">
        <w:instrText>/372758/</w:instrText>
      </w:r>
      <w:r w:rsidR="0087599B" w:rsidRPr="0087599B">
        <w:rPr>
          <w:lang w:val="en-US"/>
          <w:rPrChange w:id="155" w:author="User" w:date="2018-07-09T14:19:00Z">
            <w:rPr/>
          </w:rPrChange>
        </w:rPr>
        <w:instrText>article</w:instrText>
      </w:r>
      <w:r w:rsidR="00B20613" w:rsidRPr="001B6354">
        <w:instrText>/</w:instrText>
      </w:r>
      <w:r w:rsidR="0087599B" w:rsidRPr="0087599B">
        <w:rPr>
          <w:lang w:val="en-US"/>
          <w:rPrChange w:id="156" w:author="User" w:date="2018-07-09T14:19:00Z">
            <w:rPr/>
          </w:rPrChange>
        </w:rPr>
        <w:instrText>epikairothta</w:instrText>
      </w:r>
      <w:r w:rsidR="00B20613" w:rsidRPr="001B6354">
        <w:instrText>/</w:instrText>
      </w:r>
      <w:r w:rsidR="0087599B" w:rsidRPr="0087599B">
        <w:rPr>
          <w:lang w:val="en-US"/>
          <w:rPrChange w:id="157" w:author="User" w:date="2018-07-09T14:19:00Z">
            <w:rPr/>
          </w:rPrChange>
        </w:rPr>
        <w:instrText>ellada</w:instrText>
      </w:r>
      <w:r w:rsidR="00B20613" w:rsidRPr="001B6354">
        <w:instrText>/</w:instrText>
      </w:r>
      <w:r w:rsidR="0087599B" w:rsidRPr="0087599B">
        <w:rPr>
          <w:lang w:val="en-US"/>
          <w:rPrChange w:id="158" w:author="User" w:date="2018-07-09T14:19:00Z">
            <w:rPr/>
          </w:rPrChange>
        </w:rPr>
        <w:instrText>ta</w:instrText>
      </w:r>
      <w:r w:rsidR="00B20613" w:rsidRPr="001B6354">
        <w:instrText>-</w:instrText>
      </w:r>
      <w:r w:rsidR="0087599B" w:rsidRPr="0087599B">
        <w:rPr>
          <w:lang w:val="en-US"/>
          <w:rPrChange w:id="159" w:author="User" w:date="2018-07-09T14:19:00Z">
            <w:rPr/>
          </w:rPrChange>
        </w:rPr>
        <w:instrText>alyta</w:instrText>
      </w:r>
      <w:r w:rsidR="00B20613" w:rsidRPr="001B6354">
        <w:instrText>-</w:instrText>
      </w:r>
      <w:r w:rsidR="0087599B" w:rsidRPr="0087599B">
        <w:rPr>
          <w:lang w:val="en-US"/>
          <w:rPrChange w:id="160" w:author="User" w:date="2018-07-09T14:19:00Z">
            <w:rPr/>
          </w:rPrChange>
        </w:rPr>
        <w:instrText>provlhmata</w:instrText>
      </w:r>
      <w:r w:rsidR="00B20613" w:rsidRPr="001B6354">
        <w:instrText>-</w:instrText>
      </w:r>
      <w:r w:rsidR="0087599B" w:rsidRPr="0087599B">
        <w:rPr>
          <w:lang w:val="en-US"/>
          <w:rPrChange w:id="161" w:author="User" w:date="2018-07-09T14:19:00Z">
            <w:rPr/>
          </w:rPrChange>
        </w:rPr>
        <w:instrText>ths</w:instrText>
      </w:r>
      <w:r w:rsidR="00B20613" w:rsidRPr="001B6354">
        <w:instrText>-</w:instrText>
      </w:r>
      <w:r w:rsidR="0087599B" w:rsidRPr="0087599B">
        <w:rPr>
          <w:lang w:val="en-US"/>
          <w:rPrChange w:id="162" w:author="User" w:date="2018-07-09T14:19:00Z">
            <w:rPr/>
          </w:rPrChange>
        </w:rPr>
        <w:instrText>paideias</w:instrText>
      </w:r>
      <w:r w:rsidR="00B20613" w:rsidRPr="001B6354">
        <w:instrText>" \</w:instrText>
      </w:r>
      <w:r w:rsidR="0087599B" w:rsidRPr="0087599B">
        <w:rPr>
          <w:lang w:val="en-US"/>
          <w:rPrChange w:id="163" w:author="User" w:date="2018-07-09T14:19:00Z">
            <w:rPr/>
          </w:rPrChange>
        </w:rPr>
        <w:instrText>l</w:instrText>
      </w:r>
      <w:r w:rsidR="00B20613" w:rsidRPr="001B6354">
        <w:instrText xml:space="preserve"> "_</w:instrText>
      </w:r>
      <w:r w:rsidR="0087599B" w:rsidRPr="0087599B">
        <w:rPr>
          <w:lang w:val="en-US"/>
          <w:rPrChange w:id="164" w:author="User" w:date="2018-07-09T14:19:00Z">
            <w:rPr/>
          </w:rPrChange>
        </w:rPr>
        <w:instrText>blank</w:instrText>
      </w:r>
      <w:r w:rsidR="00B20613" w:rsidRPr="001B6354">
        <w:instrText>"</w:instrText>
      </w:r>
      <w:r w:rsidR="0087599B">
        <w:fldChar w:fldCharType="separate"/>
      </w:r>
      <w:r w:rsidR="00B20613" w:rsidRPr="001B6354">
        <w:rPr>
          <w:rStyle w:val="10"/>
        </w:rPr>
        <w:t>-</w:t>
      </w:r>
      <w:r w:rsidR="0087599B">
        <w:fldChar w:fldCharType="end"/>
      </w:r>
      <w:r w:rsidR="0087599B">
        <w:fldChar w:fldCharType="begin"/>
      </w:r>
      <w:r w:rsidR="0087599B" w:rsidRPr="0087599B">
        <w:rPr>
          <w:lang w:val="en-US"/>
          <w:rPrChange w:id="165" w:author="User" w:date="2018-07-09T14:19:00Z">
            <w:rPr/>
          </w:rPrChange>
        </w:rPr>
        <w:instrText>HYPERLINK</w:instrText>
      </w:r>
      <w:r w:rsidR="00B20613" w:rsidRPr="001B6354">
        <w:instrText xml:space="preserve"> "</w:instrText>
      </w:r>
      <w:r w:rsidR="0087599B" w:rsidRPr="0087599B">
        <w:rPr>
          <w:lang w:val="en-US"/>
          <w:rPrChange w:id="166" w:author="User" w:date="2018-07-09T14:19:00Z">
            <w:rPr/>
          </w:rPrChange>
        </w:rPr>
        <w:instrText>http</w:instrText>
      </w:r>
      <w:r w:rsidR="00B20613" w:rsidRPr="001B6354">
        <w:instrText>://</w:instrText>
      </w:r>
      <w:r w:rsidR="0087599B" w:rsidRPr="0087599B">
        <w:rPr>
          <w:lang w:val="en-US"/>
          <w:rPrChange w:id="167" w:author="User" w:date="2018-07-09T14:19:00Z">
            <w:rPr/>
          </w:rPrChange>
        </w:rPr>
        <w:instrText>www</w:instrText>
      </w:r>
      <w:r w:rsidR="00B20613" w:rsidRPr="001B6354">
        <w:instrText>.</w:instrText>
      </w:r>
      <w:r w:rsidR="0087599B" w:rsidRPr="0087599B">
        <w:rPr>
          <w:lang w:val="en-US"/>
          <w:rPrChange w:id="168" w:author="User" w:date="2018-07-09T14:19:00Z">
            <w:rPr/>
          </w:rPrChange>
        </w:rPr>
        <w:instrText>kathimerini</w:instrText>
      </w:r>
      <w:r w:rsidR="00B20613" w:rsidRPr="001B6354">
        <w:instrText>.</w:instrText>
      </w:r>
      <w:r w:rsidR="0087599B" w:rsidRPr="0087599B">
        <w:rPr>
          <w:lang w:val="en-US"/>
          <w:rPrChange w:id="169" w:author="User" w:date="2018-07-09T14:19:00Z">
            <w:rPr/>
          </w:rPrChange>
        </w:rPr>
        <w:instrText>gr</w:instrText>
      </w:r>
      <w:r w:rsidR="00B20613" w:rsidRPr="001B6354">
        <w:instrText>/372758/</w:instrText>
      </w:r>
      <w:r w:rsidR="0087599B" w:rsidRPr="0087599B">
        <w:rPr>
          <w:lang w:val="en-US"/>
          <w:rPrChange w:id="170" w:author="User" w:date="2018-07-09T14:19:00Z">
            <w:rPr/>
          </w:rPrChange>
        </w:rPr>
        <w:instrText>article</w:instrText>
      </w:r>
      <w:r w:rsidR="00B20613" w:rsidRPr="001B6354">
        <w:instrText>/</w:instrText>
      </w:r>
      <w:r w:rsidR="0087599B" w:rsidRPr="0087599B">
        <w:rPr>
          <w:lang w:val="en-US"/>
          <w:rPrChange w:id="171" w:author="User" w:date="2018-07-09T14:19:00Z">
            <w:rPr/>
          </w:rPrChange>
        </w:rPr>
        <w:instrText>epikairothta</w:instrText>
      </w:r>
      <w:r w:rsidR="00B20613" w:rsidRPr="001B6354">
        <w:instrText>/</w:instrText>
      </w:r>
      <w:r w:rsidR="0087599B" w:rsidRPr="0087599B">
        <w:rPr>
          <w:lang w:val="en-US"/>
          <w:rPrChange w:id="172" w:author="User" w:date="2018-07-09T14:19:00Z">
            <w:rPr/>
          </w:rPrChange>
        </w:rPr>
        <w:instrText>ellada</w:instrText>
      </w:r>
      <w:r w:rsidR="00B20613" w:rsidRPr="001B6354">
        <w:instrText>/</w:instrText>
      </w:r>
      <w:r w:rsidR="0087599B" w:rsidRPr="0087599B">
        <w:rPr>
          <w:lang w:val="en-US"/>
          <w:rPrChange w:id="173" w:author="User" w:date="2018-07-09T14:19:00Z">
            <w:rPr/>
          </w:rPrChange>
        </w:rPr>
        <w:instrText>ta</w:instrText>
      </w:r>
      <w:r w:rsidR="00B20613" w:rsidRPr="001B6354">
        <w:instrText>-</w:instrText>
      </w:r>
      <w:r w:rsidR="0087599B" w:rsidRPr="0087599B">
        <w:rPr>
          <w:lang w:val="en-US"/>
          <w:rPrChange w:id="174" w:author="User" w:date="2018-07-09T14:19:00Z">
            <w:rPr/>
          </w:rPrChange>
        </w:rPr>
        <w:instrText>alyta</w:instrText>
      </w:r>
      <w:r w:rsidR="00B20613" w:rsidRPr="001B6354">
        <w:instrText>-</w:instrText>
      </w:r>
      <w:r w:rsidR="0087599B" w:rsidRPr="0087599B">
        <w:rPr>
          <w:lang w:val="en-US"/>
          <w:rPrChange w:id="175" w:author="User" w:date="2018-07-09T14:19:00Z">
            <w:rPr/>
          </w:rPrChange>
        </w:rPr>
        <w:instrText>provlhmata</w:instrText>
      </w:r>
      <w:r w:rsidR="00B20613" w:rsidRPr="001B6354">
        <w:instrText>-</w:instrText>
      </w:r>
      <w:r w:rsidR="0087599B" w:rsidRPr="0087599B">
        <w:rPr>
          <w:lang w:val="en-US"/>
          <w:rPrChange w:id="176" w:author="User" w:date="2018-07-09T14:19:00Z">
            <w:rPr/>
          </w:rPrChange>
        </w:rPr>
        <w:instrText>ths</w:instrText>
      </w:r>
      <w:r w:rsidR="00B20613" w:rsidRPr="001B6354">
        <w:instrText>-</w:instrText>
      </w:r>
      <w:r w:rsidR="0087599B" w:rsidRPr="0087599B">
        <w:rPr>
          <w:lang w:val="en-US"/>
          <w:rPrChange w:id="177" w:author="User" w:date="2018-07-09T14:19:00Z">
            <w:rPr/>
          </w:rPrChange>
        </w:rPr>
        <w:instrText>paideias</w:instrText>
      </w:r>
      <w:r w:rsidR="00B20613" w:rsidRPr="001B6354">
        <w:instrText>" \</w:instrText>
      </w:r>
      <w:r w:rsidR="0087599B" w:rsidRPr="0087599B">
        <w:rPr>
          <w:lang w:val="en-US"/>
          <w:rPrChange w:id="178" w:author="User" w:date="2018-07-09T14:19:00Z">
            <w:rPr/>
          </w:rPrChange>
        </w:rPr>
        <w:instrText>l</w:instrText>
      </w:r>
      <w:r w:rsidR="00B20613" w:rsidRPr="001B6354">
        <w:instrText xml:space="preserve"> "_</w:instrText>
      </w:r>
      <w:r w:rsidR="0087599B" w:rsidRPr="0087599B">
        <w:rPr>
          <w:lang w:val="en-US"/>
          <w:rPrChange w:id="179" w:author="User" w:date="2018-07-09T14:19:00Z">
            <w:rPr/>
          </w:rPrChange>
        </w:rPr>
        <w:instrText>blank</w:instrText>
      </w:r>
      <w:r w:rsidR="00B20613" w:rsidRPr="001B6354">
        <w:instrText>"</w:instrText>
      </w:r>
      <w:r w:rsidR="0087599B">
        <w:fldChar w:fldCharType="separate"/>
      </w:r>
      <w:r>
        <w:rPr>
          <w:rStyle w:val="11"/>
          <w:lang w:val="en-US"/>
        </w:rPr>
        <w:t>alyta</w:t>
      </w:r>
      <w:r w:rsidR="0087599B">
        <w:fldChar w:fldCharType="end"/>
      </w:r>
      <w:r w:rsidR="0087599B">
        <w:fldChar w:fldCharType="begin"/>
      </w:r>
      <w:r w:rsidR="0087599B" w:rsidRPr="0087599B">
        <w:rPr>
          <w:lang w:val="en-US"/>
          <w:rPrChange w:id="180" w:author="User" w:date="2018-07-09T14:19:00Z">
            <w:rPr/>
          </w:rPrChange>
        </w:rPr>
        <w:instrText>HYPERLINK</w:instrText>
      </w:r>
      <w:r w:rsidR="00B20613" w:rsidRPr="001B6354">
        <w:instrText xml:space="preserve"> "</w:instrText>
      </w:r>
      <w:r w:rsidR="0087599B" w:rsidRPr="0087599B">
        <w:rPr>
          <w:lang w:val="en-US"/>
          <w:rPrChange w:id="181" w:author="User" w:date="2018-07-09T14:19:00Z">
            <w:rPr/>
          </w:rPrChange>
        </w:rPr>
        <w:instrText>http</w:instrText>
      </w:r>
      <w:r w:rsidR="00B20613" w:rsidRPr="001B6354">
        <w:instrText>://</w:instrText>
      </w:r>
      <w:r w:rsidR="0087599B" w:rsidRPr="0087599B">
        <w:rPr>
          <w:lang w:val="en-US"/>
          <w:rPrChange w:id="182" w:author="User" w:date="2018-07-09T14:19:00Z">
            <w:rPr/>
          </w:rPrChange>
        </w:rPr>
        <w:instrText>www</w:instrText>
      </w:r>
      <w:r w:rsidR="00B20613" w:rsidRPr="001B6354">
        <w:instrText>.</w:instrText>
      </w:r>
      <w:r w:rsidR="0087599B" w:rsidRPr="0087599B">
        <w:rPr>
          <w:lang w:val="en-US"/>
          <w:rPrChange w:id="183" w:author="User" w:date="2018-07-09T14:19:00Z">
            <w:rPr/>
          </w:rPrChange>
        </w:rPr>
        <w:instrText>kathimerini</w:instrText>
      </w:r>
      <w:r w:rsidR="00B20613" w:rsidRPr="001B6354">
        <w:instrText>.</w:instrText>
      </w:r>
      <w:r w:rsidR="0087599B" w:rsidRPr="0087599B">
        <w:rPr>
          <w:lang w:val="en-US"/>
          <w:rPrChange w:id="184" w:author="User" w:date="2018-07-09T14:19:00Z">
            <w:rPr/>
          </w:rPrChange>
        </w:rPr>
        <w:instrText>gr</w:instrText>
      </w:r>
      <w:r w:rsidR="00B20613" w:rsidRPr="001B6354">
        <w:instrText>/372758/</w:instrText>
      </w:r>
      <w:r w:rsidR="0087599B" w:rsidRPr="0087599B">
        <w:rPr>
          <w:lang w:val="en-US"/>
          <w:rPrChange w:id="185" w:author="User" w:date="2018-07-09T14:19:00Z">
            <w:rPr/>
          </w:rPrChange>
        </w:rPr>
        <w:instrText>article</w:instrText>
      </w:r>
      <w:r w:rsidR="00B20613" w:rsidRPr="001B6354">
        <w:instrText>/</w:instrText>
      </w:r>
      <w:r w:rsidR="0087599B" w:rsidRPr="0087599B">
        <w:rPr>
          <w:lang w:val="en-US"/>
          <w:rPrChange w:id="186" w:author="User" w:date="2018-07-09T14:19:00Z">
            <w:rPr/>
          </w:rPrChange>
        </w:rPr>
        <w:instrText>epikairothta</w:instrText>
      </w:r>
      <w:r w:rsidR="00B20613" w:rsidRPr="001B6354">
        <w:instrText>/</w:instrText>
      </w:r>
      <w:r w:rsidR="0087599B" w:rsidRPr="0087599B">
        <w:rPr>
          <w:lang w:val="en-US"/>
          <w:rPrChange w:id="187" w:author="User" w:date="2018-07-09T14:19:00Z">
            <w:rPr/>
          </w:rPrChange>
        </w:rPr>
        <w:instrText>ellada</w:instrText>
      </w:r>
      <w:r w:rsidR="00B20613" w:rsidRPr="001B6354">
        <w:instrText>/</w:instrText>
      </w:r>
      <w:r w:rsidR="0087599B" w:rsidRPr="0087599B">
        <w:rPr>
          <w:lang w:val="en-US"/>
          <w:rPrChange w:id="188" w:author="User" w:date="2018-07-09T14:19:00Z">
            <w:rPr/>
          </w:rPrChange>
        </w:rPr>
        <w:instrText>ta</w:instrText>
      </w:r>
      <w:r w:rsidR="00B20613" w:rsidRPr="001B6354">
        <w:instrText>-</w:instrText>
      </w:r>
      <w:r w:rsidR="0087599B" w:rsidRPr="0087599B">
        <w:rPr>
          <w:lang w:val="en-US"/>
          <w:rPrChange w:id="189" w:author="User" w:date="2018-07-09T14:19:00Z">
            <w:rPr/>
          </w:rPrChange>
        </w:rPr>
        <w:instrText>alyta</w:instrText>
      </w:r>
      <w:r w:rsidR="00B20613" w:rsidRPr="001B6354">
        <w:instrText>-</w:instrText>
      </w:r>
      <w:r w:rsidR="0087599B" w:rsidRPr="0087599B">
        <w:rPr>
          <w:lang w:val="en-US"/>
          <w:rPrChange w:id="190" w:author="User" w:date="2018-07-09T14:19:00Z">
            <w:rPr/>
          </w:rPrChange>
        </w:rPr>
        <w:instrText>provlhmata</w:instrText>
      </w:r>
      <w:r w:rsidR="00B20613" w:rsidRPr="001B6354">
        <w:instrText>-</w:instrText>
      </w:r>
      <w:r w:rsidR="0087599B" w:rsidRPr="0087599B">
        <w:rPr>
          <w:lang w:val="en-US"/>
          <w:rPrChange w:id="191" w:author="User" w:date="2018-07-09T14:19:00Z">
            <w:rPr/>
          </w:rPrChange>
        </w:rPr>
        <w:instrText>ths</w:instrText>
      </w:r>
      <w:r w:rsidR="00B20613" w:rsidRPr="001B6354">
        <w:instrText>-</w:instrText>
      </w:r>
      <w:r w:rsidR="0087599B" w:rsidRPr="0087599B">
        <w:rPr>
          <w:lang w:val="en-US"/>
          <w:rPrChange w:id="192" w:author="User" w:date="2018-07-09T14:19:00Z">
            <w:rPr/>
          </w:rPrChange>
        </w:rPr>
        <w:instrText>paideias</w:instrText>
      </w:r>
      <w:r w:rsidR="00B20613" w:rsidRPr="001B6354">
        <w:instrText>" \</w:instrText>
      </w:r>
      <w:r w:rsidR="0087599B" w:rsidRPr="0087599B">
        <w:rPr>
          <w:lang w:val="en-US"/>
          <w:rPrChange w:id="193" w:author="User" w:date="2018-07-09T14:19:00Z">
            <w:rPr/>
          </w:rPrChange>
        </w:rPr>
        <w:instrText>l</w:instrText>
      </w:r>
      <w:r w:rsidR="00B20613" w:rsidRPr="001B6354">
        <w:instrText xml:space="preserve"> "_</w:instrText>
      </w:r>
      <w:r w:rsidR="0087599B" w:rsidRPr="0087599B">
        <w:rPr>
          <w:lang w:val="en-US"/>
          <w:rPrChange w:id="194" w:author="User" w:date="2018-07-09T14:19:00Z">
            <w:rPr/>
          </w:rPrChange>
        </w:rPr>
        <w:instrText>blank</w:instrText>
      </w:r>
      <w:r w:rsidR="00B20613" w:rsidRPr="001B6354">
        <w:instrText>"</w:instrText>
      </w:r>
      <w:r w:rsidR="0087599B">
        <w:fldChar w:fldCharType="separate"/>
      </w:r>
      <w:r w:rsidR="00B20613" w:rsidRPr="001B6354">
        <w:rPr>
          <w:rStyle w:val="10"/>
        </w:rPr>
        <w:t>-</w:t>
      </w:r>
      <w:r w:rsidR="0087599B">
        <w:fldChar w:fldCharType="end"/>
      </w:r>
      <w:r w:rsidR="0087599B">
        <w:fldChar w:fldCharType="begin"/>
      </w:r>
      <w:r w:rsidR="0087599B" w:rsidRPr="0087599B">
        <w:rPr>
          <w:lang w:val="en-US"/>
          <w:rPrChange w:id="195" w:author="User" w:date="2018-07-09T14:19:00Z">
            <w:rPr/>
          </w:rPrChange>
        </w:rPr>
        <w:instrText>HYPERLINK</w:instrText>
      </w:r>
      <w:r w:rsidR="00B20613" w:rsidRPr="001B6354">
        <w:instrText xml:space="preserve"> "</w:instrText>
      </w:r>
      <w:r w:rsidR="0087599B" w:rsidRPr="0087599B">
        <w:rPr>
          <w:lang w:val="en-US"/>
          <w:rPrChange w:id="196" w:author="User" w:date="2018-07-09T14:19:00Z">
            <w:rPr/>
          </w:rPrChange>
        </w:rPr>
        <w:instrText>http</w:instrText>
      </w:r>
      <w:r w:rsidR="00B20613" w:rsidRPr="001B6354">
        <w:instrText>://</w:instrText>
      </w:r>
      <w:r w:rsidR="0087599B" w:rsidRPr="0087599B">
        <w:rPr>
          <w:lang w:val="en-US"/>
          <w:rPrChange w:id="197" w:author="User" w:date="2018-07-09T14:19:00Z">
            <w:rPr/>
          </w:rPrChange>
        </w:rPr>
        <w:instrText>www</w:instrText>
      </w:r>
      <w:r w:rsidR="00B20613" w:rsidRPr="001B6354">
        <w:instrText>.</w:instrText>
      </w:r>
      <w:r w:rsidR="0087599B" w:rsidRPr="0087599B">
        <w:rPr>
          <w:lang w:val="en-US"/>
          <w:rPrChange w:id="198" w:author="User" w:date="2018-07-09T14:19:00Z">
            <w:rPr/>
          </w:rPrChange>
        </w:rPr>
        <w:instrText>kathimerini</w:instrText>
      </w:r>
      <w:r w:rsidR="00B20613" w:rsidRPr="001B6354">
        <w:instrText>.</w:instrText>
      </w:r>
      <w:r w:rsidR="0087599B" w:rsidRPr="0087599B">
        <w:rPr>
          <w:lang w:val="en-US"/>
          <w:rPrChange w:id="199" w:author="User" w:date="2018-07-09T14:19:00Z">
            <w:rPr/>
          </w:rPrChange>
        </w:rPr>
        <w:instrText>gr</w:instrText>
      </w:r>
      <w:r w:rsidR="00B20613" w:rsidRPr="001B6354">
        <w:instrText>/372758/</w:instrText>
      </w:r>
      <w:r w:rsidR="0087599B" w:rsidRPr="0087599B">
        <w:rPr>
          <w:lang w:val="en-US"/>
          <w:rPrChange w:id="200" w:author="User" w:date="2018-07-09T14:19:00Z">
            <w:rPr/>
          </w:rPrChange>
        </w:rPr>
        <w:instrText>article</w:instrText>
      </w:r>
      <w:r w:rsidR="00B20613" w:rsidRPr="001B6354">
        <w:instrText>/</w:instrText>
      </w:r>
      <w:r w:rsidR="0087599B" w:rsidRPr="0087599B">
        <w:rPr>
          <w:lang w:val="en-US"/>
          <w:rPrChange w:id="201" w:author="User" w:date="2018-07-09T14:19:00Z">
            <w:rPr/>
          </w:rPrChange>
        </w:rPr>
        <w:instrText>epikairothta</w:instrText>
      </w:r>
      <w:r w:rsidR="00B20613" w:rsidRPr="001B6354">
        <w:instrText>/</w:instrText>
      </w:r>
      <w:r w:rsidR="0087599B" w:rsidRPr="0087599B">
        <w:rPr>
          <w:lang w:val="en-US"/>
          <w:rPrChange w:id="202" w:author="User" w:date="2018-07-09T14:19:00Z">
            <w:rPr/>
          </w:rPrChange>
        </w:rPr>
        <w:instrText>ellada</w:instrText>
      </w:r>
      <w:r w:rsidR="00B20613" w:rsidRPr="001B6354">
        <w:instrText>/</w:instrText>
      </w:r>
      <w:r w:rsidR="0087599B" w:rsidRPr="0087599B">
        <w:rPr>
          <w:lang w:val="en-US"/>
          <w:rPrChange w:id="203" w:author="User" w:date="2018-07-09T14:19:00Z">
            <w:rPr/>
          </w:rPrChange>
        </w:rPr>
        <w:instrText>ta</w:instrText>
      </w:r>
      <w:r w:rsidR="00B20613" w:rsidRPr="001B6354">
        <w:instrText>-</w:instrText>
      </w:r>
      <w:r w:rsidR="0087599B" w:rsidRPr="0087599B">
        <w:rPr>
          <w:lang w:val="en-US"/>
          <w:rPrChange w:id="204" w:author="User" w:date="2018-07-09T14:19:00Z">
            <w:rPr/>
          </w:rPrChange>
        </w:rPr>
        <w:instrText>alyta</w:instrText>
      </w:r>
      <w:r w:rsidR="00B20613" w:rsidRPr="001B6354">
        <w:instrText>-</w:instrText>
      </w:r>
      <w:r w:rsidR="0087599B" w:rsidRPr="0087599B">
        <w:rPr>
          <w:lang w:val="en-US"/>
          <w:rPrChange w:id="205" w:author="User" w:date="2018-07-09T14:19:00Z">
            <w:rPr/>
          </w:rPrChange>
        </w:rPr>
        <w:instrText>provlhmata</w:instrText>
      </w:r>
      <w:r w:rsidR="00B20613" w:rsidRPr="001B6354">
        <w:instrText>-</w:instrText>
      </w:r>
      <w:r w:rsidR="0087599B" w:rsidRPr="0087599B">
        <w:rPr>
          <w:lang w:val="en-US"/>
          <w:rPrChange w:id="206" w:author="User" w:date="2018-07-09T14:19:00Z">
            <w:rPr/>
          </w:rPrChange>
        </w:rPr>
        <w:instrText>ths</w:instrText>
      </w:r>
      <w:r w:rsidR="00B20613" w:rsidRPr="001B6354">
        <w:instrText>-</w:instrText>
      </w:r>
      <w:r w:rsidR="0087599B" w:rsidRPr="0087599B">
        <w:rPr>
          <w:lang w:val="en-US"/>
          <w:rPrChange w:id="207" w:author="User" w:date="2018-07-09T14:19:00Z">
            <w:rPr/>
          </w:rPrChange>
        </w:rPr>
        <w:instrText>paideias</w:instrText>
      </w:r>
      <w:r w:rsidR="00B20613" w:rsidRPr="001B6354">
        <w:instrText>" \</w:instrText>
      </w:r>
      <w:r w:rsidR="0087599B" w:rsidRPr="0087599B">
        <w:rPr>
          <w:lang w:val="en-US"/>
          <w:rPrChange w:id="208" w:author="User" w:date="2018-07-09T14:19:00Z">
            <w:rPr/>
          </w:rPrChange>
        </w:rPr>
        <w:instrText>l</w:instrText>
      </w:r>
      <w:r w:rsidR="00B20613" w:rsidRPr="001B6354">
        <w:instrText xml:space="preserve"> "_</w:instrText>
      </w:r>
      <w:r w:rsidR="0087599B" w:rsidRPr="0087599B">
        <w:rPr>
          <w:lang w:val="en-US"/>
          <w:rPrChange w:id="209" w:author="User" w:date="2018-07-09T14:19:00Z">
            <w:rPr/>
          </w:rPrChange>
        </w:rPr>
        <w:instrText>blank</w:instrText>
      </w:r>
      <w:r w:rsidR="00B20613" w:rsidRPr="001B6354">
        <w:instrText>"</w:instrText>
      </w:r>
      <w:r w:rsidR="0087599B">
        <w:fldChar w:fldCharType="separate"/>
      </w:r>
      <w:r>
        <w:rPr>
          <w:rStyle w:val="11"/>
          <w:lang w:val="en-US"/>
        </w:rPr>
        <w:t>provlhmata</w:t>
      </w:r>
      <w:r w:rsidR="0087599B">
        <w:fldChar w:fldCharType="end"/>
      </w:r>
      <w:r w:rsidR="0087599B">
        <w:fldChar w:fldCharType="begin"/>
      </w:r>
      <w:r w:rsidR="0087599B" w:rsidRPr="0087599B">
        <w:rPr>
          <w:lang w:val="en-US"/>
          <w:rPrChange w:id="210" w:author="User" w:date="2018-07-09T14:19:00Z">
            <w:rPr/>
          </w:rPrChange>
        </w:rPr>
        <w:instrText>HYPERLINK</w:instrText>
      </w:r>
      <w:r w:rsidR="00B20613" w:rsidRPr="001B6354">
        <w:instrText xml:space="preserve"> "</w:instrText>
      </w:r>
      <w:r w:rsidR="0087599B" w:rsidRPr="0087599B">
        <w:rPr>
          <w:lang w:val="en-US"/>
          <w:rPrChange w:id="211" w:author="User" w:date="2018-07-09T14:19:00Z">
            <w:rPr/>
          </w:rPrChange>
        </w:rPr>
        <w:instrText>http</w:instrText>
      </w:r>
      <w:r w:rsidR="00B20613" w:rsidRPr="001B6354">
        <w:instrText>://</w:instrText>
      </w:r>
      <w:r w:rsidR="0087599B" w:rsidRPr="0087599B">
        <w:rPr>
          <w:lang w:val="en-US"/>
          <w:rPrChange w:id="212" w:author="User" w:date="2018-07-09T14:19:00Z">
            <w:rPr/>
          </w:rPrChange>
        </w:rPr>
        <w:instrText>www</w:instrText>
      </w:r>
      <w:r w:rsidR="00B20613" w:rsidRPr="001B6354">
        <w:instrText>.</w:instrText>
      </w:r>
      <w:r w:rsidR="0087599B" w:rsidRPr="0087599B">
        <w:rPr>
          <w:lang w:val="en-US"/>
          <w:rPrChange w:id="213" w:author="User" w:date="2018-07-09T14:19:00Z">
            <w:rPr/>
          </w:rPrChange>
        </w:rPr>
        <w:instrText>kathimerini</w:instrText>
      </w:r>
      <w:r w:rsidR="00B20613" w:rsidRPr="001B6354">
        <w:instrText>.</w:instrText>
      </w:r>
      <w:r w:rsidR="0087599B" w:rsidRPr="0087599B">
        <w:rPr>
          <w:lang w:val="en-US"/>
          <w:rPrChange w:id="214" w:author="User" w:date="2018-07-09T14:19:00Z">
            <w:rPr/>
          </w:rPrChange>
        </w:rPr>
        <w:instrText>gr</w:instrText>
      </w:r>
      <w:r w:rsidR="00B20613" w:rsidRPr="001B6354">
        <w:instrText>/372758/</w:instrText>
      </w:r>
      <w:r w:rsidR="0087599B" w:rsidRPr="0087599B">
        <w:rPr>
          <w:lang w:val="en-US"/>
          <w:rPrChange w:id="215" w:author="User" w:date="2018-07-09T14:19:00Z">
            <w:rPr/>
          </w:rPrChange>
        </w:rPr>
        <w:instrText>article</w:instrText>
      </w:r>
      <w:r w:rsidR="00B20613" w:rsidRPr="001B6354">
        <w:instrText>/</w:instrText>
      </w:r>
      <w:r w:rsidR="0087599B" w:rsidRPr="0087599B">
        <w:rPr>
          <w:lang w:val="en-US"/>
          <w:rPrChange w:id="216" w:author="User" w:date="2018-07-09T14:19:00Z">
            <w:rPr/>
          </w:rPrChange>
        </w:rPr>
        <w:instrText>epikairothta</w:instrText>
      </w:r>
      <w:r w:rsidR="00B20613" w:rsidRPr="001B6354">
        <w:instrText>/</w:instrText>
      </w:r>
      <w:r w:rsidR="0087599B" w:rsidRPr="0087599B">
        <w:rPr>
          <w:lang w:val="en-US"/>
          <w:rPrChange w:id="217" w:author="User" w:date="2018-07-09T14:19:00Z">
            <w:rPr/>
          </w:rPrChange>
        </w:rPr>
        <w:instrText>ellada</w:instrText>
      </w:r>
      <w:r w:rsidR="00B20613" w:rsidRPr="001B6354">
        <w:instrText>/</w:instrText>
      </w:r>
      <w:r w:rsidR="0087599B" w:rsidRPr="0087599B">
        <w:rPr>
          <w:lang w:val="en-US"/>
          <w:rPrChange w:id="218" w:author="User" w:date="2018-07-09T14:19:00Z">
            <w:rPr/>
          </w:rPrChange>
        </w:rPr>
        <w:instrText>ta</w:instrText>
      </w:r>
      <w:r w:rsidR="00B20613" w:rsidRPr="001B6354">
        <w:instrText>-</w:instrText>
      </w:r>
      <w:r w:rsidR="0087599B" w:rsidRPr="0087599B">
        <w:rPr>
          <w:lang w:val="en-US"/>
          <w:rPrChange w:id="219" w:author="User" w:date="2018-07-09T14:19:00Z">
            <w:rPr/>
          </w:rPrChange>
        </w:rPr>
        <w:instrText>alyta</w:instrText>
      </w:r>
      <w:r w:rsidR="00B20613" w:rsidRPr="001B6354">
        <w:instrText>-</w:instrText>
      </w:r>
      <w:r w:rsidR="0087599B" w:rsidRPr="0087599B">
        <w:rPr>
          <w:lang w:val="en-US"/>
          <w:rPrChange w:id="220" w:author="User" w:date="2018-07-09T14:19:00Z">
            <w:rPr/>
          </w:rPrChange>
        </w:rPr>
        <w:instrText>provlhmata</w:instrText>
      </w:r>
      <w:r w:rsidR="00B20613" w:rsidRPr="001B6354">
        <w:instrText>-</w:instrText>
      </w:r>
      <w:r w:rsidR="0087599B" w:rsidRPr="0087599B">
        <w:rPr>
          <w:lang w:val="en-US"/>
          <w:rPrChange w:id="221" w:author="User" w:date="2018-07-09T14:19:00Z">
            <w:rPr/>
          </w:rPrChange>
        </w:rPr>
        <w:instrText>ths</w:instrText>
      </w:r>
      <w:r w:rsidR="00B20613" w:rsidRPr="001B6354">
        <w:instrText>-</w:instrText>
      </w:r>
      <w:r w:rsidR="0087599B" w:rsidRPr="0087599B">
        <w:rPr>
          <w:lang w:val="en-US"/>
          <w:rPrChange w:id="222" w:author="User" w:date="2018-07-09T14:19:00Z">
            <w:rPr/>
          </w:rPrChange>
        </w:rPr>
        <w:instrText>paideias</w:instrText>
      </w:r>
      <w:r w:rsidR="00B20613" w:rsidRPr="001B6354">
        <w:instrText>" \</w:instrText>
      </w:r>
      <w:r w:rsidR="0087599B" w:rsidRPr="0087599B">
        <w:rPr>
          <w:lang w:val="en-US"/>
          <w:rPrChange w:id="223" w:author="User" w:date="2018-07-09T14:19:00Z">
            <w:rPr/>
          </w:rPrChange>
        </w:rPr>
        <w:instrText>l</w:instrText>
      </w:r>
      <w:r w:rsidR="00B20613" w:rsidRPr="001B6354">
        <w:instrText xml:space="preserve"> "_</w:instrText>
      </w:r>
      <w:r w:rsidR="0087599B" w:rsidRPr="0087599B">
        <w:rPr>
          <w:lang w:val="en-US"/>
          <w:rPrChange w:id="224" w:author="User" w:date="2018-07-09T14:19:00Z">
            <w:rPr/>
          </w:rPrChange>
        </w:rPr>
        <w:instrText>blank</w:instrText>
      </w:r>
      <w:r w:rsidR="00B20613" w:rsidRPr="001B6354">
        <w:instrText>"</w:instrText>
      </w:r>
      <w:r w:rsidR="0087599B">
        <w:fldChar w:fldCharType="separate"/>
      </w:r>
      <w:r w:rsidR="00B20613" w:rsidRPr="001B6354">
        <w:rPr>
          <w:rStyle w:val="10"/>
        </w:rPr>
        <w:t>-</w:t>
      </w:r>
      <w:r w:rsidR="0087599B">
        <w:fldChar w:fldCharType="end"/>
      </w:r>
      <w:r w:rsidR="0087599B">
        <w:fldChar w:fldCharType="begin"/>
      </w:r>
      <w:r w:rsidR="0087599B" w:rsidRPr="0087599B">
        <w:rPr>
          <w:lang w:val="en-US"/>
          <w:rPrChange w:id="225" w:author="User" w:date="2018-07-09T14:19:00Z">
            <w:rPr/>
          </w:rPrChange>
        </w:rPr>
        <w:instrText>HYPERLINK</w:instrText>
      </w:r>
      <w:r w:rsidR="00B20613" w:rsidRPr="001B6354">
        <w:instrText xml:space="preserve"> "</w:instrText>
      </w:r>
      <w:r w:rsidR="0087599B" w:rsidRPr="0087599B">
        <w:rPr>
          <w:lang w:val="en-US"/>
          <w:rPrChange w:id="226" w:author="User" w:date="2018-07-09T14:19:00Z">
            <w:rPr/>
          </w:rPrChange>
        </w:rPr>
        <w:instrText>http</w:instrText>
      </w:r>
      <w:r w:rsidR="00B20613" w:rsidRPr="001B6354">
        <w:instrText>://</w:instrText>
      </w:r>
      <w:r w:rsidR="0087599B" w:rsidRPr="0087599B">
        <w:rPr>
          <w:lang w:val="en-US"/>
          <w:rPrChange w:id="227" w:author="User" w:date="2018-07-09T14:19:00Z">
            <w:rPr/>
          </w:rPrChange>
        </w:rPr>
        <w:instrText>www</w:instrText>
      </w:r>
      <w:r w:rsidR="00B20613" w:rsidRPr="001B6354">
        <w:instrText>.</w:instrText>
      </w:r>
      <w:r w:rsidR="0087599B" w:rsidRPr="0087599B">
        <w:rPr>
          <w:lang w:val="en-US"/>
          <w:rPrChange w:id="228" w:author="User" w:date="2018-07-09T14:19:00Z">
            <w:rPr/>
          </w:rPrChange>
        </w:rPr>
        <w:instrText>kathimerini</w:instrText>
      </w:r>
      <w:r w:rsidR="00B20613" w:rsidRPr="001B6354">
        <w:instrText>.</w:instrText>
      </w:r>
      <w:r w:rsidR="0087599B" w:rsidRPr="0087599B">
        <w:rPr>
          <w:lang w:val="en-US"/>
          <w:rPrChange w:id="229" w:author="User" w:date="2018-07-09T14:19:00Z">
            <w:rPr/>
          </w:rPrChange>
        </w:rPr>
        <w:instrText>gr</w:instrText>
      </w:r>
      <w:r w:rsidR="00B20613" w:rsidRPr="001B6354">
        <w:instrText>/372758/</w:instrText>
      </w:r>
      <w:r w:rsidR="0087599B" w:rsidRPr="0087599B">
        <w:rPr>
          <w:lang w:val="en-US"/>
          <w:rPrChange w:id="230" w:author="User" w:date="2018-07-09T14:19:00Z">
            <w:rPr/>
          </w:rPrChange>
        </w:rPr>
        <w:instrText>article</w:instrText>
      </w:r>
      <w:r w:rsidR="00B20613" w:rsidRPr="001B6354">
        <w:instrText>/</w:instrText>
      </w:r>
      <w:r w:rsidR="0087599B" w:rsidRPr="0087599B">
        <w:rPr>
          <w:lang w:val="en-US"/>
          <w:rPrChange w:id="231" w:author="User" w:date="2018-07-09T14:19:00Z">
            <w:rPr/>
          </w:rPrChange>
        </w:rPr>
        <w:instrText>epikairothta</w:instrText>
      </w:r>
      <w:r w:rsidR="00B20613" w:rsidRPr="001B6354">
        <w:instrText>/</w:instrText>
      </w:r>
      <w:r w:rsidR="0087599B" w:rsidRPr="0087599B">
        <w:rPr>
          <w:lang w:val="en-US"/>
          <w:rPrChange w:id="232" w:author="User" w:date="2018-07-09T14:19:00Z">
            <w:rPr/>
          </w:rPrChange>
        </w:rPr>
        <w:instrText>ellada</w:instrText>
      </w:r>
      <w:r w:rsidR="00B20613" w:rsidRPr="001B6354">
        <w:instrText>/</w:instrText>
      </w:r>
      <w:r w:rsidR="0087599B" w:rsidRPr="0087599B">
        <w:rPr>
          <w:lang w:val="en-US"/>
          <w:rPrChange w:id="233" w:author="User" w:date="2018-07-09T14:19:00Z">
            <w:rPr/>
          </w:rPrChange>
        </w:rPr>
        <w:instrText>ta</w:instrText>
      </w:r>
      <w:r w:rsidR="00B20613" w:rsidRPr="001B6354">
        <w:instrText>-</w:instrText>
      </w:r>
      <w:r w:rsidR="0087599B" w:rsidRPr="0087599B">
        <w:rPr>
          <w:lang w:val="en-US"/>
          <w:rPrChange w:id="234" w:author="User" w:date="2018-07-09T14:19:00Z">
            <w:rPr/>
          </w:rPrChange>
        </w:rPr>
        <w:instrText>alyta</w:instrText>
      </w:r>
      <w:r w:rsidR="00B20613" w:rsidRPr="001B6354">
        <w:instrText>-</w:instrText>
      </w:r>
      <w:r w:rsidR="0087599B" w:rsidRPr="0087599B">
        <w:rPr>
          <w:lang w:val="en-US"/>
          <w:rPrChange w:id="235" w:author="User" w:date="2018-07-09T14:19:00Z">
            <w:rPr/>
          </w:rPrChange>
        </w:rPr>
        <w:instrText>provlhmata</w:instrText>
      </w:r>
      <w:r w:rsidR="00B20613" w:rsidRPr="001B6354">
        <w:instrText>-</w:instrText>
      </w:r>
      <w:r w:rsidR="0087599B" w:rsidRPr="0087599B">
        <w:rPr>
          <w:lang w:val="en-US"/>
          <w:rPrChange w:id="236" w:author="User" w:date="2018-07-09T14:19:00Z">
            <w:rPr/>
          </w:rPrChange>
        </w:rPr>
        <w:instrText>ths</w:instrText>
      </w:r>
      <w:r w:rsidR="00B20613" w:rsidRPr="001B6354">
        <w:instrText>-</w:instrText>
      </w:r>
      <w:r w:rsidR="0087599B" w:rsidRPr="0087599B">
        <w:rPr>
          <w:lang w:val="en-US"/>
          <w:rPrChange w:id="237" w:author="User" w:date="2018-07-09T14:19:00Z">
            <w:rPr/>
          </w:rPrChange>
        </w:rPr>
        <w:instrText>paideias</w:instrText>
      </w:r>
      <w:r w:rsidR="00B20613" w:rsidRPr="001B6354">
        <w:instrText>" \</w:instrText>
      </w:r>
      <w:r w:rsidR="0087599B" w:rsidRPr="0087599B">
        <w:rPr>
          <w:lang w:val="en-US"/>
          <w:rPrChange w:id="238" w:author="User" w:date="2018-07-09T14:19:00Z">
            <w:rPr/>
          </w:rPrChange>
        </w:rPr>
        <w:instrText>l</w:instrText>
      </w:r>
      <w:r w:rsidR="00B20613" w:rsidRPr="001B6354">
        <w:instrText xml:space="preserve"> "_</w:instrText>
      </w:r>
      <w:r w:rsidR="0087599B" w:rsidRPr="0087599B">
        <w:rPr>
          <w:lang w:val="en-US"/>
          <w:rPrChange w:id="239" w:author="User" w:date="2018-07-09T14:19:00Z">
            <w:rPr/>
          </w:rPrChange>
        </w:rPr>
        <w:instrText>blank</w:instrText>
      </w:r>
      <w:r w:rsidR="00B20613" w:rsidRPr="001B6354">
        <w:instrText>"</w:instrText>
      </w:r>
      <w:r w:rsidR="0087599B">
        <w:fldChar w:fldCharType="separate"/>
      </w:r>
      <w:r>
        <w:rPr>
          <w:rStyle w:val="11"/>
          <w:lang w:val="en-US"/>
        </w:rPr>
        <w:t>ths</w:t>
      </w:r>
      <w:r w:rsidR="0087599B">
        <w:fldChar w:fldCharType="end"/>
      </w:r>
      <w:r w:rsidR="0087599B">
        <w:fldChar w:fldCharType="begin"/>
      </w:r>
      <w:r w:rsidR="0087599B" w:rsidRPr="0087599B">
        <w:rPr>
          <w:lang w:val="en-US"/>
          <w:rPrChange w:id="240" w:author="User" w:date="2018-07-09T14:19:00Z">
            <w:rPr/>
          </w:rPrChange>
        </w:rPr>
        <w:instrText>HYPERLINK</w:instrText>
      </w:r>
      <w:r w:rsidR="00B20613" w:rsidRPr="001B6354">
        <w:instrText xml:space="preserve"> "</w:instrText>
      </w:r>
      <w:r w:rsidR="0087599B" w:rsidRPr="0087599B">
        <w:rPr>
          <w:lang w:val="en-US"/>
          <w:rPrChange w:id="241" w:author="User" w:date="2018-07-09T14:19:00Z">
            <w:rPr/>
          </w:rPrChange>
        </w:rPr>
        <w:instrText>http</w:instrText>
      </w:r>
      <w:r w:rsidR="00B20613" w:rsidRPr="001B6354">
        <w:instrText>://</w:instrText>
      </w:r>
      <w:r w:rsidR="0087599B" w:rsidRPr="0087599B">
        <w:rPr>
          <w:lang w:val="en-US"/>
          <w:rPrChange w:id="242" w:author="User" w:date="2018-07-09T14:19:00Z">
            <w:rPr/>
          </w:rPrChange>
        </w:rPr>
        <w:instrText>www</w:instrText>
      </w:r>
      <w:r w:rsidR="00B20613" w:rsidRPr="001B6354">
        <w:instrText>.</w:instrText>
      </w:r>
      <w:r w:rsidR="0087599B" w:rsidRPr="0087599B">
        <w:rPr>
          <w:lang w:val="en-US"/>
          <w:rPrChange w:id="243" w:author="User" w:date="2018-07-09T14:19:00Z">
            <w:rPr/>
          </w:rPrChange>
        </w:rPr>
        <w:instrText>kathimerini</w:instrText>
      </w:r>
      <w:r w:rsidR="00B20613" w:rsidRPr="001B6354">
        <w:instrText>.</w:instrText>
      </w:r>
      <w:r w:rsidR="0087599B" w:rsidRPr="0087599B">
        <w:rPr>
          <w:lang w:val="en-US"/>
          <w:rPrChange w:id="244" w:author="User" w:date="2018-07-09T14:19:00Z">
            <w:rPr/>
          </w:rPrChange>
        </w:rPr>
        <w:instrText>gr</w:instrText>
      </w:r>
      <w:r w:rsidR="00B20613" w:rsidRPr="001B6354">
        <w:instrText>/372758/</w:instrText>
      </w:r>
      <w:r w:rsidR="0087599B" w:rsidRPr="0087599B">
        <w:rPr>
          <w:lang w:val="en-US"/>
          <w:rPrChange w:id="245" w:author="User" w:date="2018-07-09T14:19:00Z">
            <w:rPr/>
          </w:rPrChange>
        </w:rPr>
        <w:instrText>article</w:instrText>
      </w:r>
      <w:r w:rsidR="00B20613" w:rsidRPr="001B6354">
        <w:instrText>/</w:instrText>
      </w:r>
      <w:r w:rsidR="0087599B" w:rsidRPr="0087599B">
        <w:rPr>
          <w:lang w:val="en-US"/>
          <w:rPrChange w:id="246" w:author="User" w:date="2018-07-09T14:19:00Z">
            <w:rPr/>
          </w:rPrChange>
        </w:rPr>
        <w:instrText>epikairothta</w:instrText>
      </w:r>
      <w:r w:rsidR="00B20613" w:rsidRPr="001B6354">
        <w:instrText>/</w:instrText>
      </w:r>
      <w:r w:rsidR="0087599B" w:rsidRPr="0087599B">
        <w:rPr>
          <w:lang w:val="en-US"/>
          <w:rPrChange w:id="247" w:author="User" w:date="2018-07-09T14:19:00Z">
            <w:rPr/>
          </w:rPrChange>
        </w:rPr>
        <w:instrText>ellada</w:instrText>
      </w:r>
      <w:r w:rsidR="00B20613" w:rsidRPr="001B6354">
        <w:instrText>/</w:instrText>
      </w:r>
      <w:r w:rsidR="0087599B" w:rsidRPr="0087599B">
        <w:rPr>
          <w:lang w:val="en-US"/>
          <w:rPrChange w:id="248" w:author="User" w:date="2018-07-09T14:19:00Z">
            <w:rPr/>
          </w:rPrChange>
        </w:rPr>
        <w:instrText>ta</w:instrText>
      </w:r>
      <w:r w:rsidR="00B20613" w:rsidRPr="001B6354">
        <w:instrText>-</w:instrText>
      </w:r>
      <w:r w:rsidR="0087599B" w:rsidRPr="0087599B">
        <w:rPr>
          <w:lang w:val="en-US"/>
          <w:rPrChange w:id="249" w:author="User" w:date="2018-07-09T14:19:00Z">
            <w:rPr/>
          </w:rPrChange>
        </w:rPr>
        <w:instrText>alyta</w:instrText>
      </w:r>
      <w:r w:rsidR="00B20613" w:rsidRPr="001B6354">
        <w:instrText>-</w:instrText>
      </w:r>
      <w:r w:rsidR="0087599B" w:rsidRPr="0087599B">
        <w:rPr>
          <w:lang w:val="en-US"/>
          <w:rPrChange w:id="250" w:author="User" w:date="2018-07-09T14:19:00Z">
            <w:rPr/>
          </w:rPrChange>
        </w:rPr>
        <w:instrText>provlhmata</w:instrText>
      </w:r>
      <w:r w:rsidR="00B20613" w:rsidRPr="001B6354">
        <w:instrText>-</w:instrText>
      </w:r>
      <w:r w:rsidR="0087599B" w:rsidRPr="0087599B">
        <w:rPr>
          <w:lang w:val="en-US"/>
          <w:rPrChange w:id="251" w:author="User" w:date="2018-07-09T14:19:00Z">
            <w:rPr/>
          </w:rPrChange>
        </w:rPr>
        <w:instrText>ths</w:instrText>
      </w:r>
      <w:r w:rsidR="00B20613" w:rsidRPr="001B6354">
        <w:instrText>-</w:instrText>
      </w:r>
      <w:r w:rsidR="0087599B" w:rsidRPr="0087599B">
        <w:rPr>
          <w:lang w:val="en-US"/>
          <w:rPrChange w:id="252" w:author="User" w:date="2018-07-09T14:19:00Z">
            <w:rPr/>
          </w:rPrChange>
        </w:rPr>
        <w:instrText>paideias</w:instrText>
      </w:r>
      <w:r w:rsidR="00B20613" w:rsidRPr="001B6354">
        <w:instrText>" \</w:instrText>
      </w:r>
      <w:r w:rsidR="0087599B" w:rsidRPr="0087599B">
        <w:rPr>
          <w:lang w:val="en-US"/>
          <w:rPrChange w:id="253" w:author="User" w:date="2018-07-09T14:19:00Z">
            <w:rPr/>
          </w:rPrChange>
        </w:rPr>
        <w:instrText>l</w:instrText>
      </w:r>
      <w:r w:rsidR="00B20613" w:rsidRPr="001B6354">
        <w:instrText xml:space="preserve"> "_</w:instrText>
      </w:r>
      <w:r w:rsidR="0087599B" w:rsidRPr="0087599B">
        <w:rPr>
          <w:lang w:val="en-US"/>
          <w:rPrChange w:id="254" w:author="User" w:date="2018-07-09T14:19:00Z">
            <w:rPr/>
          </w:rPrChange>
        </w:rPr>
        <w:instrText>blank</w:instrText>
      </w:r>
      <w:r w:rsidR="00B20613" w:rsidRPr="001B6354">
        <w:instrText>"</w:instrText>
      </w:r>
      <w:r w:rsidR="0087599B">
        <w:fldChar w:fldCharType="separate"/>
      </w:r>
      <w:r w:rsidR="00B20613" w:rsidRPr="001B6354">
        <w:rPr>
          <w:rStyle w:val="10"/>
        </w:rPr>
        <w:t>-</w:t>
      </w:r>
      <w:r w:rsidR="0087599B">
        <w:fldChar w:fldCharType="end"/>
      </w:r>
      <w:r w:rsidR="0087599B">
        <w:fldChar w:fldCharType="begin"/>
      </w:r>
      <w:r w:rsidR="0087599B" w:rsidRPr="0087599B">
        <w:rPr>
          <w:lang w:val="en-US"/>
          <w:rPrChange w:id="255" w:author="User" w:date="2018-07-09T14:19:00Z">
            <w:rPr/>
          </w:rPrChange>
        </w:rPr>
        <w:instrText>HYPERLINK</w:instrText>
      </w:r>
      <w:r w:rsidR="00B20613" w:rsidRPr="001B6354">
        <w:instrText xml:space="preserve"> "</w:instrText>
      </w:r>
      <w:r w:rsidR="0087599B" w:rsidRPr="0087599B">
        <w:rPr>
          <w:lang w:val="en-US"/>
          <w:rPrChange w:id="256" w:author="User" w:date="2018-07-09T14:19:00Z">
            <w:rPr/>
          </w:rPrChange>
        </w:rPr>
        <w:instrText>http</w:instrText>
      </w:r>
      <w:r w:rsidR="00B20613" w:rsidRPr="001B6354">
        <w:instrText>://</w:instrText>
      </w:r>
      <w:r w:rsidR="0087599B" w:rsidRPr="0087599B">
        <w:rPr>
          <w:lang w:val="en-US"/>
          <w:rPrChange w:id="257" w:author="User" w:date="2018-07-09T14:19:00Z">
            <w:rPr/>
          </w:rPrChange>
        </w:rPr>
        <w:instrText>www</w:instrText>
      </w:r>
      <w:r w:rsidR="00B20613" w:rsidRPr="001B6354">
        <w:instrText>.</w:instrText>
      </w:r>
      <w:r w:rsidR="0087599B" w:rsidRPr="0087599B">
        <w:rPr>
          <w:lang w:val="en-US"/>
          <w:rPrChange w:id="258" w:author="User" w:date="2018-07-09T14:19:00Z">
            <w:rPr/>
          </w:rPrChange>
        </w:rPr>
        <w:instrText>kathimerini</w:instrText>
      </w:r>
      <w:r w:rsidR="00B20613" w:rsidRPr="001B6354">
        <w:instrText>.</w:instrText>
      </w:r>
      <w:r w:rsidR="0087599B" w:rsidRPr="0087599B">
        <w:rPr>
          <w:lang w:val="en-US"/>
          <w:rPrChange w:id="259" w:author="User" w:date="2018-07-09T14:19:00Z">
            <w:rPr/>
          </w:rPrChange>
        </w:rPr>
        <w:instrText>gr</w:instrText>
      </w:r>
      <w:r w:rsidR="00B20613" w:rsidRPr="001B6354">
        <w:instrText>/372758/</w:instrText>
      </w:r>
      <w:r w:rsidR="0087599B" w:rsidRPr="0087599B">
        <w:rPr>
          <w:lang w:val="en-US"/>
          <w:rPrChange w:id="260" w:author="User" w:date="2018-07-09T14:19:00Z">
            <w:rPr/>
          </w:rPrChange>
        </w:rPr>
        <w:instrText>article</w:instrText>
      </w:r>
      <w:r w:rsidR="00B20613" w:rsidRPr="001B6354">
        <w:instrText>/</w:instrText>
      </w:r>
      <w:r w:rsidR="0087599B" w:rsidRPr="0087599B">
        <w:rPr>
          <w:lang w:val="en-US"/>
          <w:rPrChange w:id="261" w:author="User" w:date="2018-07-09T14:19:00Z">
            <w:rPr/>
          </w:rPrChange>
        </w:rPr>
        <w:instrText>epikairothta</w:instrText>
      </w:r>
      <w:r w:rsidR="00B20613" w:rsidRPr="001B6354">
        <w:instrText>/</w:instrText>
      </w:r>
      <w:r w:rsidR="0087599B" w:rsidRPr="0087599B">
        <w:rPr>
          <w:lang w:val="en-US"/>
          <w:rPrChange w:id="262" w:author="User" w:date="2018-07-09T14:19:00Z">
            <w:rPr/>
          </w:rPrChange>
        </w:rPr>
        <w:instrText>ellada</w:instrText>
      </w:r>
      <w:r w:rsidR="00B20613" w:rsidRPr="001B6354">
        <w:instrText>/</w:instrText>
      </w:r>
      <w:r w:rsidR="0087599B" w:rsidRPr="0087599B">
        <w:rPr>
          <w:lang w:val="en-US"/>
          <w:rPrChange w:id="263" w:author="User" w:date="2018-07-09T14:19:00Z">
            <w:rPr/>
          </w:rPrChange>
        </w:rPr>
        <w:instrText>ta</w:instrText>
      </w:r>
      <w:r w:rsidR="00B20613" w:rsidRPr="001B6354">
        <w:instrText>-</w:instrText>
      </w:r>
      <w:r w:rsidR="0087599B" w:rsidRPr="0087599B">
        <w:rPr>
          <w:lang w:val="en-US"/>
          <w:rPrChange w:id="264" w:author="User" w:date="2018-07-09T14:19:00Z">
            <w:rPr/>
          </w:rPrChange>
        </w:rPr>
        <w:instrText>alyta</w:instrText>
      </w:r>
      <w:r w:rsidR="00B20613" w:rsidRPr="001B6354">
        <w:instrText>-</w:instrText>
      </w:r>
      <w:r w:rsidR="0087599B" w:rsidRPr="0087599B">
        <w:rPr>
          <w:lang w:val="en-US"/>
          <w:rPrChange w:id="265" w:author="User" w:date="2018-07-09T14:19:00Z">
            <w:rPr/>
          </w:rPrChange>
        </w:rPr>
        <w:instrText>provlhmata</w:instrText>
      </w:r>
      <w:r w:rsidR="00B20613" w:rsidRPr="001B6354">
        <w:instrText>-</w:instrText>
      </w:r>
      <w:r w:rsidR="0087599B" w:rsidRPr="0087599B">
        <w:rPr>
          <w:lang w:val="en-US"/>
          <w:rPrChange w:id="266" w:author="User" w:date="2018-07-09T14:19:00Z">
            <w:rPr/>
          </w:rPrChange>
        </w:rPr>
        <w:instrText>ths</w:instrText>
      </w:r>
      <w:r w:rsidR="00B20613" w:rsidRPr="001B6354">
        <w:instrText>-</w:instrText>
      </w:r>
      <w:r w:rsidR="0087599B" w:rsidRPr="0087599B">
        <w:rPr>
          <w:lang w:val="en-US"/>
          <w:rPrChange w:id="267" w:author="User" w:date="2018-07-09T14:19:00Z">
            <w:rPr/>
          </w:rPrChange>
        </w:rPr>
        <w:instrText>paideias</w:instrText>
      </w:r>
      <w:r w:rsidR="00B20613" w:rsidRPr="001B6354">
        <w:instrText>" \</w:instrText>
      </w:r>
      <w:r w:rsidR="0087599B" w:rsidRPr="0087599B">
        <w:rPr>
          <w:lang w:val="en-US"/>
          <w:rPrChange w:id="268" w:author="User" w:date="2018-07-09T14:19:00Z">
            <w:rPr/>
          </w:rPrChange>
        </w:rPr>
        <w:instrText>l</w:instrText>
      </w:r>
      <w:r w:rsidR="00B20613" w:rsidRPr="001B6354">
        <w:instrText xml:space="preserve"> "_</w:instrText>
      </w:r>
      <w:r w:rsidR="0087599B" w:rsidRPr="0087599B">
        <w:rPr>
          <w:lang w:val="en-US"/>
          <w:rPrChange w:id="269" w:author="User" w:date="2018-07-09T14:19:00Z">
            <w:rPr/>
          </w:rPrChange>
        </w:rPr>
        <w:instrText>blank</w:instrText>
      </w:r>
      <w:r w:rsidR="00B20613" w:rsidRPr="001B6354">
        <w:instrText>"</w:instrText>
      </w:r>
      <w:r w:rsidR="0087599B">
        <w:fldChar w:fldCharType="separate"/>
      </w:r>
      <w:r>
        <w:rPr>
          <w:rStyle w:val="11"/>
          <w:lang w:val="en-US"/>
        </w:rPr>
        <w:t>paideias</w:t>
      </w:r>
      <w:r w:rsidR="0087599B">
        <w:fldChar w:fldCharType="end"/>
      </w:r>
      <w:r w:rsidR="00B20613" w:rsidRPr="001B6354">
        <w:rPr>
          <w:rStyle w:val="10"/>
        </w:rPr>
        <w:t xml:space="preserve"> [</w:t>
      </w:r>
      <w:r>
        <w:t>Πρόσβαση</w:t>
      </w:r>
      <w:r w:rsidR="00B20613" w:rsidRPr="001B6354">
        <w:rPr>
          <w:rStyle w:val="10"/>
        </w:rPr>
        <w:t xml:space="preserve"> </w:t>
      </w:r>
      <w:r>
        <w:t>στις</w:t>
      </w:r>
      <w:r w:rsidR="00B20613" w:rsidRPr="001B6354">
        <w:rPr>
          <w:rStyle w:val="10"/>
        </w:rPr>
        <w:t xml:space="preserve"> 24/03/2018]</w:t>
      </w:r>
    </w:p>
    <w:p w:rsidR="00665AF6" w:rsidRPr="001B6354" w:rsidRDefault="00665AF6" w:rsidP="004A7AAD">
      <w:pPr>
        <w:tabs>
          <w:tab w:val="left" w:pos="2835"/>
        </w:tabs>
        <w:spacing w:line="360" w:lineRule="auto"/>
        <w:jc w:val="both"/>
      </w:pPr>
    </w:p>
    <w:p w:rsidR="00665AF6" w:rsidRDefault="00613C0E" w:rsidP="004A7AAD">
      <w:pPr>
        <w:numPr>
          <w:ilvl w:val="0"/>
          <w:numId w:val="9"/>
        </w:numPr>
        <w:spacing w:line="360" w:lineRule="auto"/>
        <w:jc w:val="both"/>
      </w:pPr>
      <w:r>
        <w:t xml:space="preserve">Μεσσήνης, Σ. (2003). </w:t>
      </w:r>
      <w:r>
        <w:rPr>
          <w:rStyle w:val="11"/>
          <w:i/>
          <w:iCs/>
        </w:rPr>
        <w:t>Το πρόβλημα της παιδείας</w:t>
      </w:r>
      <w:r>
        <w:t xml:space="preserve">. Ανακτήθηκε από </w:t>
      </w:r>
      <w:hyperlink r:id="rId85" w:anchor="_blank" w:history="1">
        <w:r>
          <w:rPr>
            <w:rStyle w:val="11"/>
            <w:lang w:val="en-US"/>
          </w:rPr>
          <w:t>https</w:t>
        </w:r>
      </w:hyperlink>
      <w:hyperlink r:id="rId86" w:anchor="_blank" w:history="1">
        <w:r>
          <w:rPr>
            <w:rStyle w:val="-"/>
          </w:rPr>
          <w:t>://</w:t>
        </w:r>
      </w:hyperlink>
      <w:hyperlink r:id="rId87" w:anchor="_blank" w:history="1">
        <w:r>
          <w:rPr>
            <w:rStyle w:val="11"/>
            <w:lang w:val="en-US"/>
          </w:rPr>
          <w:t>sites</w:t>
        </w:r>
      </w:hyperlink>
      <w:hyperlink r:id="rId88" w:anchor="_blank" w:history="1">
        <w:r>
          <w:rPr>
            <w:rStyle w:val="-"/>
          </w:rPr>
          <w:t>.</w:t>
        </w:r>
      </w:hyperlink>
      <w:hyperlink r:id="rId89" w:anchor="_blank" w:history="1">
        <w:r>
          <w:rPr>
            <w:rStyle w:val="11"/>
            <w:lang w:val="en-US"/>
          </w:rPr>
          <w:t>google</w:t>
        </w:r>
      </w:hyperlink>
      <w:hyperlink r:id="rId90" w:anchor="_blank" w:history="1">
        <w:r>
          <w:rPr>
            <w:rStyle w:val="-"/>
          </w:rPr>
          <w:t>.</w:t>
        </w:r>
      </w:hyperlink>
      <w:hyperlink r:id="rId91" w:anchor="_blank" w:history="1">
        <w:r>
          <w:rPr>
            <w:rStyle w:val="11"/>
            <w:lang w:val="en-US"/>
          </w:rPr>
          <w:t>com</w:t>
        </w:r>
      </w:hyperlink>
      <w:hyperlink r:id="rId92" w:anchor="_blank" w:history="1">
        <w:r>
          <w:rPr>
            <w:rStyle w:val="-"/>
          </w:rPr>
          <w:t>/</w:t>
        </w:r>
      </w:hyperlink>
      <w:hyperlink r:id="rId93" w:anchor="_blank" w:history="1">
        <w:r>
          <w:rPr>
            <w:rStyle w:val="11"/>
            <w:lang w:val="en-US"/>
          </w:rPr>
          <w:t>site</w:t>
        </w:r>
      </w:hyperlink>
      <w:hyperlink r:id="rId94" w:anchor="_blank" w:history="1">
        <w:r>
          <w:rPr>
            <w:rStyle w:val="-"/>
          </w:rPr>
          <w:t>/</w:t>
        </w:r>
      </w:hyperlink>
      <w:hyperlink r:id="rId95" w:anchor="_blank" w:history="1">
        <w:r>
          <w:rPr>
            <w:rStyle w:val="11"/>
            <w:lang w:val="en-US"/>
          </w:rPr>
          <w:t>stmessinis</w:t>
        </w:r>
      </w:hyperlink>
      <w:hyperlink r:id="rId96" w:anchor="_blank" w:history="1">
        <w:r>
          <w:rPr>
            <w:rStyle w:val="-"/>
          </w:rPr>
          <w:t>/</w:t>
        </w:r>
      </w:hyperlink>
      <w:hyperlink r:id="rId97" w:anchor="_blank" w:history="1">
        <w:r>
          <w:rPr>
            <w:rStyle w:val="11"/>
            <w:lang w:val="en-US"/>
          </w:rPr>
          <w:t>to</w:t>
        </w:r>
      </w:hyperlink>
      <w:hyperlink r:id="rId98" w:anchor="_blank" w:history="1">
        <w:r>
          <w:rPr>
            <w:rStyle w:val="-"/>
          </w:rPr>
          <w:t>-</w:t>
        </w:r>
      </w:hyperlink>
      <w:hyperlink r:id="rId99" w:anchor="_blank" w:history="1">
        <w:r>
          <w:rPr>
            <w:rStyle w:val="11"/>
            <w:lang w:val="en-US"/>
          </w:rPr>
          <w:t>problima</w:t>
        </w:r>
      </w:hyperlink>
      <w:hyperlink r:id="rId100" w:anchor="_blank" w:history="1">
        <w:r>
          <w:rPr>
            <w:rStyle w:val="-"/>
          </w:rPr>
          <w:t>-</w:t>
        </w:r>
      </w:hyperlink>
      <w:hyperlink r:id="rId101" w:anchor="_blank" w:history="1">
        <w:r>
          <w:rPr>
            <w:rStyle w:val="11"/>
            <w:lang w:val="en-US"/>
          </w:rPr>
          <w:t>tis</w:t>
        </w:r>
      </w:hyperlink>
      <w:hyperlink r:id="rId102" w:anchor="_blank" w:history="1">
        <w:r>
          <w:rPr>
            <w:rStyle w:val="-"/>
          </w:rPr>
          <w:t>-</w:t>
        </w:r>
      </w:hyperlink>
      <w:hyperlink r:id="rId103" w:anchor="_blank" w:history="1">
        <w:r>
          <w:rPr>
            <w:rStyle w:val="11"/>
            <w:lang w:val="en-US"/>
          </w:rPr>
          <w:t>paideias</w:t>
        </w:r>
      </w:hyperlink>
      <w:r>
        <w:t xml:space="preserve"> [Πρόσβαση στις 15/04/2018]</w:t>
      </w:r>
    </w:p>
    <w:p w:rsidR="00665AF6" w:rsidRDefault="00665AF6" w:rsidP="004A7AAD">
      <w:pPr>
        <w:tabs>
          <w:tab w:val="left" w:pos="2835"/>
        </w:tabs>
        <w:spacing w:line="360" w:lineRule="auto"/>
        <w:jc w:val="both"/>
      </w:pPr>
    </w:p>
    <w:p w:rsidR="00665AF6" w:rsidRDefault="00613C0E" w:rsidP="004A7AAD">
      <w:pPr>
        <w:numPr>
          <w:ilvl w:val="0"/>
          <w:numId w:val="9"/>
        </w:numPr>
        <w:spacing w:line="360" w:lineRule="auto"/>
        <w:jc w:val="both"/>
      </w:pPr>
      <w:r>
        <w:t xml:space="preserve">Παναγιωτάκη, Μ. (2016). </w:t>
      </w:r>
      <w:r>
        <w:rPr>
          <w:rStyle w:val="11"/>
          <w:i/>
          <w:iCs/>
        </w:rPr>
        <w:t>Οι ψυχοκοινωνικές συνέπειες της σχολικής διαρροής και η σημασία της πρόληψης</w:t>
      </w:r>
      <w:r>
        <w:t>. Ανακτήθηκε από</w:t>
      </w:r>
    </w:p>
    <w:p w:rsidR="00665AF6" w:rsidRDefault="0087599B" w:rsidP="004A7AAD">
      <w:pPr>
        <w:tabs>
          <w:tab w:val="left" w:pos="2835"/>
        </w:tabs>
        <w:spacing w:line="360" w:lineRule="auto"/>
        <w:jc w:val="both"/>
        <w:rPr>
          <w:lang w:val="en-US"/>
        </w:rPr>
      </w:pPr>
      <w:hyperlink r:id="rId104" w:anchor="_blank" w:history="1">
        <w:r w:rsidR="00613C0E">
          <w:rPr>
            <w:rStyle w:val="11"/>
            <w:lang w:val="en-US"/>
          </w:rPr>
          <w:t>http</w:t>
        </w:r>
      </w:hyperlink>
      <w:hyperlink r:id="rId105" w:anchor="_blank" w:history="1">
        <w:r w:rsidR="00613C0E">
          <w:rPr>
            <w:rStyle w:val="-"/>
          </w:rPr>
          <w:t>://</w:t>
        </w:r>
      </w:hyperlink>
      <w:hyperlink r:id="rId106" w:anchor="_blank" w:history="1">
        <w:r w:rsidR="00613C0E">
          <w:rPr>
            <w:rStyle w:val="11"/>
            <w:lang w:val="en-US"/>
          </w:rPr>
          <w:t>www</w:t>
        </w:r>
      </w:hyperlink>
      <w:hyperlink r:id="rId107" w:anchor="_blank" w:history="1">
        <w:r w:rsidR="00613C0E">
          <w:rPr>
            <w:rStyle w:val="-"/>
          </w:rPr>
          <w:t>.</w:t>
        </w:r>
      </w:hyperlink>
      <w:hyperlink r:id="rId108" w:anchor="_blank" w:history="1">
        <w:r w:rsidR="00613C0E">
          <w:rPr>
            <w:rStyle w:val="11"/>
            <w:lang w:val="en-US"/>
          </w:rPr>
          <w:t>crete</w:t>
        </w:r>
      </w:hyperlink>
      <w:hyperlink r:id="rId109" w:anchor="_blank" w:history="1">
        <w:r w:rsidR="00613C0E">
          <w:rPr>
            <w:rStyle w:val="-"/>
          </w:rPr>
          <w:t>.</w:t>
        </w:r>
      </w:hyperlink>
      <w:hyperlink r:id="rId110" w:anchor="_blank" w:history="1">
        <w:r w:rsidR="00613C0E">
          <w:rPr>
            <w:rStyle w:val="11"/>
            <w:lang w:val="en-US"/>
          </w:rPr>
          <w:t>gov</w:t>
        </w:r>
      </w:hyperlink>
      <w:hyperlink r:id="rId111" w:anchor="_blank" w:history="1">
        <w:r w:rsidR="00613C0E">
          <w:rPr>
            <w:rStyle w:val="-"/>
          </w:rPr>
          <w:t>.</w:t>
        </w:r>
      </w:hyperlink>
      <w:hyperlink r:id="rId112" w:anchor="_blank" w:history="1">
        <w:r w:rsidR="00613C0E">
          <w:rPr>
            <w:rStyle w:val="11"/>
            <w:lang w:val="en-US"/>
          </w:rPr>
          <w:t>gr</w:t>
        </w:r>
      </w:hyperlink>
      <w:hyperlink r:id="rId113" w:anchor="_blank" w:history="1">
        <w:r w:rsidR="00613C0E">
          <w:rPr>
            <w:rStyle w:val="-"/>
          </w:rPr>
          <w:t>/</w:t>
        </w:r>
      </w:hyperlink>
      <w:hyperlink r:id="rId114" w:anchor="_blank" w:history="1">
        <w:r w:rsidR="00613C0E">
          <w:rPr>
            <w:rStyle w:val="11"/>
            <w:lang w:val="en-US"/>
          </w:rPr>
          <w:t>attachments</w:t>
        </w:r>
      </w:hyperlink>
      <w:hyperlink r:id="rId115" w:anchor="_blank" w:history="1">
        <w:r w:rsidR="00613C0E">
          <w:rPr>
            <w:rStyle w:val="-"/>
          </w:rPr>
          <w:t>/</w:t>
        </w:r>
      </w:hyperlink>
      <w:hyperlink r:id="rId116" w:anchor="_blank" w:history="1">
        <w:r w:rsidR="00613C0E">
          <w:rPr>
            <w:rStyle w:val="11"/>
            <w:lang w:val="en-US"/>
          </w:rPr>
          <w:t>article</w:t>
        </w:r>
      </w:hyperlink>
      <w:r>
        <w:fldChar w:fldCharType="begin"/>
      </w:r>
      <w:r w:rsidR="00501FA9" w:rsidRPr="00961175">
        <w:rPr>
          <w:lang w:val="en-US"/>
        </w:rPr>
        <w:instrText>HYPERLINK</w:instrText>
      </w:r>
      <w:r w:rsidR="00501FA9" w:rsidRPr="001B6354">
        <w:instrText xml:space="preserve"> "</w:instrText>
      </w:r>
      <w:r w:rsidR="00501FA9" w:rsidRPr="00961175">
        <w:rPr>
          <w:lang w:val="en-US"/>
        </w:rPr>
        <w:instrText>http</w:instrText>
      </w:r>
      <w:r w:rsidR="00501FA9" w:rsidRPr="001B6354">
        <w:instrText>://</w:instrText>
      </w:r>
      <w:r w:rsidR="00501FA9" w:rsidRPr="00961175">
        <w:rPr>
          <w:lang w:val="en-US"/>
        </w:rPr>
        <w:instrText>www</w:instrText>
      </w:r>
      <w:r w:rsidR="00501FA9" w:rsidRPr="001B6354">
        <w:instrText>.</w:instrText>
      </w:r>
      <w:r w:rsidR="00501FA9" w:rsidRPr="00961175">
        <w:rPr>
          <w:lang w:val="en-US"/>
        </w:rPr>
        <w:instrText>crete</w:instrText>
      </w:r>
      <w:r w:rsidR="00501FA9" w:rsidRPr="001B6354">
        <w:instrText>.</w:instrText>
      </w:r>
      <w:r w:rsidR="00501FA9" w:rsidRPr="00961175">
        <w:rPr>
          <w:lang w:val="en-US"/>
        </w:rPr>
        <w:instrText>gov</w:instrText>
      </w:r>
      <w:r w:rsidR="00501FA9" w:rsidRPr="001B6354">
        <w:instrText>.</w:instrText>
      </w:r>
      <w:r w:rsidR="00501FA9" w:rsidRPr="00961175">
        <w:rPr>
          <w:lang w:val="en-US"/>
        </w:rPr>
        <w:instrText>gr</w:instrText>
      </w:r>
      <w:r w:rsidR="00501FA9" w:rsidRPr="001B6354">
        <w:instrText>/</w:instrText>
      </w:r>
      <w:r w:rsidR="00501FA9" w:rsidRPr="00961175">
        <w:rPr>
          <w:lang w:val="en-US"/>
        </w:rPr>
        <w:instrText>attachments</w:instrText>
      </w:r>
      <w:r w:rsidR="00501FA9" w:rsidRPr="001B6354">
        <w:instrText>/</w:instrText>
      </w:r>
      <w:r w:rsidR="00501FA9" w:rsidRPr="00961175">
        <w:rPr>
          <w:lang w:val="en-US"/>
        </w:rPr>
        <w:instrText>article</w:instrText>
      </w:r>
      <w:r w:rsidR="00501FA9" w:rsidRPr="001B6354">
        <w:instrText>/11056/</w:instrText>
      </w:r>
      <w:r w:rsidR="00501FA9">
        <w:instrText>Παναγιωτάκη</w:instrText>
      </w:r>
      <w:r w:rsidR="00501FA9" w:rsidRPr="001B6354">
        <w:instrText>.</w:instrText>
      </w:r>
      <w:r w:rsidR="00501FA9" w:rsidRPr="00961175">
        <w:rPr>
          <w:lang w:val="en-US"/>
        </w:rPr>
        <w:instrText>sxoliki</w:instrText>
      </w:r>
      <w:r w:rsidR="00501FA9" w:rsidRPr="001B6354">
        <w:instrText>.</w:instrText>
      </w:r>
      <w:r w:rsidR="00501FA9" w:rsidRPr="00961175">
        <w:rPr>
          <w:lang w:val="en-US"/>
        </w:rPr>
        <w:instrText>diarroi</w:instrText>
      </w:r>
      <w:r w:rsidR="00501FA9" w:rsidRPr="001B6354">
        <w:instrText>2016</w:instrText>
      </w:r>
      <w:r w:rsidR="00B02902" w:rsidRPr="001B6354">
        <w:rPr>
          <w:lang w:val="en-US"/>
        </w:rPr>
        <w:instrText>.</w:instrText>
      </w:r>
      <w:r w:rsidRPr="0087599B">
        <w:rPr>
          <w:lang w:val="en-US"/>
          <w:rPrChange w:id="270" w:author="User" w:date="2018-07-09T14:19:00Z">
            <w:rPr/>
          </w:rPrChange>
        </w:rPr>
        <w:instrText>pdf</w:instrText>
      </w:r>
      <w:r w:rsidR="00B02902" w:rsidRPr="001B6354">
        <w:rPr>
          <w:lang w:val="en-US"/>
        </w:rPr>
        <w:instrText>" \</w:instrText>
      </w:r>
      <w:r w:rsidRPr="0087599B">
        <w:rPr>
          <w:lang w:val="en-US"/>
          <w:rPrChange w:id="271" w:author="User" w:date="2018-07-09T14:19:00Z">
            <w:rPr/>
          </w:rPrChange>
        </w:rPr>
        <w:instrText>l</w:instrText>
      </w:r>
      <w:r w:rsidR="00B02902" w:rsidRPr="001B6354">
        <w:rPr>
          <w:lang w:val="en-US"/>
        </w:rPr>
        <w:instrText xml:space="preserve"> "_</w:instrText>
      </w:r>
      <w:r w:rsidRPr="0087599B">
        <w:rPr>
          <w:lang w:val="en-US"/>
          <w:rPrChange w:id="272" w:author="User" w:date="2018-07-09T14:19:00Z">
            <w:rPr/>
          </w:rPrChange>
        </w:rPr>
        <w:instrText>blank</w:instrText>
      </w:r>
      <w:r w:rsidR="00B02902" w:rsidRPr="001B6354">
        <w:rPr>
          <w:lang w:val="en-US"/>
        </w:rPr>
        <w:instrText>"</w:instrText>
      </w:r>
      <w:r>
        <w:fldChar w:fldCharType="separate"/>
      </w:r>
      <w:r w:rsidR="00613C0E" w:rsidRPr="001B6354">
        <w:rPr>
          <w:rStyle w:val="-"/>
          <w:lang w:val="en-US"/>
        </w:rPr>
        <w:t>/11056/%</w:t>
      </w:r>
      <w:r>
        <w:fldChar w:fldCharType="end"/>
      </w:r>
      <w:r>
        <w:fldChar w:fldCharType="begin"/>
      </w:r>
      <w:r w:rsidRPr="0087599B">
        <w:rPr>
          <w:lang w:val="en-US"/>
          <w:rPrChange w:id="273" w:author="User" w:date="2018-07-09T14:19:00Z">
            <w:rPr/>
          </w:rPrChange>
        </w:rPr>
        <w:instrText>HYPERLINK</w:instrText>
      </w:r>
      <w:r w:rsidR="00B02902" w:rsidRPr="001B6354">
        <w:rPr>
          <w:lang w:val="en-US"/>
        </w:rPr>
        <w:instrText xml:space="preserve"> "</w:instrText>
      </w:r>
      <w:r w:rsidRPr="0087599B">
        <w:rPr>
          <w:lang w:val="en-US"/>
          <w:rPrChange w:id="274" w:author="User" w:date="2018-07-09T14:19:00Z">
            <w:rPr/>
          </w:rPrChange>
        </w:rPr>
        <w:instrText>http</w:instrText>
      </w:r>
      <w:r w:rsidR="00B02902" w:rsidRPr="001B6354">
        <w:rPr>
          <w:lang w:val="en-US"/>
        </w:rPr>
        <w:instrText>://</w:instrText>
      </w:r>
      <w:r w:rsidRPr="0087599B">
        <w:rPr>
          <w:lang w:val="en-US"/>
          <w:rPrChange w:id="275" w:author="User" w:date="2018-07-09T14:19:00Z">
            <w:rPr/>
          </w:rPrChange>
        </w:rPr>
        <w:instrText>www</w:instrText>
      </w:r>
      <w:r w:rsidR="00B02902" w:rsidRPr="001B6354">
        <w:rPr>
          <w:lang w:val="en-US"/>
        </w:rPr>
        <w:instrText>.</w:instrText>
      </w:r>
      <w:r w:rsidRPr="0087599B">
        <w:rPr>
          <w:lang w:val="en-US"/>
          <w:rPrChange w:id="276" w:author="User" w:date="2018-07-09T14:19:00Z">
            <w:rPr/>
          </w:rPrChange>
        </w:rPr>
        <w:instrText>crete</w:instrText>
      </w:r>
      <w:r w:rsidR="00B02902" w:rsidRPr="001B6354">
        <w:rPr>
          <w:lang w:val="en-US"/>
        </w:rPr>
        <w:instrText>.</w:instrText>
      </w:r>
      <w:r w:rsidRPr="0087599B">
        <w:rPr>
          <w:lang w:val="en-US"/>
          <w:rPrChange w:id="277" w:author="User" w:date="2018-07-09T14:19:00Z">
            <w:rPr/>
          </w:rPrChange>
        </w:rPr>
        <w:instrText>gov</w:instrText>
      </w:r>
      <w:r w:rsidR="00B02902" w:rsidRPr="001B6354">
        <w:rPr>
          <w:lang w:val="en-US"/>
        </w:rPr>
        <w:instrText>.</w:instrText>
      </w:r>
      <w:r w:rsidRPr="0087599B">
        <w:rPr>
          <w:lang w:val="en-US"/>
          <w:rPrChange w:id="278" w:author="User" w:date="2018-07-09T14:19:00Z">
            <w:rPr/>
          </w:rPrChange>
        </w:rPr>
        <w:instrText>gr</w:instrText>
      </w:r>
      <w:r w:rsidR="00B02902" w:rsidRPr="001B6354">
        <w:rPr>
          <w:lang w:val="en-US"/>
        </w:rPr>
        <w:instrText>/</w:instrText>
      </w:r>
      <w:r w:rsidRPr="0087599B">
        <w:rPr>
          <w:lang w:val="en-US"/>
          <w:rPrChange w:id="279" w:author="User" w:date="2018-07-09T14:19:00Z">
            <w:rPr/>
          </w:rPrChange>
        </w:rPr>
        <w:instrText>attachments</w:instrText>
      </w:r>
      <w:r w:rsidR="00B02902" w:rsidRPr="001B6354">
        <w:rPr>
          <w:lang w:val="en-US"/>
        </w:rPr>
        <w:instrText>/</w:instrText>
      </w:r>
      <w:r w:rsidRPr="0087599B">
        <w:rPr>
          <w:lang w:val="en-US"/>
          <w:rPrChange w:id="280"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281" w:author="User" w:date="2018-07-09T14:19:00Z">
            <w:rPr/>
          </w:rPrChange>
        </w:rPr>
        <w:instrText>sxoliki</w:instrText>
      </w:r>
      <w:r w:rsidR="00B02902" w:rsidRPr="001B6354">
        <w:rPr>
          <w:lang w:val="en-US"/>
        </w:rPr>
        <w:instrText>.</w:instrText>
      </w:r>
      <w:r w:rsidRPr="0087599B">
        <w:rPr>
          <w:lang w:val="en-US"/>
          <w:rPrChange w:id="282" w:author="User" w:date="2018-07-09T14:19:00Z">
            <w:rPr/>
          </w:rPrChange>
        </w:rPr>
        <w:instrText>diarroi</w:instrText>
      </w:r>
      <w:r w:rsidR="00B02902" w:rsidRPr="001B6354">
        <w:rPr>
          <w:lang w:val="en-US"/>
        </w:rPr>
        <w:instrText>2016.</w:instrText>
      </w:r>
      <w:r w:rsidRPr="0087599B">
        <w:rPr>
          <w:lang w:val="en-US"/>
          <w:rPrChange w:id="283" w:author="User" w:date="2018-07-09T14:19:00Z">
            <w:rPr/>
          </w:rPrChange>
        </w:rPr>
        <w:instrText>pdf</w:instrText>
      </w:r>
      <w:r w:rsidR="00B02902" w:rsidRPr="001B6354">
        <w:rPr>
          <w:lang w:val="en-US"/>
        </w:rPr>
        <w:instrText>" \</w:instrText>
      </w:r>
      <w:r w:rsidRPr="0087599B">
        <w:rPr>
          <w:lang w:val="en-US"/>
          <w:rPrChange w:id="284" w:author="User" w:date="2018-07-09T14:19:00Z">
            <w:rPr/>
          </w:rPrChange>
        </w:rPr>
        <w:instrText>l</w:instrText>
      </w:r>
      <w:r w:rsidR="00B02902" w:rsidRPr="001B6354">
        <w:rPr>
          <w:lang w:val="en-US"/>
        </w:rPr>
        <w:instrText xml:space="preserve"> "_</w:instrText>
      </w:r>
      <w:r w:rsidRPr="0087599B">
        <w:rPr>
          <w:lang w:val="en-US"/>
          <w:rPrChange w:id="285" w:author="User" w:date="2018-07-09T14:19:00Z">
            <w:rPr/>
          </w:rPrChange>
        </w:rPr>
        <w:instrText>blank</w:instrText>
      </w:r>
      <w:r w:rsidR="00B02902" w:rsidRPr="001B6354">
        <w:rPr>
          <w:lang w:val="en-US"/>
        </w:rPr>
        <w:instrText>"</w:instrText>
      </w:r>
      <w:r>
        <w:fldChar w:fldCharType="separate"/>
      </w:r>
      <w:r w:rsidR="00613C0E">
        <w:rPr>
          <w:rStyle w:val="11"/>
          <w:lang w:val="en-US"/>
        </w:rPr>
        <w:t>CE</w:t>
      </w:r>
      <w:r>
        <w:fldChar w:fldCharType="end"/>
      </w:r>
      <w:r>
        <w:fldChar w:fldCharType="begin"/>
      </w:r>
      <w:r w:rsidRPr="0087599B">
        <w:rPr>
          <w:lang w:val="en-US"/>
          <w:rPrChange w:id="286" w:author="User" w:date="2018-07-09T14:19:00Z">
            <w:rPr/>
          </w:rPrChange>
        </w:rPr>
        <w:instrText>HYPERLINK</w:instrText>
      </w:r>
      <w:r w:rsidR="00B02902" w:rsidRPr="001B6354">
        <w:rPr>
          <w:lang w:val="en-US"/>
        </w:rPr>
        <w:instrText xml:space="preserve"> "</w:instrText>
      </w:r>
      <w:r w:rsidRPr="0087599B">
        <w:rPr>
          <w:lang w:val="en-US"/>
          <w:rPrChange w:id="287" w:author="User" w:date="2018-07-09T14:19:00Z">
            <w:rPr/>
          </w:rPrChange>
        </w:rPr>
        <w:instrText>http</w:instrText>
      </w:r>
      <w:r w:rsidR="00B02902" w:rsidRPr="001B6354">
        <w:rPr>
          <w:lang w:val="en-US"/>
        </w:rPr>
        <w:instrText>://</w:instrText>
      </w:r>
      <w:r w:rsidRPr="0087599B">
        <w:rPr>
          <w:lang w:val="en-US"/>
          <w:rPrChange w:id="288" w:author="User" w:date="2018-07-09T14:19:00Z">
            <w:rPr/>
          </w:rPrChange>
        </w:rPr>
        <w:instrText>www</w:instrText>
      </w:r>
      <w:r w:rsidR="00B02902" w:rsidRPr="001B6354">
        <w:rPr>
          <w:lang w:val="en-US"/>
        </w:rPr>
        <w:instrText>.</w:instrText>
      </w:r>
      <w:r w:rsidRPr="0087599B">
        <w:rPr>
          <w:lang w:val="en-US"/>
          <w:rPrChange w:id="289" w:author="User" w:date="2018-07-09T14:19:00Z">
            <w:rPr/>
          </w:rPrChange>
        </w:rPr>
        <w:instrText>crete</w:instrText>
      </w:r>
      <w:r w:rsidR="00B02902" w:rsidRPr="001B6354">
        <w:rPr>
          <w:lang w:val="en-US"/>
        </w:rPr>
        <w:instrText>.</w:instrText>
      </w:r>
      <w:r w:rsidRPr="0087599B">
        <w:rPr>
          <w:lang w:val="en-US"/>
          <w:rPrChange w:id="290" w:author="User" w:date="2018-07-09T14:19:00Z">
            <w:rPr/>
          </w:rPrChange>
        </w:rPr>
        <w:instrText>gov</w:instrText>
      </w:r>
      <w:r w:rsidR="00B02902" w:rsidRPr="001B6354">
        <w:rPr>
          <w:lang w:val="en-US"/>
        </w:rPr>
        <w:instrText>.</w:instrText>
      </w:r>
      <w:r w:rsidRPr="0087599B">
        <w:rPr>
          <w:lang w:val="en-US"/>
          <w:rPrChange w:id="291" w:author="User" w:date="2018-07-09T14:19:00Z">
            <w:rPr/>
          </w:rPrChange>
        </w:rPr>
        <w:instrText>gr</w:instrText>
      </w:r>
      <w:r w:rsidR="00B02902" w:rsidRPr="001B6354">
        <w:rPr>
          <w:lang w:val="en-US"/>
        </w:rPr>
        <w:instrText>/</w:instrText>
      </w:r>
      <w:r w:rsidRPr="0087599B">
        <w:rPr>
          <w:lang w:val="en-US"/>
          <w:rPrChange w:id="292" w:author="User" w:date="2018-07-09T14:19:00Z">
            <w:rPr/>
          </w:rPrChange>
        </w:rPr>
        <w:instrText>attachments</w:instrText>
      </w:r>
      <w:r w:rsidR="00B02902" w:rsidRPr="001B6354">
        <w:rPr>
          <w:lang w:val="en-US"/>
        </w:rPr>
        <w:instrText>/</w:instrText>
      </w:r>
      <w:r w:rsidRPr="0087599B">
        <w:rPr>
          <w:lang w:val="en-US"/>
          <w:rPrChange w:id="293"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294" w:author="User" w:date="2018-07-09T14:19:00Z">
            <w:rPr/>
          </w:rPrChange>
        </w:rPr>
        <w:instrText>sxoliki</w:instrText>
      </w:r>
      <w:r w:rsidR="00B02902" w:rsidRPr="001B6354">
        <w:rPr>
          <w:lang w:val="en-US"/>
        </w:rPr>
        <w:instrText>.</w:instrText>
      </w:r>
      <w:r w:rsidRPr="0087599B">
        <w:rPr>
          <w:lang w:val="en-US"/>
          <w:rPrChange w:id="295" w:author="User" w:date="2018-07-09T14:19:00Z">
            <w:rPr/>
          </w:rPrChange>
        </w:rPr>
        <w:instrText>diarroi</w:instrText>
      </w:r>
      <w:r w:rsidR="00B02902" w:rsidRPr="001B6354">
        <w:rPr>
          <w:lang w:val="en-US"/>
        </w:rPr>
        <w:instrText>2016.</w:instrText>
      </w:r>
      <w:r w:rsidRPr="0087599B">
        <w:rPr>
          <w:lang w:val="en-US"/>
          <w:rPrChange w:id="296" w:author="User" w:date="2018-07-09T14:19:00Z">
            <w:rPr/>
          </w:rPrChange>
        </w:rPr>
        <w:instrText>pdf</w:instrText>
      </w:r>
      <w:r w:rsidR="00B02902" w:rsidRPr="001B6354">
        <w:rPr>
          <w:lang w:val="en-US"/>
        </w:rPr>
        <w:instrText>" \</w:instrText>
      </w:r>
      <w:r w:rsidRPr="0087599B">
        <w:rPr>
          <w:lang w:val="en-US"/>
          <w:rPrChange w:id="297" w:author="User" w:date="2018-07-09T14:19:00Z">
            <w:rPr/>
          </w:rPrChange>
        </w:rPr>
        <w:instrText>l</w:instrText>
      </w:r>
      <w:r w:rsidR="00B02902" w:rsidRPr="001B6354">
        <w:rPr>
          <w:lang w:val="en-US"/>
        </w:rPr>
        <w:instrText xml:space="preserve"> "_</w:instrText>
      </w:r>
      <w:r w:rsidRPr="0087599B">
        <w:rPr>
          <w:lang w:val="en-US"/>
          <w:rPrChange w:id="298" w:author="User" w:date="2018-07-09T14:19:00Z">
            <w:rPr/>
          </w:rPrChange>
        </w:rPr>
        <w:instrText>blank</w:instrText>
      </w:r>
      <w:r w:rsidR="00B02902" w:rsidRPr="001B6354">
        <w:rPr>
          <w:lang w:val="en-US"/>
        </w:rPr>
        <w:instrText>"</w:instrText>
      </w:r>
      <w:r>
        <w:fldChar w:fldCharType="separate"/>
      </w:r>
      <w:r w:rsidR="00613C0E" w:rsidRPr="001B6354">
        <w:rPr>
          <w:rStyle w:val="10"/>
          <w:lang w:val="en-US"/>
        </w:rPr>
        <w:t>%</w:t>
      </w:r>
      <w:r>
        <w:fldChar w:fldCharType="end"/>
      </w:r>
      <w:r>
        <w:fldChar w:fldCharType="begin"/>
      </w:r>
      <w:r w:rsidRPr="0087599B">
        <w:rPr>
          <w:lang w:val="en-US"/>
          <w:rPrChange w:id="299" w:author="User" w:date="2018-07-09T14:19:00Z">
            <w:rPr/>
          </w:rPrChange>
        </w:rPr>
        <w:instrText>HYPERLINK</w:instrText>
      </w:r>
      <w:r w:rsidR="00B02902" w:rsidRPr="001B6354">
        <w:rPr>
          <w:lang w:val="en-US"/>
        </w:rPr>
        <w:instrText xml:space="preserve"> "</w:instrText>
      </w:r>
      <w:r w:rsidRPr="0087599B">
        <w:rPr>
          <w:lang w:val="en-US"/>
          <w:rPrChange w:id="300" w:author="User" w:date="2018-07-09T14:19:00Z">
            <w:rPr/>
          </w:rPrChange>
        </w:rPr>
        <w:instrText>http</w:instrText>
      </w:r>
      <w:r w:rsidR="00B02902" w:rsidRPr="001B6354">
        <w:rPr>
          <w:lang w:val="en-US"/>
        </w:rPr>
        <w:instrText>://</w:instrText>
      </w:r>
      <w:r w:rsidRPr="0087599B">
        <w:rPr>
          <w:lang w:val="en-US"/>
          <w:rPrChange w:id="301" w:author="User" w:date="2018-07-09T14:19:00Z">
            <w:rPr/>
          </w:rPrChange>
        </w:rPr>
        <w:instrText>www</w:instrText>
      </w:r>
      <w:r w:rsidR="00B02902" w:rsidRPr="001B6354">
        <w:rPr>
          <w:lang w:val="en-US"/>
        </w:rPr>
        <w:instrText>.</w:instrText>
      </w:r>
      <w:r w:rsidRPr="0087599B">
        <w:rPr>
          <w:lang w:val="en-US"/>
          <w:rPrChange w:id="302" w:author="User" w:date="2018-07-09T14:19:00Z">
            <w:rPr/>
          </w:rPrChange>
        </w:rPr>
        <w:instrText>crete</w:instrText>
      </w:r>
      <w:r w:rsidR="00B02902" w:rsidRPr="001B6354">
        <w:rPr>
          <w:lang w:val="en-US"/>
        </w:rPr>
        <w:instrText>.</w:instrText>
      </w:r>
      <w:r w:rsidRPr="0087599B">
        <w:rPr>
          <w:lang w:val="en-US"/>
          <w:rPrChange w:id="303" w:author="User" w:date="2018-07-09T14:19:00Z">
            <w:rPr/>
          </w:rPrChange>
        </w:rPr>
        <w:instrText>gov</w:instrText>
      </w:r>
      <w:r w:rsidR="00B02902" w:rsidRPr="001B6354">
        <w:rPr>
          <w:lang w:val="en-US"/>
        </w:rPr>
        <w:instrText>.</w:instrText>
      </w:r>
      <w:r w:rsidRPr="0087599B">
        <w:rPr>
          <w:lang w:val="en-US"/>
          <w:rPrChange w:id="304" w:author="User" w:date="2018-07-09T14:19:00Z">
            <w:rPr/>
          </w:rPrChange>
        </w:rPr>
        <w:instrText>gr</w:instrText>
      </w:r>
      <w:r w:rsidR="00B02902" w:rsidRPr="001B6354">
        <w:rPr>
          <w:lang w:val="en-US"/>
        </w:rPr>
        <w:instrText>/</w:instrText>
      </w:r>
      <w:r w:rsidRPr="0087599B">
        <w:rPr>
          <w:lang w:val="en-US"/>
          <w:rPrChange w:id="305" w:author="User" w:date="2018-07-09T14:19:00Z">
            <w:rPr/>
          </w:rPrChange>
        </w:rPr>
        <w:instrText>attachments</w:instrText>
      </w:r>
      <w:r w:rsidR="00B02902" w:rsidRPr="001B6354">
        <w:rPr>
          <w:lang w:val="en-US"/>
        </w:rPr>
        <w:instrText>/</w:instrText>
      </w:r>
      <w:r w:rsidRPr="0087599B">
        <w:rPr>
          <w:lang w:val="en-US"/>
          <w:rPrChange w:id="306"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307" w:author="User" w:date="2018-07-09T14:19:00Z">
            <w:rPr/>
          </w:rPrChange>
        </w:rPr>
        <w:instrText>sxoliki</w:instrText>
      </w:r>
      <w:r w:rsidR="00B02902" w:rsidRPr="001B6354">
        <w:rPr>
          <w:lang w:val="en-US"/>
        </w:rPr>
        <w:instrText>.</w:instrText>
      </w:r>
      <w:r w:rsidRPr="0087599B">
        <w:rPr>
          <w:lang w:val="en-US"/>
          <w:rPrChange w:id="308" w:author="User" w:date="2018-07-09T14:19:00Z">
            <w:rPr/>
          </w:rPrChange>
        </w:rPr>
        <w:instrText>diarroi</w:instrText>
      </w:r>
      <w:r w:rsidR="00B02902" w:rsidRPr="001B6354">
        <w:rPr>
          <w:lang w:val="en-US"/>
        </w:rPr>
        <w:instrText>2016.</w:instrText>
      </w:r>
      <w:r w:rsidRPr="0087599B">
        <w:rPr>
          <w:lang w:val="en-US"/>
          <w:rPrChange w:id="309" w:author="User" w:date="2018-07-09T14:19:00Z">
            <w:rPr/>
          </w:rPrChange>
        </w:rPr>
        <w:instrText>pdf</w:instrText>
      </w:r>
      <w:r w:rsidR="00B02902" w:rsidRPr="001B6354">
        <w:rPr>
          <w:lang w:val="en-US"/>
        </w:rPr>
        <w:instrText>" \</w:instrText>
      </w:r>
      <w:r w:rsidRPr="0087599B">
        <w:rPr>
          <w:lang w:val="en-US"/>
          <w:rPrChange w:id="310" w:author="User" w:date="2018-07-09T14:19:00Z">
            <w:rPr/>
          </w:rPrChange>
        </w:rPr>
        <w:instrText>l</w:instrText>
      </w:r>
      <w:r w:rsidR="00B02902" w:rsidRPr="001B6354">
        <w:rPr>
          <w:lang w:val="en-US"/>
        </w:rPr>
        <w:instrText xml:space="preserve"> "_</w:instrText>
      </w:r>
      <w:r w:rsidRPr="0087599B">
        <w:rPr>
          <w:lang w:val="en-US"/>
          <w:rPrChange w:id="311" w:author="User" w:date="2018-07-09T14:19:00Z">
            <w:rPr/>
          </w:rPrChange>
        </w:rPr>
        <w:instrText>blank</w:instrText>
      </w:r>
      <w:r w:rsidR="00B02902" w:rsidRPr="001B6354">
        <w:rPr>
          <w:lang w:val="en-US"/>
        </w:rPr>
        <w:instrText>"</w:instrText>
      </w:r>
      <w:r>
        <w:fldChar w:fldCharType="separate"/>
      </w:r>
      <w:r w:rsidR="00613C0E">
        <w:rPr>
          <w:rStyle w:val="11"/>
          <w:lang w:val="en-US"/>
        </w:rPr>
        <w:t>A</w:t>
      </w:r>
      <w:r>
        <w:fldChar w:fldCharType="end"/>
      </w:r>
      <w:r>
        <w:fldChar w:fldCharType="begin"/>
      </w:r>
      <w:r w:rsidRPr="0087599B">
        <w:rPr>
          <w:lang w:val="en-US"/>
          <w:rPrChange w:id="312" w:author="User" w:date="2018-07-09T14:19:00Z">
            <w:rPr/>
          </w:rPrChange>
        </w:rPr>
        <w:instrText>HYPERLINK</w:instrText>
      </w:r>
      <w:r w:rsidR="00B02902" w:rsidRPr="001B6354">
        <w:rPr>
          <w:lang w:val="en-US"/>
        </w:rPr>
        <w:instrText xml:space="preserve"> "</w:instrText>
      </w:r>
      <w:r w:rsidRPr="0087599B">
        <w:rPr>
          <w:lang w:val="en-US"/>
          <w:rPrChange w:id="313" w:author="User" w:date="2018-07-09T14:19:00Z">
            <w:rPr/>
          </w:rPrChange>
        </w:rPr>
        <w:instrText>http</w:instrText>
      </w:r>
      <w:r w:rsidR="00B02902" w:rsidRPr="001B6354">
        <w:rPr>
          <w:lang w:val="en-US"/>
        </w:rPr>
        <w:instrText>://</w:instrText>
      </w:r>
      <w:r w:rsidRPr="0087599B">
        <w:rPr>
          <w:lang w:val="en-US"/>
          <w:rPrChange w:id="314" w:author="User" w:date="2018-07-09T14:19:00Z">
            <w:rPr/>
          </w:rPrChange>
        </w:rPr>
        <w:instrText>www</w:instrText>
      </w:r>
      <w:r w:rsidR="00B02902" w:rsidRPr="001B6354">
        <w:rPr>
          <w:lang w:val="en-US"/>
        </w:rPr>
        <w:instrText>.</w:instrText>
      </w:r>
      <w:r w:rsidRPr="0087599B">
        <w:rPr>
          <w:lang w:val="en-US"/>
          <w:rPrChange w:id="315" w:author="User" w:date="2018-07-09T14:19:00Z">
            <w:rPr/>
          </w:rPrChange>
        </w:rPr>
        <w:instrText>crete</w:instrText>
      </w:r>
      <w:r w:rsidR="00B02902" w:rsidRPr="001B6354">
        <w:rPr>
          <w:lang w:val="en-US"/>
        </w:rPr>
        <w:instrText>.</w:instrText>
      </w:r>
      <w:r w:rsidRPr="0087599B">
        <w:rPr>
          <w:lang w:val="en-US"/>
          <w:rPrChange w:id="316" w:author="User" w:date="2018-07-09T14:19:00Z">
            <w:rPr/>
          </w:rPrChange>
        </w:rPr>
        <w:instrText>gov</w:instrText>
      </w:r>
      <w:r w:rsidR="00B02902" w:rsidRPr="001B6354">
        <w:rPr>
          <w:lang w:val="en-US"/>
        </w:rPr>
        <w:instrText>.</w:instrText>
      </w:r>
      <w:r w:rsidRPr="0087599B">
        <w:rPr>
          <w:lang w:val="en-US"/>
          <w:rPrChange w:id="317" w:author="User" w:date="2018-07-09T14:19:00Z">
            <w:rPr/>
          </w:rPrChange>
        </w:rPr>
        <w:instrText>gr</w:instrText>
      </w:r>
      <w:r w:rsidR="00B02902" w:rsidRPr="001B6354">
        <w:rPr>
          <w:lang w:val="en-US"/>
        </w:rPr>
        <w:instrText>/</w:instrText>
      </w:r>
      <w:r w:rsidRPr="0087599B">
        <w:rPr>
          <w:lang w:val="en-US"/>
          <w:rPrChange w:id="318" w:author="User" w:date="2018-07-09T14:19:00Z">
            <w:rPr/>
          </w:rPrChange>
        </w:rPr>
        <w:instrText>attachments</w:instrText>
      </w:r>
      <w:r w:rsidR="00B02902" w:rsidRPr="001B6354">
        <w:rPr>
          <w:lang w:val="en-US"/>
        </w:rPr>
        <w:instrText>/</w:instrText>
      </w:r>
      <w:r w:rsidRPr="0087599B">
        <w:rPr>
          <w:lang w:val="en-US"/>
          <w:rPrChange w:id="319"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320" w:author="User" w:date="2018-07-09T14:19:00Z">
            <w:rPr/>
          </w:rPrChange>
        </w:rPr>
        <w:instrText>sxoliki</w:instrText>
      </w:r>
      <w:r w:rsidR="00B02902" w:rsidRPr="001B6354">
        <w:rPr>
          <w:lang w:val="en-US"/>
        </w:rPr>
        <w:instrText>.</w:instrText>
      </w:r>
      <w:r w:rsidRPr="0087599B">
        <w:rPr>
          <w:lang w:val="en-US"/>
          <w:rPrChange w:id="321" w:author="User" w:date="2018-07-09T14:19:00Z">
            <w:rPr/>
          </w:rPrChange>
        </w:rPr>
        <w:instrText>diarroi</w:instrText>
      </w:r>
      <w:r w:rsidR="00B02902" w:rsidRPr="001B6354">
        <w:rPr>
          <w:lang w:val="en-US"/>
        </w:rPr>
        <w:instrText>2016.</w:instrText>
      </w:r>
      <w:r w:rsidRPr="0087599B">
        <w:rPr>
          <w:lang w:val="en-US"/>
          <w:rPrChange w:id="322" w:author="User" w:date="2018-07-09T14:19:00Z">
            <w:rPr/>
          </w:rPrChange>
        </w:rPr>
        <w:instrText>pdf</w:instrText>
      </w:r>
      <w:r w:rsidR="00B02902" w:rsidRPr="001B6354">
        <w:rPr>
          <w:lang w:val="en-US"/>
        </w:rPr>
        <w:instrText>" \</w:instrText>
      </w:r>
      <w:r w:rsidRPr="0087599B">
        <w:rPr>
          <w:lang w:val="en-US"/>
          <w:rPrChange w:id="323" w:author="User" w:date="2018-07-09T14:19:00Z">
            <w:rPr/>
          </w:rPrChange>
        </w:rPr>
        <w:instrText>l</w:instrText>
      </w:r>
      <w:r w:rsidR="00B02902" w:rsidRPr="001B6354">
        <w:rPr>
          <w:lang w:val="en-US"/>
        </w:rPr>
        <w:instrText xml:space="preserve"> "_</w:instrText>
      </w:r>
      <w:r w:rsidRPr="0087599B">
        <w:rPr>
          <w:lang w:val="en-US"/>
          <w:rPrChange w:id="324" w:author="User" w:date="2018-07-09T14:19:00Z">
            <w:rPr/>
          </w:rPrChange>
        </w:rPr>
        <w:instrText>blank</w:instrText>
      </w:r>
      <w:r w:rsidR="00B02902" w:rsidRPr="001B6354">
        <w:rPr>
          <w:lang w:val="en-US"/>
        </w:rPr>
        <w:instrText>"</w:instrText>
      </w:r>
      <w:r>
        <w:fldChar w:fldCharType="separate"/>
      </w:r>
      <w:r w:rsidR="00613C0E" w:rsidRPr="001B6354">
        <w:rPr>
          <w:rStyle w:val="10"/>
          <w:lang w:val="en-US"/>
        </w:rPr>
        <w:t>0%</w:t>
      </w:r>
      <w:r>
        <w:fldChar w:fldCharType="end"/>
      </w:r>
      <w:r>
        <w:fldChar w:fldCharType="begin"/>
      </w:r>
      <w:r w:rsidRPr="0087599B">
        <w:rPr>
          <w:lang w:val="en-US"/>
          <w:rPrChange w:id="325" w:author="User" w:date="2018-07-09T14:19:00Z">
            <w:rPr/>
          </w:rPrChange>
        </w:rPr>
        <w:instrText>HYPERLINK</w:instrText>
      </w:r>
      <w:r w:rsidR="00B02902" w:rsidRPr="001B6354">
        <w:rPr>
          <w:lang w:val="en-US"/>
        </w:rPr>
        <w:instrText xml:space="preserve"> "</w:instrText>
      </w:r>
      <w:r w:rsidRPr="0087599B">
        <w:rPr>
          <w:lang w:val="en-US"/>
          <w:rPrChange w:id="326" w:author="User" w:date="2018-07-09T14:19:00Z">
            <w:rPr/>
          </w:rPrChange>
        </w:rPr>
        <w:instrText>http</w:instrText>
      </w:r>
      <w:r w:rsidR="00B02902" w:rsidRPr="001B6354">
        <w:rPr>
          <w:lang w:val="en-US"/>
        </w:rPr>
        <w:instrText>://</w:instrText>
      </w:r>
      <w:r w:rsidRPr="0087599B">
        <w:rPr>
          <w:lang w:val="en-US"/>
          <w:rPrChange w:id="327" w:author="User" w:date="2018-07-09T14:19:00Z">
            <w:rPr/>
          </w:rPrChange>
        </w:rPr>
        <w:instrText>www</w:instrText>
      </w:r>
      <w:r w:rsidR="00B02902" w:rsidRPr="001B6354">
        <w:rPr>
          <w:lang w:val="en-US"/>
        </w:rPr>
        <w:instrText>.</w:instrText>
      </w:r>
      <w:r w:rsidRPr="0087599B">
        <w:rPr>
          <w:lang w:val="en-US"/>
          <w:rPrChange w:id="328" w:author="User" w:date="2018-07-09T14:19:00Z">
            <w:rPr/>
          </w:rPrChange>
        </w:rPr>
        <w:instrText>crete</w:instrText>
      </w:r>
      <w:r w:rsidR="00B02902" w:rsidRPr="001B6354">
        <w:rPr>
          <w:lang w:val="en-US"/>
        </w:rPr>
        <w:instrText>.</w:instrText>
      </w:r>
      <w:r w:rsidRPr="0087599B">
        <w:rPr>
          <w:lang w:val="en-US"/>
          <w:rPrChange w:id="329" w:author="User" w:date="2018-07-09T14:19:00Z">
            <w:rPr/>
          </w:rPrChange>
        </w:rPr>
        <w:instrText>gov</w:instrText>
      </w:r>
      <w:r w:rsidR="00B02902" w:rsidRPr="001B6354">
        <w:rPr>
          <w:lang w:val="en-US"/>
        </w:rPr>
        <w:instrText>.</w:instrText>
      </w:r>
      <w:r w:rsidRPr="0087599B">
        <w:rPr>
          <w:lang w:val="en-US"/>
          <w:rPrChange w:id="330" w:author="User" w:date="2018-07-09T14:19:00Z">
            <w:rPr/>
          </w:rPrChange>
        </w:rPr>
        <w:instrText>gr</w:instrText>
      </w:r>
      <w:r w:rsidR="00B02902" w:rsidRPr="001B6354">
        <w:rPr>
          <w:lang w:val="en-US"/>
        </w:rPr>
        <w:instrText>/</w:instrText>
      </w:r>
      <w:r w:rsidRPr="0087599B">
        <w:rPr>
          <w:lang w:val="en-US"/>
          <w:rPrChange w:id="331" w:author="User" w:date="2018-07-09T14:19:00Z">
            <w:rPr/>
          </w:rPrChange>
        </w:rPr>
        <w:instrText>attachments</w:instrText>
      </w:r>
      <w:r w:rsidR="00B02902" w:rsidRPr="001B6354">
        <w:rPr>
          <w:lang w:val="en-US"/>
        </w:rPr>
        <w:instrText>/</w:instrText>
      </w:r>
      <w:r w:rsidRPr="0087599B">
        <w:rPr>
          <w:lang w:val="en-US"/>
          <w:rPrChange w:id="332"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333" w:author="User" w:date="2018-07-09T14:19:00Z">
            <w:rPr/>
          </w:rPrChange>
        </w:rPr>
        <w:instrText>sxoliki</w:instrText>
      </w:r>
      <w:r w:rsidR="00B02902" w:rsidRPr="001B6354">
        <w:rPr>
          <w:lang w:val="en-US"/>
        </w:rPr>
        <w:instrText>.</w:instrText>
      </w:r>
      <w:r w:rsidRPr="0087599B">
        <w:rPr>
          <w:lang w:val="en-US"/>
          <w:rPrChange w:id="334" w:author="User" w:date="2018-07-09T14:19:00Z">
            <w:rPr/>
          </w:rPrChange>
        </w:rPr>
        <w:instrText>diarroi</w:instrText>
      </w:r>
      <w:r w:rsidR="00B02902" w:rsidRPr="001B6354">
        <w:rPr>
          <w:lang w:val="en-US"/>
        </w:rPr>
        <w:instrText>2016.</w:instrText>
      </w:r>
      <w:r w:rsidRPr="0087599B">
        <w:rPr>
          <w:lang w:val="en-US"/>
          <w:rPrChange w:id="335" w:author="User" w:date="2018-07-09T14:19:00Z">
            <w:rPr/>
          </w:rPrChange>
        </w:rPr>
        <w:instrText>pdf</w:instrText>
      </w:r>
      <w:r w:rsidR="00B02902" w:rsidRPr="001B6354">
        <w:rPr>
          <w:lang w:val="en-US"/>
        </w:rPr>
        <w:instrText>" \</w:instrText>
      </w:r>
      <w:r w:rsidRPr="0087599B">
        <w:rPr>
          <w:lang w:val="en-US"/>
          <w:rPrChange w:id="336" w:author="User" w:date="2018-07-09T14:19:00Z">
            <w:rPr/>
          </w:rPrChange>
        </w:rPr>
        <w:instrText>l</w:instrText>
      </w:r>
      <w:r w:rsidR="00B02902" w:rsidRPr="001B6354">
        <w:rPr>
          <w:lang w:val="en-US"/>
        </w:rPr>
        <w:instrText xml:space="preserve"> "_</w:instrText>
      </w:r>
      <w:r w:rsidRPr="0087599B">
        <w:rPr>
          <w:lang w:val="en-US"/>
          <w:rPrChange w:id="337" w:author="User" w:date="2018-07-09T14:19:00Z">
            <w:rPr/>
          </w:rPrChange>
        </w:rPr>
        <w:instrText>blank</w:instrText>
      </w:r>
      <w:r w:rsidR="00B02902" w:rsidRPr="001B6354">
        <w:rPr>
          <w:lang w:val="en-US"/>
        </w:rPr>
        <w:instrText>"</w:instrText>
      </w:r>
      <w:r>
        <w:fldChar w:fldCharType="separate"/>
      </w:r>
      <w:r w:rsidR="00613C0E">
        <w:rPr>
          <w:rStyle w:val="11"/>
          <w:lang w:val="en-US"/>
        </w:rPr>
        <w:t>CE</w:t>
      </w:r>
      <w:r>
        <w:fldChar w:fldCharType="end"/>
      </w:r>
      <w:r>
        <w:fldChar w:fldCharType="begin"/>
      </w:r>
      <w:r w:rsidRPr="0087599B">
        <w:rPr>
          <w:lang w:val="en-US"/>
          <w:rPrChange w:id="338" w:author="User" w:date="2018-07-09T14:19:00Z">
            <w:rPr/>
          </w:rPrChange>
        </w:rPr>
        <w:instrText>HYPERLINK</w:instrText>
      </w:r>
      <w:r w:rsidR="00B02902" w:rsidRPr="001B6354">
        <w:rPr>
          <w:lang w:val="en-US"/>
        </w:rPr>
        <w:instrText xml:space="preserve"> "</w:instrText>
      </w:r>
      <w:r w:rsidRPr="0087599B">
        <w:rPr>
          <w:lang w:val="en-US"/>
          <w:rPrChange w:id="339" w:author="User" w:date="2018-07-09T14:19:00Z">
            <w:rPr/>
          </w:rPrChange>
        </w:rPr>
        <w:instrText>http</w:instrText>
      </w:r>
      <w:r w:rsidR="00B02902" w:rsidRPr="001B6354">
        <w:rPr>
          <w:lang w:val="en-US"/>
        </w:rPr>
        <w:instrText>://</w:instrText>
      </w:r>
      <w:r w:rsidRPr="0087599B">
        <w:rPr>
          <w:lang w:val="en-US"/>
          <w:rPrChange w:id="340" w:author="User" w:date="2018-07-09T14:19:00Z">
            <w:rPr/>
          </w:rPrChange>
        </w:rPr>
        <w:instrText>www</w:instrText>
      </w:r>
      <w:r w:rsidR="00B02902" w:rsidRPr="001B6354">
        <w:rPr>
          <w:lang w:val="en-US"/>
        </w:rPr>
        <w:instrText>.</w:instrText>
      </w:r>
      <w:r w:rsidRPr="0087599B">
        <w:rPr>
          <w:lang w:val="en-US"/>
          <w:rPrChange w:id="341" w:author="User" w:date="2018-07-09T14:19:00Z">
            <w:rPr/>
          </w:rPrChange>
        </w:rPr>
        <w:instrText>crete</w:instrText>
      </w:r>
      <w:r w:rsidR="00B02902" w:rsidRPr="001B6354">
        <w:rPr>
          <w:lang w:val="en-US"/>
        </w:rPr>
        <w:instrText>.</w:instrText>
      </w:r>
      <w:r w:rsidRPr="0087599B">
        <w:rPr>
          <w:lang w:val="en-US"/>
          <w:rPrChange w:id="342" w:author="User" w:date="2018-07-09T14:19:00Z">
            <w:rPr/>
          </w:rPrChange>
        </w:rPr>
        <w:instrText>gov</w:instrText>
      </w:r>
      <w:r w:rsidR="00B02902" w:rsidRPr="001B6354">
        <w:rPr>
          <w:lang w:val="en-US"/>
        </w:rPr>
        <w:instrText>.</w:instrText>
      </w:r>
      <w:r w:rsidRPr="0087599B">
        <w:rPr>
          <w:lang w:val="en-US"/>
          <w:rPrChange w:id="343" w:author="User" w:date="2018-07-09T14:19:00Z">
            <w:rPr/>
          </w:rPrChange>
        </w:rPr>
        <w:instrText>gr</w:instrText>
      </w:r>
      <w:r w:rsidR="00B02902" w:rsidRPr="001B6354">
        <w:rPr>
          <w:lang w:val="en-US"/>
        </w:rPr>
        <w:instrText>/</w:instrText>
      </w:r>
      <w:r w:rsidRPr="0087599B">
        <w:rPr>
          <w:lang w:val="en-US"/>
          <w:rPrChange w:id="344" w:author="User" w:date="2018-07-09T14:19:00Z">
            <w:rPr/>
          </w:rPrChange>
        </w:rPr>
        <w:instrText>attachments</w:instrText>
      </w:r>
      <w:r w:rsidR="00B02902" w:rsidRPr="001B6354">
        <w:rPr>
          <w:lang w:val="en-US"/>
        </w:rPr>
        <w:instrText>/</w:instrText>
      </w:r>
      <w:r w:rsidRPr="0087599B">
        <w:rPr>
          <w:lang w:val="en-US"/>
          <w:rPrChange w:id="345"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346" w:author="User" w:date="2018-07-09T14:19:00Z">
            <w:rPr/>
          </w:rPrChange>
        </w:rPr>
        <w:instrText>sxoliki</w:instrText>
      </w:r>
      <w:r w:rsidR="00B02902" w:rsidRPr="001B6354">
        <w:rPr>
          <w:lang w:val="en-US"/>
        </w:rPr>
        <w:instrText>.</w:instrText>
      </w:r>
      <w:r w:rsidRPr="0087599B">
        <w:rPr>
          <w:lang w:val="en-US"/>
          <w:rPrChange w:id="347" w:author="User" w:date="2018-07-09T14:19:00Z">
            <w:rPr/>
          </w:rPrChange>
        </w:rPr>
        <w:instrText>diarroi</w:instrText>
      </w:r>
      <w:r w:rsidR="00B02902" w:rsidRPr="001B6354">
        <w:rPr>
          <w:lang w:val="en-US"/>
        </w:rPr>
        <w:instrText>2016.</w:instrText>
      </w:r>
      <w:r w:rsidRPr="0087599B">
        <w:rPr>
          <w:lang w:val="en-US"/>
          <w:rPrChange w:id="348" w:author="User" w:date="2018-07-09T14:19:00Z">
            <w:rPr/>
          </w:rPrChange>
        </w:rPr>
        <w:instrText>pdf</w:instrText>
      </w:r>
      <w:r w:rsidR="00B02902" w:rsidRPr="001B6354">
        <w:rPr>
          <w:lang w:val="en-US"/>
        </w:rPr>
        <w:instrText>" \</w:instrText>
      </w:r>
      <w:r w:rsidRPr="0087599B">
        <w:rPr>
          <w:lang w:val="en-US"/>
          <w:rPrChange w:id="349" w:author="User" w:date="2018-07-09T14:19:00Z">
            <w:rPr/>
          </w:rPrChange>
        </w:rPr>
        <w:instrText>l</w:instrText>
      </w:r>
      <w:r w:rsidR="00B02902" w:rsidRPr="001B6354">
        <w:rPr>
          <w:lang w:val="en-US"/>
        </w:rPr>
        <w:instrText xml:space="preserve"> "_</w:instrText>
      </w:r>
      <w:r w:rsidRPr="0087599B">
        <w:rPr>
          <w:lang w:val="en-US"/>
          <w:rPrChange w:id="350" w:author="User" w:date="2018-07-09T14:19:00Z">
            <w:rPr/>
          </w:rPrChange>
        </w:rPr>
        <w:instrText>blank</w:instrText>
      </w:r>
      <w:r w:rsidR="00B02902" w:rsidRPr="001B6354">
        <w:rPr>
          <w:lang w:val="en-US"/>
        </w:rPr>
        <w:instrText>"</w:instrText>
      </w:r>
      <w:r>
        <w:fldChar w:fldCharType="separate"/>
      </w:r>
      <w:r w:rsidR="00613C0E" w:rsidRPr="001B6354">
        <w:rPr>
          <w:rStyle w:val="10"/>
          <w:lang w:val="en-US"/>
        </w:rPr>
        <w:t>%</w:t>
      </w:r>
      <w:r>
        <w:fldChar w:fldCharType="end"/>
      </w:r>
      <w:r>
        <w:fldChar w:fldCharType="begin"/>
      </w:r>
      <w:r w:rsidRPr="0087599B">
        <w:rPr>
          <w:lang w:val="en-US"/>
          <w:rPrChange w:id="351" w:author="User" w:date="2018-07-09T14:19:00Z">
            <w:rPr/>
          </w:rPrChange>
        </w:rPr>
        <w:instrText>HYPERLINK</w:instrText>
      </w:r>
      <w:r w:rsidR="00B02902" w:rsidRPr="001B6354">
        <w:rPr>
          <w:lang w:val="en-US"/>
        </w:rPr>
        <w:instrText xml:space="preserve"> "</w:instrText>
      </w:r>
      <w:r w:rsidRPr="0087599B">
        <w:rPr>
          <w:lang w:val="en-US"/>
          <w:rPrChange w:id="352" w:author="User" w:date="2018-07-09T14:19:00Z">
            <w:rPr/>
          </w:rPrChange>
        </w:rPr>
        <w:instrText>http</w:instrText>
      </w:r>
      <w:r w:rsidR="00B02902" w:rsidRPr="001B6354">
        <w:rPr>
          <w:lang w:val="en-US"/>
        </w:rPr>
        <w:instrText>://</w:instrText>
      </w:r>
      <w:r w:rsidRPr="0087599B">
        <w:rPr>
          <w:lang w:val="en-US"/>
          <w:rPrChange w:id="353" w:author="User" w:date="2018-07-09T14:19:00Z">
            <w:rPr/>
          </w:rPrChange>
        </w:rPr>
        <w:instrText>www</w:instrText>
      </w:r>
      <w:r w:rsidR="00B02902" w:rsidRPr="001B6354">
        <w:rPr>
          <w:lang w:val="en-US"/>
        </w:rPr>
        <w:instrText>.</w:instrText>
      </w:r>
      <w:r w:rsidRPr="0087599B">
        <w:rPr>
          <w:lang w:val="en-US"/>
          <w:rPrChange w:id="354" w:author="User" w:date="2018-07-09T14:19:00Z">
            <w:rPr/>
          </w:rPrChange>
        </w:rPr>
        <w:instrText>crete</w:instrText>
      </w:r>
      <w:r w:rsidR="00B02902" w:rsidRPr="001B6354">
        <w:rPr>
          <w:lang w:val="en-US"/>
        </w:rPr>
        <w:instrText>.</w:instrText>
      </w:r>
      <w:r w:rsidRPr="0087599B">
        <w:rPr>
          <w:lang w:val="en-US"/>
          <w:rPrChange w:id="355" w:author="User" w:date="2018-07-09T14:19:00Z">
            <w:rPr/>
          </w:rPrChange>
        </w:rPr>
        <w:instrText>gov</w:instrText>
      </w:r>
      <w:r w:rsidR="00B02902" w:rsidRPr="001B6354">
        <w:rPr>
          <w:lang w:val="en-US"/>
        </w:rPr>
        <w:instrText>.</w:instrText>
      </w:r>
      <w:r w:rsidRPr="0087599B">
        <w:rPr>
          <w:lang w:val="en-US"/>
          <w:rPrChange w:id="356" w:author="User" w:date="2018-07-09T14:19:00Z">
            <w:rPr/>
          </w:rPrChange>
        </w:rPr>
        <w:instrText>gr</w:instrText>
      </w:r>
      <w:r w:rsidR="00B02902" w:rsidRPr="001B6354">
        <w:rPr>
          <w:lang w:val="en-US"/>
        </w:rPr>
        <w:instrText>/</w:instrText>
      </w:r>
      <w:r w:rsidRPr="0087599B">
        <w:rPr>
          <w:lang w:val="en-US"/>
          <w:rPrChange w:id="357" w:author="User" w:date="2018-07-09T14:19:00Z">
            <w:rPr/>
          </w:rPrChange>
        </w:rPr>
        <w:instrText>attachments</w:instrText>
      </w:r>
      <w:r w:rsidR="00B02902" w:rsidRPr="001B6354">
        <w:rPr>
          <w:lang w:val="en-US"/>
        </w:rPr>
        <w:instrText>/</w:instrText>
      </w:r>
      <w:r w:rsidRPr="0087599B">
        <w:rPr>
          <w:lang w:val="en-US"/>
          <w:rPrChange w:id="358"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359" w:author="User" w:date="2018-07-09T14:19:00Z">
            <w:rPr/>
          </w:rPrChange>
        </w:rPr>
        <w:instrText>sxoliki</w:instrText>
      </w:r>
      <w:r w:rsidR="00B02902" w:rsidRPr="001B6354">
        <w:rPr>
          <w:lang w:val="en-US"/>
        </w:rPr>
        <w:instrText>.</w:instrText>
      </w:r>
      <w:r w:rsidRPr="0087599B">
        <w:rPr>
          <w:lang w:val="en-US"/>
          <w:rPrChange w:id="360" w:author="User" w:date="2018-07-09T14:19:00Z">
            <w:rPr/>
          </w:rPrChange>
        </w:rPr>
        <w:instrText>diarroi</w:instrText>
      </w:r>
      <w:r w:rsidR="00B02902" w:rsidRPr="001B6354">
        <w:rPr>
          <w:lang w:val="en-US"/>
        </w:rPr>
        <w:instrText>2016.</w:instrText>
      </w:r>
      <w:r w:rsidRPr="0087599B">
        <w:rPr>
          <w:lang w:val="en-US"/>
          <w:rPrChange w:id="361" w:author="User" w:date="2018-07-09T14:19:00Z">
            <w:rPr/>
          </w:rPrChange>
        </w:rPr>
        <w:instrText>pdf</w:instrText>
      </w:r>
      <w:r w:rsidR="00B02902" w:rsidRPr="001B6354">
        <w:rPr>
          <w:lang w:val="en-US"/>
        </w:rPr>
        <w:instrText>" \</w:instrText>
      </w:r>
      <w:r w:rsidRPr="0087599B">
        <w:rPr>
          <w:lang w:val="en-US"/>
          <w:rPrChange w:id="362" w:author="User" w:date="2018-07-09T14:19:00Z">
            <w:rPr/>
          </w:rPrChange>
        </w:rPr>
        <w:instrText>l</w:instrText>
      </w:r>
      <w:r w:rsidR="00B02902" w:rsidRPr="001B6354">
        <w:rPr>
          <w:lang w:val="en-US"/>
        </w:rPr>
        <w:instrText xml:space="preserve"> "_</w:instrText>
      </w:r>
      <w:r w:rsidRPr="0087599B">
        <w:rPr>
          <w:lang w:val="en-US"/>
          <w:rPrChange w:id="363" w:author="User" w:date="2018-07-09T14:19:00Z">
            <w:rPr/>
          </w:rPrChange>
        </w:rPr>
        <w:instrText>blank</w:instrText>
      </w:r>
      <w:r w:rsidR="00B02902" w:rsidRPr="001B6354">
        <w:rPr>
          <w:lang w:val="en-US"/>
        </w:rPr>
        <w:instrText>"</w:instrText>
      </w:r>
      <w:r>
        <w:fldChar w:fldCharType="separate"/>
      </w:r>
      <w:r w:rsidR="00613C0E">
        <w:rPr>
          <w:rStyle w:val="11"/>
          <w:lang w:val="en-US"/>
        </w:rPr>
        <w:t>B</w:t>
      </w:r>
      <w:r>
        <w:fldChar w:fldCharType="end"/>
      </w:r>
      <w:r>
        <w:fldChar w:fldCharType="begin"/>
      </w:r>
      <w:r w:rsidRPr="0087599B">
        <w:rPr>
          <w:lang w:val="en-US"/>
          <w:rPrChange w:id="364" w:author="User" w:date="2018-07-09T14:19:00Z">
            <w:rPr/>
          </w:rPrChange>
        </w:rPr>
        <w:instrText>HYPERLINK</w:instrText>
      </w:r>
      <w:r w:rsidR="00B02902" w:rsidRPr="001B6354">
        <w:rPr>
          <w:lang w:val="en-US"/>
        </w:rPr>
        <w:instrText xml:space="preserve"> "</w:instrText>
      </w:r>
      <w:r w:rsidRPr="0087599B">
        <w:rPr>
          <w:lang w:val="en-US"/>
          <w:rPrChange w:id="365" w:author="User" w:date="2018-07-09T14:19:00Z">
            <w:rPr/>
          </w:rPrChange>
        </w:rPr>
        <w:instrText>http</w:instrText>
      </w:r>
      <w:r w:rsidR="00B02902" w:rsidRPr="001B6354">
        <w:rPr>
          <w:lang w:val="en-US"/>
        </w:rPr>
        <w:instrText>://</w:instrText>
      </w:r>
      <w:r w:rsidRPr="0087599B">
        <w:rPr>
          <w:lang w:val="en-US"/>
          <w:rPrChange w:id="366" w:author="User" w:date="2018-07-09T14:19:00Z">
            <w:rPr/>
          </w:rPrChange>
        </w:rPr>
        <w:instrText>www</w:instrText>
      </w:r>
      <w:r w:rsidR="00B02902" w:rsidRPr="001B6354">
        <w:rPr>
          <w:lang w:val="en-US"/>
        </w:rPr>
        <w:instrText>.</w:instrText>
      </w:r>
      <w:r w:rsidRPr="0087599B">
        <w:rPr>
          <w:lang w:val="en-US"/>
          <w:rPrChange w:id="367" w:author="User" w:date="2018-07-09T14:19:00Z">
            <w:rPr/>
          </w:rPrChange>
        </w:rPr>
        <w:instrText>crete</w:instrText>
      </w:r>
      <w:r w:rsidR="00B02902" w:rsidRPr="001B6354">
        <w:rPr>
          <w:lang w:val="en-US"/>
        </w:rPr>
        <w:instrText>.</w:instrText>
      </w:r>
      <w:r w:rsidRPr="0087599B">
        <w:rPr>
          <w:lang w:val="en-US"/>
          <w:rPrChange w:id="368" w:author="User" w:date="2018-07-09T14:19:00Z">
            <w:rPr/>
          </w:rPrChange>
        </w:rPr>
        <w:instrText>gov</w:instrText>
      </w:r>
      <w:r w:rsidR="00B02902" w:rsidRPr="001B6354">
        <w:rPr>
          <w:lang w:val="en-US"/>
        </w:rPr>
        <w:instrText>.</w:instrText>
      </w:r>
      <w:r w:rsidRPr="0087599B">
        <w:rPr>
          <w:lang w:val="en-US"/>
          <w:rPrChange w:id="369" w:author="User" w:date="2018-07-09T14:19:00Z">
            <w:rPr/>
          </w:rPrChange>
        </w:rPr>
        <w:instrText>gr</w:instrText>
      </w:r>
      <w:r w:rsidR="00B02902" w:rsidRPr="001B6354">
        <w:rPr>
          <w:lang w:val="en-US"/>
        </w:rPr>
        <w:instrText>/</w:instrText>
      </w:r>
      <w:r w:rsidRPr="0087599B">
        <w:rPr>
          <w:lang w:val="en-US"/>
          <w:rPrChange w:id="370" w:author="User" w:date="2018-07-09T14:19:00Z">
            <w:rPr/>
          </w:rPrChange>
        </w:rPr>
        <w:instrText>attachments</w:instrText>
      </w:r>
      <w:r w:rsidR="00B02902" w:rsidRPr="001B6354">
        <w:rPr>
          <w:lang w:val="en-US"/>
        </w:rPr>
        <w:instrText>/</w:instrText>
      </w:r>
      <w:r w:rsidRPr="0087599B">
        <w:rPr>
          <w:lang w:val="en-US"/>
          <w:rPrChange w:id="371"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372" w:author="User" w:date="2018-07-09T14:19:00Z">
            <w:rPr/>
          </w:rPrChange>
        </w:rPr>
        <w:instrText>sxoliki</w:instrText>
      </w:r>
      <w:r w:rsidR="00B02902" w:rsidRPr="001B6354">
        <w:rPr>
          <w:lang w:val="en-US"/>
        </w:rPr>
        <w:instrText>.</w:instrText>
      </w:r>
      <w:r w:rsidRPr="0087599B">
        <w:rPr>
          <w:lang w:val="en-US"/>
          <w:rPrChange w:id="373" w:author="User" w:date="2018-07-09T14:19:00Z">
            <w:rPr/>
          </w:rPrChange>
        </w:rPr>
        <w:instrText>diarroi</w:instrText>
      </w:r>
      <w:r w:rsidR="00B02902" w:rsidRPr="001B6354">
        <w:rPr>
          <w:lang w:val="en-US"/>
        </w:rPr>
        <w:instrText>2016.</w:instrText>
      </w:r>
      <w:r w:rsidRPr="0087599B">
        <w:rPr>
          <w:lang w:val="en-US"/>
          <w:rPrChange w:id="374" w:author="User" w:date="2018-07-09T14:19:00Z">
            <w:rPr/>
          </w:rPrChange>
        </w:rPr>
        <w:instrText>pdf</w:instrText>
      </w:r>
      <w:r w:rsidR="00B02902" w:rsidRPr="001B6354">
        <w:rPr>
          <w:lang w:val="en-US"/>
        </w:rPr>
        <w:instrText>" \</w:instrText>
      </w:r>
      <w:r w:rsidRPr="0087599B">
        <w:rPr>
          <w:lang w:val="en-US"/>
          <w:rPrChange w:id="375" w:author="User" w:date="2018-07-09T14:19:00Z">
            <w:rPr/>
          </w:rPrChange>
        </w:rPr>
        <w:instrText>l</w:instrText>
      </w:r>
      <w:r w:rsidR="00B02902" w:rsidRPr="001B6354">
        <w:rPr>
          <w:lang w:val="en-US"/>
        </w:rPr>
        <w:instrText xml:space="preserve"> "_</w:instrText>
      </w:r>
      <w:r w:rsidRPr="0087599B">
        <w:rPr>
          <w:lang w:val="en-US"/>
          <w:rPrChange w:id="376" w:author="User" w:date="2018-07-09T14:19:00Z">
            <w:rPr/>
          </w:rPrChange>
        </w:rPr>
        <w:instrText>blank</w:instrText>
      </w:r>
      <w:r w:rsidR="00B02902" w:rsidRPr="001B6354">
        <w:rPr>
          <w:lang w:val="en-US"/>
        </w:rPr>
        <w:instrText>"</w:instrText>
      </w:r>
      <w:r>
        <w:fldChar w:fldCharType="separate"/>
      </w:r>
      <w:r w:rsidR="00613C0E" w:rsidRPr="001B6354">
        <w:rPr>
          <w:rStyle w:val="10"/>
          <w:lang w:val="en-US"/>
        </w:rPr>
        <w:t>1%</w:t>
      </w:r>
      <w:r>
        <w:fldChar w:fldCharType="end"/>
      </w:r>
      <w:r>
        <w:fldChar w:fldCharType="begin"/>
      </w:r>
      <w:r w:rsidRPr="0087599B">
        <w:rPr>
          <w:lang w:val="en-US"/>
          <w:rPrChange w:id="377" w:author="User" w:date="2018-07-09T14:19:00Z">
            <w:rPr/>
          </w:rPrChange>
        </w:rPr>
        <w:instrText>HYPERLINK</w:instrText>
      </w:r>
      <w:r w:rsidR="00B02902" w:rsidRPr="001B6354">
        <w:rPr>
          <w:lang w:val="en-US"/>
        </w:rPr>
        <w:instrText xml:space="preserve"> "</w:instrText>
      </w:r>
      <w:r w:rsidRPr="0087599B">
        <w:rPr>
          <w:lang w:val="en-US"/>
          <w:rPrChange w:id="378" w:author="User" w:date="2018-07-09T14:19:00Z">
            <w:rPr/>
          </w:rPrChange>
        </w:rPr>
        <w:instrText>http</w:instrText>
      </w:r>
      <w:r w:rsidR="00B02902" w:rsidRPr="001B6354">
        <w:rPr>
          <w:lang w:val="en-US"/>
        </w:rPr>
        <w:instrText>://</w:instrText>
      </w:r>
      <w:r w:rsidRPr="0087599B">
        <w:rPr>
          <w:lang w:val="en-US"/>
          <w:rPrChange w:id="379" w:author="User" w:date="2018-07-09T14:19:00Z">
            <w:rPr/>
          </w:rPrChange>
        </w:rPr>
        <w:instrText>www</w:instrText>
      </w:r>
      <w:r w:rsidR="00B02902" w:rsidRPr="001B6354">
        <w:rPr>
          <w:lang w:val="en-US"/>
        </w:rPr>
        <w:instrText>.</w:instrText>
      </w:r>
      <w:r w:rsidRPr="0087599B">
        <w:rPr>
          <w:lang w:val="en-US"/>
          <w:rPrChange w:id="380" w:author="User" w:date="2018-07-09T14:19:00Z">
            <w:rPr/>
          </w:rPrChange>
        </w:rPr>
        <w:instrText>crete</w:instrText>
      </w:r>
      <w:r w:rsidR="00B02902" w:rsidRPr="001B6354">
        <w:rPr>
          <w:lang w:val="en-US"/>
        </w:rPr>
        <w:instrText>.</w:instrText>
      </w:r>
      <w:r w:rsidRPr="0087599B">
        <w:rPr>
          <w:lang w:val="en-US"/>
          <w:rPrChange w:id="381" w:author="User" w:date="2018-07-09T14:19:00Z">
            <w:rPr/>
          </w:rPrChange>
        </w:rPr>
        <w:instrText>gov</w:instrText>
      </w:r>
      <w:r w:rsidR="00B02902" w:rsidRPr="001B6354">
        <w:rPr>
          <w:lang w:val="en-US"/>
        </w:rPr>
        <w:instrText>.</w:instrText>
      </w:r>
      <w:r w:rsidRPr="0087599B">
        <w:rPr>
          <w:lang w:val="en-US"/>
          <w:rPrChange w:id="382" w:author="User" w:date="2018-07-09T14:19:00Z">
            <w:rPr/>
          </w:rPrChange>
        </w:rPr>
        <w:instrText>gr</w:instrText>
      </w:r>
      <w:r w:rsidR="00B02902" w:rsidRPr="001B6354">
        <w:rPr>
          <w:lang w:val="en-US"/>
        </w:rPr>
        <w:instrText>/</w:instrText>
      </w:r>
      <w:r w:rsidRPr="0087599B">
        <w:rPr>
          <w:lang w:val="en-US"/>
          <w:rPrChange w:id="383" w:author="User" w:date="2018-07-09T14:19:00Z">
            <w:rPr/>
          </w:rPrChange>
        </w:rPr>
        <w:instrText>attachments</w:instrText>
      </w:r>
      <w:r w:rsidR="00B02902" w:rsidRPr="001B6354">
        <w:rPr>
          <w:lang w:val="en-US"/>
        </w:rPr>
        <w:instrText>/</w:instrText>
      </w:r>
      <w:r w:rsidRPr="0087599B">
        <w:rPr>
          <w:lang w:val="en-US"/>
          <w:rPrChange w:id="384"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385" w:author="User" w:date="2018-07-09T14:19:00Z">
            <w:rPr/>
          </w:rPrChange>
        </w:rPr>
        <w:instrText>sxoliki</w:instrText>
      </w:r>
      <w:r w:rsidR="00B02902" w:rsidRPr="001B6354">
        <w:rPr>
          <w:lang w:val="en-US"/>
        </w:rPr>
        <w:instrText>.</w:instrText>
      </w:r>
      <w:r w:rsidRPr="0087599B">
        <w:rPr>
          <w:lang w:val="en-US"/>
          <w:rPrChange w:id="386" w:author="User" w:date="2018-07-09T14:19:00Z">
            <w:rPr/>
          </w:rPrChange>
        </w:rPr>
        <w:instrText>diarroi</w:instrText>
      </w:r>
      <w:r w:rsidR="00B02902" w:rsidRPr="001B6354">
        <w:rPr>
          <w:lang w:val="en-US"/>
        </w:rPr>
        <w:instrText>2016.</w:instrText>
      </w:r>
      <w:r w:rsidRPr="0087599B">
        <w:rPr>
          <w:lang w:val="en-US"/>
          <w:rPrChange w:id="387" w:author="User" w:date="2018-07-09T14:19:00Z">
            <w:rPr/>
          </w:rPrChange>
        </w:rPr>
        <w:instrText>pdf</w:instrText>
      </w:r>
      <w:r w:rsidR="00B02902" w:rsidRPr="001B6354">
        <w:rPr>
          <w:lang w:val="en-US"/>
        </w:rPr>
        <w:instrText>" \</w:instrText>
      </w:r>
      <w:r w:rsidRPr="0087599B">
        <w:rPr>
          <w:lang w:val="en-US"/>
          <w:rPrChange w:id="388" w:author="User" w:date="2018-07-09T14:19:00Z">
            <w:rPr/>
          </w:rPrChange>
        </w:rPr>
        <w:instrText>l</w:instrText>
      </w:r>
      <w:r w:rsidR="00B02902" w:rsidRPr="001B6354">
        <w:rPr>
          <w:lang w:val="en-US"/>
        </w:rPr>
        <w:instrText xml:space="preserve"> "_</w:instrText>
      </w:r>
      <w:r w:rsidRPr="0087599B">
        <w:rPr>
          <w:lang w:val="en-US"/>
          <w:rPrChange w:id="389" w:author="User" w:date="2018-07-09T14:19:00Z">
            <w:rPr/>
          </w:rPrChange>
        </w:rPr>
        <w:instrText>blank</w:instrText>
      </w:r>
      <w:r w:rsidR="00B02902" w:rsidRPr="001B6354">
        <w:rPr>
          <w:lang w:val="en-US"/>
        </w:rPr>
        <w:instrText>"</w:instrText>
      </w:r>
      <w:r>
        <w:fldChar w:fldCharType="separate"/>
      </w:r>
      <w:r w:rsidR="00613C0E">
        <w:rPr>
          <w:rStyle w:val="11"/>
          <w:lang w:val="en-US"/>
        </w:rPr>
        <w:t>CE</w:t>
      </w:r>
      <w:r>
        <w:fldChar w:fldCharType="end"/>
      </w:r>
      <w:r>
        <w:fldChar w:fldCharType="begin"/>
      </w:r>
      <w:r w:rsidRPr="0087599B">
        <w:rPr>
          <w:lang w:val="en-US"/>
          <w:rPrChange w:id="390" w:author="User" w:date="2018-07-09T14:19:00Z">
            <w:rPr/>
          </w:rPrChange>
        </w:rPr>
        <w:instrText>HYPERLINK</w:instrText>
      </w:r>
      <w:r w:rsidR="00B02902" w:rsidRPr="001B6354">
        <w:rPr>
          <w:lang w:val="en-US"/>
        </w:rPr>
        <w:instrText xml:space="preserve"> "</w:instrText>
      </w:r>
      <w:r w:rsidRPr="0087599B">
        <w:rPr>
          <w:lang w:val="en-US"/>
          <w:rPrChange w:id="391" w:author="User" w:date="2018-07-09T14:19:00Z">
            <w:rPr/>
          </w:rPrChange>
        </w:rPr>
        <w:instrText>http</w:instrText>
      </w:r>
      <w:r w:rsidR="00B02902" w:rsidRPr="001B6354">
        <w:rPr>
          <w:lang w:val="en-US"/>
        </w:rPr>
        <w:instrText>://</w:instrText>
      </w:r>
      <w:r w:rsidRPr="0087599B">
        <w:rPr>
          <w:lang w:val="en-US"/>
          <w:rPrChange w:id="392" w:author="User" w:date="2018-07-09T14:19:00Z">
            <w:rPr/>
          </w:rPrChange>
        </w:rPr>
        <w:instrText>www</w:instrText>
      </w:r>
      <w:r w:rsidR="00B02902" w:rsidRPr="001B6354">
        <w:rPr>
          <w:lang w:val="en-US"/>
        </w:rPr>
        <w:instrText>.</w:instrText>
      </w:r>
      <w:r w:rsidRPr="0087599B">
        <w:rPr>
          <w:lang w:val="en-US"/>
          <w:rPrChange w:id="393" w:author="User" w:date="2018-07-09T14:19:00Z">
            <w:rPr/>
          </w:rPrChange>
        </w:rPr>
        <w:instrText>crete</w:instrText>
      </w:r>
      <w:r w:rsidR="00B02902" w:rsidRPr="001B6354">
        <w:rPr>
          <w:lang w:val="en-US"/>
        </w:rPr>
        <w:instrText>.</w:instrText>
      </w:r>
      <w:r w:rsidRPr="0087599B">
        <w:rPr>
          <w:lang w:val="en-US"/>
          <w:rPrChange w:id="394" w:author="User" w:date="2018-07-09T14:19:00Z">
            <w:rPr/>
          </w:rPrChange>
        </w:rPr>
        <w:instrText>gov</w:instrText>
      </w:r>
      <w:r w:rsidR="00B02902" w:rsidRPr="001B6354">
        <w:rPr>
          <w:lang w:val="en-US"/>
        </w:rPr>
        <w:instrText>.</w:instrText>
      </w:r>
      <w:r w:rsidRPr="0087599B">
        <w:rPr>
          <w:lang w:val="en-US"/>
          <w:rPrChange w:id="395" w:author="User" w:date="2018-07-09T14:19:00Z">
            <w:rPr/>
          </w:rPrChange>
        </w:rPr>
        <w:instrText>gr</w:instrText>
      </w:r>
      <w:r w:rsidR="00B02902" w:rsidRPr="001B6354">
        <w:rPr>
          <w:lang w:val="en-US"/>
        </w:rPr>
        <w:instrText>/</w:instrText>
      </w:r>
      <w:r w:rsidRPr="0087599B">
        <w:rPr>
          <w:lang w:val="en-US"/>
          <w:rPrChange w:id="396" w:author="User" w:date="2018-07-09T14:19:00Z">
            <w:rPr/>
          </w:rPrChange>
        </w:rPr>
        <w:instrText>attachments</w:instrText>
      </w:r>
      <w:r w:rsidR="00B02902" w:rsidRPr="001B6354">
        <w:rPr>
          <w:lang w:val="en-US"/>
        </w:rPr>
        <w:instrText>/</w:instrText>
      </w:r>
      <w:r w:rsidRPr="0087599B">
        <w:rPr>
          <w:lang w:val="en-US"/>
          <w:rPrChange w:id="397"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398" w:author="User" w:date="2018-07-09T14:19:00Z">
            <w:rPr/>
          </w:rPrChange>
        </w:rPr>
        <w:instrText>sxoliki</w:instrText>
      </w:r>
      <w:r w:rsidR="00B02902" w:rsidRPr="001B6354">
        <w:rPr>
          <w:lang w:val="en-US"/>
        </w:rPr>
        <w:instrText>.</w:instrText>
      </w:r>
      <w:r w:rsidRPr="0087599B">
        <w:rPr>
          <w:lang w:val="en-US"/>
          <w:rPrChange w:id="399" w:author="User" w:date="2018-07-09T14:19:00Z">
            <w:rPr/>
          </w:rPrChange>
        </w:rPr>
        <w:instrText>diarroi</w:instrText>
      </w:r>
      <w:r w:rsidR="00B02902" w:rsidRPr="001B6354">
        <w:rPr>
          <w:lang w:val="en-US"/>
        </w:rPr>
        <w:instrText>2016.</w:instrText>
      </w:r>
      <w:r w:rsidRPr="0087599B">
        <w:rPr>
          <w:lang w:val="en-US"/>
          <w:rPrChange w:id="400" w:author="User" w:date="2018-07-09T14:19:00Z">
            <w:rPr/>
          </w:rPrChange>
        </w:rPr>
        <w:instrText>pdf</w:instrText>
      </w:r>
      <w:r w:rsidR="00B02902" w:rsidRPr="001B6354">
        <w:rPr>
          <w:lang w:val="en-US"/>
        </w:rPr>
        <w:instrText>" \</w:instrText>
      </w:r>
      <w:r w:rsidRPr="0087599B">
        <w:rPr>
          <w:lang w:val="en-US"/>
          <w:rPrChange w:id="401" w:author="User" w:date="2018-07-09T14:19:00Z">
            <w:rPr/>
          </w:rPrChange>
        </w:rPr>
        <w:instrText>l</w:instrText>
      </w:r>
      <w:r w:rsidR="00B02902" w:rsidRPr="001B6354">
        <w:rPr>
          <w:lang w:val="en-US"/>
        </w:rPr>
        <w:instrText xml:space="preserve"> "_</w:instrText>
      </w:r>
      <w:r w:rsidRPr="0087599B">
        <w:rPr>
          <w:lang w:val="en-US"/>
          <w:rPrChange w:id="402" w:author="User" w:date="2018-07-09T14:19:00Z">
            <w:rPr/>
          </w:rPrChange>
        </w:rPr>
        <w:instrText>blank</w:instrText>
      </w:r>
      <w:r w:rsidR="00B02902" w:rsidRPr="001B6354">
        <w:rPr>
          <w:lang w:val="en-US"/>
        </w:rPr>
        <w:instrText>"</w:instrText>
      </w:r>
      <w:r>
        <w:fldChar w:fldCharType="separate"/>
      </w:r>
      <w:r w:rsidR="00613C0E" w:rsidRPr="001B6354">
        <w:rPr>
          <w:rStyle w:val="10"/>
          <w:lang w:val="en-US"/>
        </w:rPr>
        <w:t>%</w:t>
      </w:r>
      <w:r>
        <w:fldChar w:fldCharType="end"/>
      </w:r>
      <w:r>
        <w:fldChar w:fldCharType="begin"/>
      </w:r>
      <w:r w:rsidRPr="0087599B">
        <w:rPr>
          <w:lang w:val="en-US"/>
          <w:rPrChange w:id="403" w:author="User" w:date="2018-07-09T14:19:00Z">
            <w:rPr/>
          </w:rPrChange>
        </w:rPr>
        <w:instrText>HYPERLINK</w:instrText>
      </w:r>
      <w:r w:rsidR="00B02902" w:rsidRPr="001B6354">
        <w:rPr>
          <w:lang w:val="en-US"/>
        </w:rPr>
        <w:instrText xml:space="preserve"> "</w:instrText>
      </w:r>
      <w:r w:rsidRPr="0087599B">
        <w:rPr>
          <w:lang w:val="en-US"/>
          <w:rPrChange w:id="404" w:author="User" w:date="2018-07-09T14:19:00Z">
            <w:rPr/>
          </w:rPrChange>
        </w:rPr>
        <w:instrText>http</w:instrText>
      </w:r>
      <w:r w:rsidR="00B02902" w:rsidRPr="001B6354">
        <w:rPr>
          <w:lang w:val="en-US"/>
        </w:rPr>
        <w:instrText>://</w:instrText>
      </w:r>
      <w:r w:rsidRPr="0087599B">
        <w:rPr>
          <w:lang w:val="en-US"/>
          <w:rPrChange w:id="405" w:author="User" w:date="2018-07-09T14:19:00Z">
            <w:rPr/>
          </w:rPrChange>
        </w:rPr>
        <w:instrText>www</w:instrText>
      </w:r>
      <w:r w:rsidR="00B02902" w:rsidRPr="001B6354">
        <w:rPr>
          <w:lang w:val="en-US"/>
        </w:rPr>
        <w:instrText>.</w:instrText>
      </w:r>
      <w:r w:rsidRPr="0087599B">
        <w:rPr>
          <w:lang w:val="en-US"/>
          <w:rPrChange w:id="406" w:author="User" w:date="2018-07-09T14:19:00Z">
            <w:rPr/>
          </w:rPrChange>
        </w:rPr>
        <w:instrText>crete</w:instrText>
      </w:r>
      <w:r w:rsidR="00B02902" w:rsidRPr="001B6354">
        <w:rPr>
          <w:lang w:val="en-US"/>
        </w:rPr>
        <w:instrText>.</w:instrText>
      </w:r>
      <w:r w:rsidRPr="0087599B">
        <w:rPr>
          <w:lang w:val="en-US"/>
          <w:rPrChange w:id="407" w:author="User" w:date="2018-07-09T14:19:00Z">
            <w:rPr/>
          </w:rPrChange>
        </w:rPr>
        <w:instrText>gov</w:instrText>
      </w:r>
      <w:r w:rsidR="00B02902" w:rsidRPr="001B6354">
        <w:rPr>
          <w:lang w:val="en-US"/>
        </w:rPr>
        <w:instrText>.</w:instrText>
      </w:r>
      <w:r w:rsidRPr="0087599B">
        <w:rPr>
          <w:lang w:val="en-US"/>
          <w:rPrChange w:id="408" w:author="User" w:date="2018-07-09T14:19:00Z">
            <w:rPr/>
          </w:rPrChange>
        </w:rPr>
        <w:instrText>gr</w:instrText>
      </w:r>
      <w:r w:rsidR="00B02902" w:rsidRPr="001B6354">
        <w:rPr>
          <w:lang w:val="en-US"/>
        </w:rPr>
        <w:instrText>/</w:instrText>
      </w:r>
      <w:r w:rsidRPr="0087599B">
        <w:rPr>
          <w:lang w:val="en-US"/>
          <w:rPrChange w:id="409" w:author="User" w:date="2018-07-09T14:19:00Z">
            <w:rPr/>
          </w:rPrChange>
        </w:rPr>
        <w:instrText>attachments</w:instrText>
      </w:r>
      <w:r w:rsidR="00B02902" w:rsidRPr="001B6354">
        <w:rPr>
          <w:lang w:val="en-US"/>
        </w:rPr>
        <w:instrText>/</w:instrText>
      </w:r>
      <w:r w:rsidRPr="0087599B">
        <w:rPr>
          <w:lang w:val="en-US"/>
          <w:rPrChange w:id="410"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411" w:author="User" w:date="2018-07-09T14:19:00Z">
            <w:rPr/>
          </w:rPrChange>
        </w:rPr>
        <w:instrText>sxoliki</w:instrText>
      </w:r>
      <w:r w:rsidR="00B02902" w:rsidRPr="001B6354">
        <w:rPr>
          <w:lang w:val="en-US"/>
        </w:rPr>
        <w:instrText>.</w:instrText>
      </w:r>
      <w:r w:rsidRPr="0087599B">
        <w:rPr>
          <w:lang w:val="en-US"/>
          <w:rPrChange w:id="412" w:author="User" w:date="2018-07-09T14:19:00Z">
            <w:rPr/>
          </w:rPrChange>
        </w:rPr>
        <w:instrText>diarroi</w:instrText>
      </w:r>
      <w:r w:rsidR="00B02902" w:rsidRPr="001B6354">
        <w:rPr>
          <w:lang w:val="en-US"/>
        </w:rPr>
        <w:instrText>2016.</w:instrText>
      </w:r>
      <w:r w:rsidRPr="0087599B">
        <w:rPr>
          <w:lang w:val="en-US"/>
          <w:rPrChange w:id="413" w:author="User" w:date="2018-07-09T14:19:00Z">
            <w:rPr/>
          </w:rPrChange>
        </w:rPr>
        <w:instrText>pdf</w:instrText>
      </w:r>
      <w:r w:rsidR="00B02902" w:rsidRPr="001B6354">
        <w:rPr>
          <w:lang w:val="en-US"/>
        </w:rPr>
        <w:instrText>" \</w:instrText>
      </w:r>
      <w:r w:rsidRPr="0087599B">
        <w:rPr>
          <w:lang w:val="en-US"/>
          <w:rPrChange w:id="414" w:author="User" w:date="2018-07-09T14:19:00Z">
            <w:rPr/>
          </w:rPrChange>
        </w:rPr>
        <w:instrText>l</w:instrText>
      </w:r>
      <w:r w:rsidR="00B02902" w:rsidRPr="001B6354">
        <w:rPr>
          <w:lang w:val="en-US"/>
        </w:rPr>
        <w:instrText xml:space="preserve"> "_</w:instrText>
      </w:r>
      <w:r w:rsidRPr="0087599B">
        <w:rPr>
          <w:lang w:val="en-US"/>
          <w:rPrChange w:id="415" w:author="User" w:date="2018-07-09T14:19:00Z">
            <w:rPr/>
          </w:rPrChange>
        </w:rPr>
        <w:instrText>blank</w:instrText>
      </w:r>
      <w:r w:rsidR="00B02902" w:rsidRPr="001B6354">
        <w:rPr>
          <w:lang w:val="en-US"/>
        </w:rPr>
        <w:instrText>"</w:instrText>
      </w:r>
      <w:r>
        <w:fldChar w:fldCharType="separate"/>
      </w:r>
      <w:r w:rsidR="00613C0E">
        <w:rPr>
          <w:rStyle w:val="11"/>
          <w:lang w:val="en-US"/>
        </w:rPr>
        <w:t>BD</w:t>
      </w:r>
      <w:r>
        <w:fldChar w:fldCharType="end"/>
      </w:r>
      <w:r>
        <w:fldChar w:fldCharType="begin"/>
      </w:r>
      <w:r w:rsidRPr="0087599B">
        <w:rPr>
          <w:lang w:val="en-US"/>
          <w:rPrChange w:id="416" w:author="User" w:date="2018-07-09T14:19:00Z">
            <w:rPr/>
          </w:rPrChange>
        </w:rPr>
        <w:instrText>HYPERLINK</w:instrText>
      </w:r>
      <w:r w:rsidR="00B02902" w:rsidRPr="001B6354">
        <w:rPr>
          <w:lang w:val="en-US"/>
        </w:rPr>
        <w:instrText xml:space="preserve"> "</w:instrText>
      </w:r>
      <w:r w:rsidRPr="0087599B">
        <w:rPr>
          <w:lang w:val="en-US"/>
          <w:rPrChange w:id="417" w:author="User" w:date="2018-07-09T14:19:00Z">
            <w:rPr/>
          </w:rPrChange>
        </w:rPr>
        <w:instrText>http</w:instrText>
      </w:r>
      <w:r w:rsidR="00B02902" w:rsidRPr="001B6354">
        <w:rPr>
          <w:lang w:val="en-US"/>
        </w:rPr>
        <w:instrText>://</w:instrText>
      </w:r>
      <w:r w:rsidRPr="0087599B">
        <w:rPr>
          <w:lang w:val="en-US"/>
          <w:rPrChange w:id="418" w:author="User" w:date="2018-07-09T14:19:00Z">
            <w:rPr/>
          </w:rPrChange>
        </w:rPr>
        <w:instrText>www</w:instrText>
      </w:r>
      <w:r w:rsidR="00B02902" w:rsidRPr="001B6354">
        <w:rPr>
          <w:lang w:val="en-US"/>
        </w:rPr>
        <w:instrText>.</w:instrText>
      </w:r>
      <w:r w:rsidRPr="0087599B">
        <w:rPr>
          <w:lang w:val="en-US"/>
          <w:rPrChange w:id="419" w:author="User" w:date="2018-07-09T14:19:00Z">
            <w:rPr/>
          </w:rPrChange>
        </w:rPr>
        <w:instrText>crete</w:instrText>
      </w:r>
      <w:r w:rsidR="00B02902" w:rsidRPr="001B6354">
        <w:rPr>
          <w:lang w:val="en-US"/>
        </w:rPr>
        <w:instrText>.</w:instrText>
      </w:r>
      <w:r w:rsidRPr="0087599B">
        <w:rPr>
          <w:lang w:val="en-US"/>
          <w:rPrChange w:id="420" w:author="User" w:date="2018-07-09T14:19:00Z">
            <w:rPr/>
          </w:rPrChange>
        </w:rPr>
        <w:instrText>gov</w:instrText>
      </w:r>
      <w:r w:rsidR="00B02902" w:rsidRPr="001B6354">
        <w:rPr>
          <w:lang w:val="en-US"/>
        </w:rPr>
        <w:instrText>.</w:instrText>
      </w:r>
      <w:r w:rsidRPr="0087599B">
        <w:rPr>
          <w:lang w:val="en-US"/>
          <w:rPrChange w:id="421" w:author="User" w:date="2018-07-09T14:19:00Z">
            <w:rPr/>
          </w:rPrChange>
        </w:rPr>
        <w:instrText>gr</w:instrText>
      </w:r>
      <w:r w:rsidR="00B02902" w:rsidRPr="001B6354">
        <w:rPr>
          <w:lang w:val="en-US"/>
        </w:rPr>
        <w:instrText>/</w:instrText>
      </w:r>
      <w:r w:rsidRPr="0087599B">
        <w:rPr>
          <w:lang w:val="en-US"/>
          <w:rPrChange w:id="422" w:author="User" w:date="2018-07-09T14:19:00Z">
            <w:rPr/>
          </w:rPrChange>
        </w:rPr>
        <w:instrText>attachments</w:instrText>
      </w:r>
      <w:r w:rsidR="00B02902" w:rsidRPr="001B6354">
        <w:rPr>
          <w:lang w:val="en-US"/>
        </w:rPr>
        <w:instrText>/</w:instrText>
      </w:r>
      <w:r w:rsidRPr="0087599B">
        <w:rPr>
          <w:lang w:val="en-US"/>
          <w:rPrChange w:id="423" w:author="User" w:date="2018-07-09T14:19:00Z">
            <w:rPr/>
          </w:rPrChange>
        </w:rPr>
        <w:instrText>article</w:instrText>
      </w:r>
      <w:r w:rsidR="00B02902" w:rsidRPr="001B6354">
        <w:rPr>
          <w:lang w:val="en-US"/>
        </w:rPr>
        <w:instrText>/11056/</w:instrText>
      </w:r>
      <w:r w:rsidR="00501FA9">
        <w:instrText>Παναγιωτάκη</w:instrText>
      </w:r>
      <w:r w:rsidR="00B02902" w:rsidRPr="001B6354">
        <w:rPr>
          <w:lang w:val="en-US"/>
        </w:rPr>
        <w:instrText>.</w:instrText>
      </w:r>
      <w:r w:rsidRPr="0087599B">
        <w:rPr>
          <w:lang w:val="en-US"/>
          <w:rPrChange w:id="424" w:author="User" w:date="2018-07-09T14:19:00Z">
            <w:rPr/>
          </w:rPrChange>
        </w:rPr>
        <w:instrText>sxoliki</w:instrText>
      </w:r>
      <w:r w:rsidR="00B02902" w:rsidRPr="001B6354">
        <w:rPr>
          <w:lang w:val="en-US"/>
        </w:rPr>
        <w:instrText>.</w:instrText>
      </w:r>
      <w:r w:rsidRPr="0087599B">
        <w:rPr>
          <w:lang w:val="en-US"/>
          <w:rPrChange w:id="425" w:author="User" w:date="2018-07-09T14:19:00Z">
            <w:rPr/>
          </w:rPrChange>
        </w:rPr>
        <w:instrText>diarroi</w:instrText>
      </w:r>
      <w:r w:rsidR="00B02902" w:rsidRPr="001B6354">
        <w:rPr>
          <w:lang w:val="en-US"/>
        </w:rPr>
        <w:instrText>2016.</w:instrText>
      </w:r>
      <w:r w:rsidRPr="0087599B">
        <w:rPr>
          <w:lang w:val="en-US"/>
          <w:rPrChange w:id="426" w:author="User" w:date="2018-07-09T14:19:00Z">
            <w:rPr/>
          </w:rPrChange>
        </w:rPr>
        <w:instrText>pdf</w:instrText>
      </w:r>
      <w:r w:rsidR="00B02902" w:rsidRPr="001B6354">
        <w:rPr>
          <w:lang w:val="en-US"/>
        </w:rPr>
        <w:instrText>" \</w:instrText>
      </w:r>
      <w:r w:rsidRPr="0087599B">
        <w:rPr>
          <w:lang w:val="en-US"/>
          <w:rPrChange w:id="427" w:author="User" w:date="2018-07-09T14:19:00Z">
            <w:rPr/>
          </w:rPrChange>
        </w:rPr>
        <w:instrText>l</w:instrText>
      </w:r>
      <w:r w:rsidR="00B02902" w:rsidRPr="001B6354">
        <w:rPr>
          <w:lang w:val="en-US"/>
        </w:rPr>
        <w:instrText xml:space="preserve"> "_</w:instrText>
      </w:r>
      <w:r w:rsidRPr="0087599B">
        <w:rPr>
          <w:lang w:val="en-US"/>
          <w:rPrChange w:id="428" w:author="User" w:date="2018-07-09T14:19:00Z">
            <w:rPr/>
          </w:rPrChange>
        </w:rPr>
        <w:instrText>blank</w:instrText>
      </w:r>
      <w:r w:rsidR="00B02902" w:rsidRPr="001B6354">
        <w:rPr>
          <w:lang w:val="en-US"/>
        </w:rPr>
        <w:instrText>"</w:instrText>
      </w:r>
      <w:r>
        <w:fldChar w:fldCharType="separate"/>
      </w:r>
      <w:r w:rsidR="00613C0E" w:rsidRPr="001B6354">
        <w:rPr>
          <w:rStyle w:val="10"/>
          <w:lang w:val="en-US"/>
        </w:rPr>
        <w:t>%</w:t>
      </w:r>
      <w:r>
        <w:fldChar w:fldCharType="end"/>
      </w:r>
      <w:r>
        <w:fldChar w:fldCharType="begin"/>
      </w:r>
      <w:r w:rsidRPr="0087599B">
        <w:rPr>
          <w:lang w:val="en-US"/>
          <w:rPrChange w:id="429" w:author="User" w:date="2018-07-09T14:19:00Z">
            <w:rPr/>
          </w:rPrChange>
        </w:rPr>
        <w:instrText>HYPERLINK</w:instrText>
      </w:r>
      <w:r w:rsidR="00B02902" w:rsidRPr="001B6354">
        <w:rPr>
          <w:lang w:val="en-US"/>
        </w:rPr>
        <w:instrText xml:space="preserve"> "</w:instrText>
      </w:r>
      <w:r w:rsidRPr="0087599B">
        <w:rPr>
          <w:lang w:val="en-US"/>
          <w:rPrChange w:id="430" w:author="User" w:date="2018-07-09T14:19:00Z">
            <w:rPr/>
          </w:rPrChange>
        </w:rPr>
        <w:instrText>http</w:instrText>
      </w:r>
      <w:r w:rsidR="00B02902" w:rsidRPr="001B6354">
        <w:rPr>
          <w:lang w:val="en-US"/>
        </w:rPr>
        <w:instrText>://</w:instrText>
      </w:r>
      <w:r w:rsidRPr="0087599B">
        <w:rPr>
          <w:lang w:val="en-US"/>
          <w:rPrChange w:id="431" w:author="User" w:date="2018-07-09T14:19:00Z">
            <w:rPr/>
          </w:rPrChange>
        </w:rPr>
        <w:instrText>www.crete.gov.gr/attachments/article/11056/</w:instrText>
      </w:r>
      <w:r w:rsidR="00501FA9">
        <w:instrText>Παναγιωτάκη</w:instrText>
      </w:r>
      <w:r w:rsidRPr="0087599B">
        <w:rPr>
          <w:lang w:val="en-US"/>
          <w:rPrChange w:id="432" w:author="User" w:date="2018-07-09T14:19:00Z">
            <w:rPr/>
          </w:rPrChange>
        </w:rPr>
        <w:instrText>.sxoliki.diarroi2016.pdf" \l "_blank"</w:instrText>
      </w:r>
      <w:r>
        <w:fldChar w:fldCharType="separate"/>
      </w:r>
      <w:r w:rsidR="00613C0E">
        <w:rPr>
          <w:rStyle w:val="11"/>
          <w:lang w:val="en-US"/>
        </w:rPr>
        <w:t>CE</w:t>
      </w:r>
      <w:r>
        <w:fldChar w:fldCharType="end"/>
      </w:r>
      <w:r>
        <w:fldChar w:fldCharType="begin"/>
      </w:r>
      <w:r w:rsidRPr="0087599B">
        <w:rPr>
          <w:lang w:val="en-US"/>
          <w:rPrChange w:id="433" w:author="User" w:date="2018-07-09T14:19:00Z">
            <w:rPr/>
          </w:rPrChange>
        </w:rPr>
        <w:instrText>HYPERLINK "http://www.crete.gov.gr/attachments/article/11056/</w:instrText>
      </w:r>
      <w:r w:rsidR="00501FA9">
        <w:instrText>Παναγιωτάκη</w:instrText>
      </w:r>
      <w:r w:rsidRPr="0087599B">
        <w:rPr>
          <w:lang w:val="en-US"/>
          <w:rPrChange w:id="434" w:author="User" w:date="2018-07-09T14:19:00Z">
            <w:rPr/>
          </w:rPrChange>
        </w:rPr>
        <w:instrText>.sxoliki.diarroi2016.pdf" \l "_blank"</w:instrText>
      </w:r>
      <w:r>
        <w:fldChar w:fldCharType="separate"/>
      </w:r>
      <w:r w:rsidR="00613C0E">
        <w:rPr>
          <w:rStyle w:val="10"/>
          <w:lang w:val="en-US"/>
        </w:rPr>
        <w:t>%</w:t>
      </w:r>
      <w:r>
        <w:fldChar w:fldCharType="end"/>
      </w:r>
      <w:r>
        <w:fldChar w:fldCharType="begin"/>
      </w:r>
      <w:r w:rsidRPr="0087599B">
        <w:rPr>
          <w:lang w:val="en-US"/>
          <w:rPrChange w:id="435" w:author="User" w:date="2018-07-09T14:19:00Z">
            <w:rPr/>
          </w:rPrChange>
        </w:rPr>
        <w:instrText>HYPERLINK "http://www.crete.gov.gr/attachments/article/11056/</w:instrText>
      </w:r>
      <w:r w:rsidR="00501FA9">
        <w:instrText>Παναγιωτάκη</w:instrText>
      </w:r>
      <w:r w:rsidRPr="0087599B">
        <w:rPr>
          <w:lang w:val="en-US"/>
          <w:rPrChange w:id="436" w:author="User" w:date="2018-07-09T14:19:00Z">
            <w:rPr/>
          </w:rPrChange>
        </w:rPr>
        <w:instrText>.sxoliki.diarroi2016.pdf" \l "_blank"</w:instrText>
      </w:r>
      <w:r>
        <w:fldChar w:fldCharType="separate"/>
      </w:r>
      <w:r w:rsidR="00613C0E">
        <w:rPr>
          <w:rStyle w:val="11"/>
          <w:lang w:val="en-US"/>
        </w:rPr>
        <w:t>B</w:t>
      </w:r>
      <w:r>
        <w:fldChar w:fldCharType="end"/>
      </w:r>
      <w:r>
        <w:fldChar w:fldCharType="begin"/>
      </w:r>
      <w:r w:rsidRPr="0087599B">
        <w:rPr>
          <w:lang w:val="en-US"/>
          <w:rPrChange w:id="437" w:author="User" w:date="2018-07-09T14:19:00Z">
            <w:rPr/>
          </w:rPrChange>
        </w:rPr>
        <w:instrText>HYPERLINK "http://www.crete.gov.gr/attachments/article/11056/</w:instrText>
      </w:r>
      <w:r w:rsidR="00501FA9">
        <w:instrText>Παναγιωτάκη</w:instrText>
      </w:r>
      <w:r w:rsidRPr="0087599B">
        <w:rPr>
          <w:lang w:val="en-US"/>
          <w:rPrChange w:id="438" w:author="User" w:date="2018-07-09T14:19:00Z">
            <w:rPr/>
          </w:rPrChange>
        </w:rPr>
        <w:instrText>.sxoliki.diarroi2016.pdf" \l "_blank"</w:instrText>
      </w:r>
      <w:r>
        <w:fldChar w:fldCharType="separate"/>
      </w:r>
      <w:r w:rsidR="00613C0E">
        <w:rPr>
          <w:rStyle w:val="10"/>
          <w:lang w:val="en-US"/>
        </w:rPr>
        <w:t>1%</w:t>
      </w:r>
      <w:r>
        <w:fldChar w:fldCharType="end"/>
      </w:r>
      <w:r>
        <w:fldChar w:fldCharType="begin"/>
      </w:r>
      <w:r w:rsidRPr="0087599B">
        <w:rPr>
          <w:lang w:val="en-US"/>
          <w:rPrChange w:id="439" w:author="User" w:date="2018-07-09T14:19:00Z">
            <w:rPr/>
          </w:rPrChange>
        </w:rPr>
        <w:instrText>HYPERLINK "http://www.crete.gov.gr/attachments/article/11056/</w:instrText>
      </w:r>
      <w:r w:rsidR="00501FA9">
        <w:instrText>Παναγιωτάκη</w:instrText>
      </w:r>
      <w:r w:rsidRPr="0087599B">
        <w:rPr>
          <w:lang w:val="en-US"/>
          <w:rPrChange w:id="440" w:author="User" w:date="2018-07-09T14:19:00Z">
            <w:rPr/>
          </w:rPrChange>
        </w:rPr>
        <w:instrText>.sxoliki.diarroi2016.pdf" \l "_blank"</w:instrText>
      </w:r>
      <w:r>
        <w:fldChar w:fldCharType="separate"/>
      </w:r>
      <w:r w:rsidR="00613C0E">
        <w:rPr>
          <w:rStyle w:val="11"/>
          <w:lang w:val="en-US"/>
        </w:rPr>
        <w:t>CE</w:t>
      </w:r>
      <w:r>
        <w:fldChar w:fldCharType="end"/>
      </w:r>
      <w:r>
        <w:fldChar w:fldCharType="begin"/>
      </w:r>
      <w:r w:rsidRPr="0087599B">
        <w:rPr>
          <w:lang w:val="en-US"/>
          <w:rPrChange w:id="441" w:author="User" w:date="2018-07-09T14:19:00Z">
            <w:rPr/>
          </w:rPrChange>
        </w:rPr>
        <w:instrText>HYPERLINK "http://www.crete.gov.gr/attachments/article/11056/</w:instrText>
      </w:r>
      <w:r w:rsidR="00501FA9">
        <w:instrText>Παναγιωτάκη</w:instrText>
      </w:r>
      <w:r w:rsidRPr="0087599B">
        <w:rPr>
          <w:lang w:val="en-US"/>
          <w:rPrChange w:id="442" w:author="User" w:date="2018-07-09T14:19:00Z">
            <w:rPr/>
          </w:rPrChange>
        </w:rPr>
        <w:instrText>.sxoliki.diarroi2016.pdf" \l "_blank"</w:instrText>
      </w:r>
      <w:r>
        <w:fldChar w:fldCharType="separate"/>
      </w:r>
      <w:r w:rsidR="00613C0E">
        <w:rPr>
          <w:rStyle w:val="10"/>
          <w:lang w:val="en-US"/>
        </w:rPr>
        <w:t>%</w:t>
      </w:r>
      <w:r>
        <w:fldChar w:fldCharType="end"/>
      </w:r>
      <w:r>
        <w:fldChar w:fldCharType="begin"/>
      </w:r>
      <w:r w:rsidRPr="0087599B">
        <w:rPr>
          <w:lang w:val="en-US"/>
          <w:rPrChange w:id="443" w:author="User" w:date="2018-07-09T14:19:00Z">
            <w:rPr/>
          </w:rPrChange>
        </w:rPr>
        <w:instrText>HYPERLINK "http://www.crete.gov.gr/attachments/article/11056/</w:instrText>
      </w:r>
      <w:r w:rsidR="00501FA9">
        <w:instrText>Παναγιωτάκη</w:instrText>
      </w:r>
      <w:r w:rsidRPr="0087599B">
        <w:rPr>
          <w:lang w:val="en-US"/>
          <w:rPrChange w:id="444" w:author="User" w:date="2018-07-09T14:19:00Z">
            <w:rPr/>
          </w:rPrChange>
        </w:rPr>
        <w:instrText>.sxoliki.diarroi2016.pdf" \l "_blank"</w:instrText>
      </w:r>
      <w:r>
        <w:fldChar w:fldCharType="separate"/>
      </w:r>
      <w:r w:rsidR="00613C0E">
        <w:rPr>
          <w:rStyle w:val="11"/>
          <w:lang w:val="en-US"/>
        </w:rPr>
        <w:t>B</w:t>
      </w:r>
      <w:r>
        <w:fldChar w:fldCharType="end"/>
      </w:r>
      <w:r>
        <w:fldChar w:fldCharType="begin"/>
      </w:r>
      <w:r w:rsidRPr="0087599B">
        <w:rPr>
          <w:lang w:val="en-US"/>
          <w:rPrChange w:id="445" w:author="User" w:date="2018-07-09T14:19:00Z">
            <w:rPr/>
          </w:rPrChange>
        </w:rPr>
        <w:instrText>HYPERLINK "http://www.crete.gov.gr/attachments/article/11056/</w:instrText>
      </w:r>
      <w:r w:rsidR="00501FA9">
        <w:instrText>Παναγιωτάκη</w:instrText>
      </w:r>
      <w:r w:rsidRPr="0087599B">
        <w:rPr>
          <w:lang w:val="en-US"/>
          <w:rPrChange w:id="446" w:author="User" w:date="2018-07-09T14:19:00Z">
            <w:rPr/>
          </w:rPrChange>
        </w:rPr>
        <w:instrText>.sxoliki.diarroi2016.pdf" \l "_blank"</w:instrText>
      </w:r>
      <w:r>
        <w:fldChar w:fldCharType="separate"/>
      </w:r>
      <w:r w:rsidR="00613C0E">
        <w:rPr>
          <w:rStyle w:val="10"/>
          <w:lang w:val="en-US"/>
        </w:rPr>
        <w:t>3%</w:t>
      </w:r>
      <w:r>
        <w:fldChar w:fldCharType="end"/>
      </w:r>
      <w:r>
        <w:fldChar w:fldCharType="begin"/>
      </w:r>
      <w:r w:rsidRPr="0087599B">
        <w:rPr>
          <w:lang w:val="en-US"/>
          <w:rPrChange w:id="447" w:author="User" w:date="2018-07-09T14:19:00Z">
            <w:rPr/>
          </w:rPrChange>
        </w:rPr>
        <w:instrText>HYPERLINK "http://www.crete.gov.gr/attachments/article/11056/</w:instrText>
      </w:r>
      <w:r w:rsidR="00501FA9">
        <w:instrText>Παναγιωτάκη</w:instrText>
      </w:r>
      <w:r w:rsidRPr="0087599B">
        <w:rPr>
          <w:lang w:val="en-US"/>
          <w:rPrChange w:id="448" w:author="User" w:date="2018-07-09T14:19:00Z">
            <w:rPr/>
          </w:rPrChange>
        </w:rPr>
        <w:instrText>.sxoliki.diarroi2016.pdf" \l "_blank"</w:instrText>
      </w:r>
      <w:r>
        <w:fldChar w:fldCharType="separate"/>
      </w:r>
      <w:r w:rsidR="00613C0E">
        <w:rPr>
          <w:rStyle w:val="11"/>
          <w:lang w:val="en-US"/>
        </w:rPr>
        <w:t>CE</w:t>
      </w:r>
      <w:r>
        <w:fldChar w:fldCharType="end"/>
      </w:r>
      <w:r>
        <w:fldChar w:fldCharType="begin"/>
      </w:r>
      <w:r w:rsidRPr="0087599B">
        <w:rPr>
          <w:lang w:val="en-US"/>
          <w:rPrChange w:id="449" w:author="User" w:date="2018-07-09T14:19:00Z">
            <w:rPr/>
          </w:rPrChange>
        </w:rPr>
        <w:instrText>HYPERLINK "http://www.crete.gov.gr/attachments/article/11056/</w:instrText>
      </w:r>
      <w:r w:rsidR="00501FA9">
        <w:instrText>Παναγιωτάκη</w:instrText>
      </w:r>
      <w:r w:rsidRPr="0087599B">
        <w:rPr>
          <w:lang w:val="en-US"/>
          <w:rPrChange w:id="450" w:author="User" w:date="2018-07-09T14:19:00Z">
            <w:rPr/>
          </w:rPrChange>
        </w:rPr>
        <w:instrText>.sxoliki.diarroi2016.pdf" \l "_blank"</w:instrText>
      </w:r>
      <w:r>
        <w:fldChar w:fldCharType="separate"/>
      </w:r>
      <w:r w:rsidR="00613C0E">
        <w:rPr>
          <w:rStyle w:val="10"/>
          <w:lang w:val="en-US"/>
        </w:rPr>
        <w:t>%</w:t>
      </w:r>
      <w:r>
        <w:fldChar w:fldCharType="end"/>
      </w:r>
      <w:r>
        <w:fldChar w:fldCharType="begin"/>
      </w:r>
      <w:r w:rsidRPr="0087599B">
        <w:rPr>
          <w:lang w:val="en-US"/>
          <w:rPrChange w:id="451" w:author="User" w:date="2018-07-09T14:19:00Z">
            <w:rPr/>
          </w:rPrChange>
        </w:rPr>
        <w:instrText>HYPERLINK "http://www.crete.gov.gr/attachments/article/11056/</w:instrText>
      </w:r>
      <w:r w:rsidR="00501FA9">
        <w:instrText>Παναγιωτάκη</w:instrText>
      </w:r>
      <w:r w:rsidRPr="0087599B">
        <w:rPr>
          <w:lang w:val="en-US"/>
          <w:rPrChange w:id="452" w:author="User" w:date="2018-07-09T14:19:00Z">
            <w:rPr/>
          </w:rPrChange>
        </w:rPr>
        <w:instrText>.sxoliki.diarroi2016.pdf" \l "_blank"</w:instrText>
      </w:r>
      <w:r>
        <w:fldChar w:fldCharType="separate"/>
      </w:r>
      <w:r w:rsidR="00613C0E">
        <w:rPr>
          <w:rStyle w:val="11"/>
          <w:lang w:val="en-US"/>
        </w:rPr>
        <w:t>B</w:t>
      </w:r>
      <w:r>
        <w:fldChar w:fldCharType="end"/>
      </w:r>
      <w:r>
        <w:fldChar w:fldCharType="begin"/>
      </w:r>
      <w:r w:rsidRPr="0087599B">
        <w:rPr>
          <w:lang w:val="en-US"/>
          <w:rPrChange w:id="453" w:author="User" w:date="2018-07-09T14:19:00Z">
            <w:rPr/>
          </w:rPrChange>
        </w:rPr>
        <w:instrText>HYPERLINK "http://www.crete.gov.gr/attachments/article/11056/</w:instrText>
      </w:r>
      <w:r w:rsidR="00501FA9">
        <w:instrText>Παναγιωτάκη</w:instrText>
      </w:r>
      <w:r w:rsidRPr="0087599B">
        <w:rPr>
          <w:lang w:val="en-US"/>
          <w:rPrChange w:id="454" w:author="User" w:date="2018-07-09T14:19:00Z">
            <w:rPr/>
          </w:rPrChange>
        </w:rPr>
        <w:instrText>.sxoliki.diarroi2016.pdf" \l "_blank"</w:instrText>
      </w:r>
      <w:r>
        <w:fldChar w:fldCharType="separate"/>
      </w:r>
      <w:r w:rsidR="00613C0E">
        <w:rPr>
          <w:rStyle w:val="10"/>
          <w:lang w:val="en-US"/>
        </w:rPr>
        <w:t>9%</w:t>
      </w:r>
      <w:r>
        <w:fldChar w:fldCharType="end"/>
      </w:r>
      <w:r>
        <w:fldChar w:fldCharType="begin"/>
      </w:r>
      <w:r w:rsidRPr="0087599B">
        <w:rPr>
          <w:lang w:val="en-US"/>
          <w:rPrChange w:id="455" w:author="User" w:date="2018-07-09T14:19:00Z">
            <w:rPr/>
          </w:rPrChange>
        </w:rPr>
        <w:instrText>HYPERLINK "http://www.crete.gov.gr/attachments/article/11056/</w:instrText>
      </w:r>
      <w:r w:rsidR="00501FA9">
        <w:instrText>Παναγιωτάκη</w:instrText>
      </w:r>
      <w:r w:rsidRPr="0087599B">
        <w:rPr>
          <w:lang w:val="en-US"/>
          <w:rPrChange w:id="456" w:author="User" w:date="2018-07-09T14:19:00Z">
            <w:rPr/>
          </w:rPrChange>
        </w:rPr>
        <w:instrText>.sxoliki.diarroi2016.pdf" \l "_blank"</w:instrText>
      </w:r>
      <w:r>
        <w:fldChar w:fldCharType="separate"/>
      </w:r>
      <w:r w:rsidR="00613C0E">
        <w:rPr>
          <w:rStyle w:val="11"/>
          <w:lang w:val="en-US"/>
        </w:rPr>
        <w:t>CF</w:t>
      </w:r>
      <w:r>
        <w:fldChar w:fldCharType="end"/>
      </w:r>
      <w:r>
        <w:fldChar w:fldCharType="begin"/>
      </w:r>
      <w:r w:rsidRPr="0087599B">
        <w:rPr>
          <w:lang w:val="en-US"/>
          <w:rPrChange w:id="457" w:author="User" w:date="2018-07-09T14:19:00Z">
            <w:rPr/>
          </w:rPrChange>
        </w:rPr>
        <w:instrText>HYPERLINK "http://www.crete.gov.gr/attachments/article/11056/</w:instrText>
      </w:r>
      <w:r w:rsidR="00501FA9">
        <w:instrText>Παναγιωτάκη</w:instrText>
      </w:r>
      <w:r w:rsidRPr="0087599B">
        <w:rPr>
          <w:lang w:val="en-US"/>
          <w:rPrChange w:id="458" w:author="User" w:date="2018-07-09T14:19:00Z">
            <w:rPr/>
          </w:rPrChange>
        </w:rPr>
        <w:instrText>.sxoliki.diarroi2016.pdf" \l "_blank"</w:instrText>
      </w:r>
      <w:r>
        <w:fldChar w:fldCharType="separate"/>
      </w:r>
      <w:r w:rsidR="00613C0E">
        <w:rPr>
          <w:rStyle w:val="10"/>
          <w:lang w:val="en-US"/>
        </w:rPr>
        <w:t>%89%</w:t>
      </w:r>
      <w:r>
        <w:fldChar w:fldCharType="end"/>
      </w:r>
      <w:r>
        <w:fldChar w:fldCharType="begin"/>
      </w:r>
      <w:r w:rsidRPr="0087599B">
        <w:rPr>
          <w:lang w:val="en-US"/>
          <w:rPrChange w:id="459" w:author="User" w:date="2018-07-09T14:19:00Z">
            <w:rPr/>
          </w:rPrChange>
        </w:rPr>
        <w:instrText>HYPERLINK "http://www.crete.gov.gr/attachments/article/11056/</w:instrText>
      </w:r>
      <w:r w:rsidR="00501FA9">
        <w:instrText>Παναγιωτάκη</w:instrText>
      </w:r>
      <w:r w:rsidRPr="0087599B">
        <w:rPr>
          <w:lang w:val="en-US"/>
          <w:rPrChange w:id="460" w:author="User" w:date="2018-07-09T14:19:00Z">
            <w:rPr/>
          </w:rPrChange>
        </w:rPr>
        <w:instrText>.sxoliki.diarroi2016.pdf" \l "_blank"</w:instrText>
      </w:r>
      <w:r>
        <w:fldChar w:fldCharType="separate"/>
      </w:r>
      <w:r w:rsidR="00613C0E">
        <w:rPr>
          <w:rStyle w:val="11"/>
          <w:lang w:val="en-US"/>
        </w:rPr>
        <w:t>CF</w:t>
      </w:r>
      <w:r>
        <w:fldChar w:fldCharType="end"/>
      </w:r>
      <w:r>
        <w:fldChar w:fldCharType="begin"/>
      </w:r>
      <w:r w:rsidRPr="0087599B">
        <w:rPr>
          <w:lang w:val="en-US"/>
          <w:rPrChange w:id="461" w:author="User" w:date="2018-07-09T14:19:00Z">
            <w:rPr/>
          </w:rPrChange>
        </w:rPr>
        <w:instrText>HYPERLINK "http://www.crete.gov.gr/attachments/article/11056/</w:instrText>
      </w:r>
      <w:r w:rsidR="00501FA9">
        <w:instrText>Παναγιωτάκη</w:instrText>
      </w:r>
      <w:r w:rsidRPr="0087599B">
        <w:rPr>
          <w:lang w:val="en-US"/>
          <w:rPrChange w:id="462" w:author="User" w:date="2018-07-09T14:19:00Z">
            <w:rPr/>
          </w:rPrChange>
        </w:rPr>
        <w:instrText>.sxoliki.diarroi2016.pdf" \l "_blank"</w:instrText>
      </w:r>
      <w:r>
        <w:fldChar w:fldCharType="separate"/>
      </w:r>
      <w:r w:rsidR="00613C0E">
        <w:rPr>
          <w:rStyle w:val="10"/>
          <w:lang w:val="en-US"/>
        </w:rPr>
        <w:t>%84%</w:t>
      </w:r>
      <w:r>
        <w:fldChar w:fldCharType="end"/>
      </w:r>
      <w:r>
        <w:fldChar w:fldCharType="begin"/>
      </w:r>
      <w:r w:rsidRPr="0087599B">
        <w:rPr>
          <w:lang w:val="en-US"/>
          <w:rPrChange w:id="463" w:author="User" w:date="2018-07-09T14:19:00Z">
            <w:rPr/>
          </w:rPrChange>
        </w:rPr>
        <w:instrText>HYPERLINK "http://www.crete.gov.gr/attachments/article/11056/</w:instrText>
      </w:r>
      <w:r w:rsidR="00501FA9">
        <w:instrText>Παναγιωτάκη</w:instrText>
      </w:r>
      <w:r w:rsidRPr="0087599B">
        <w:rPr>
          <w:lang w:val="en-US"/>
          <w:rPrChange w:id="464" w:author="User" w:date="2018-07-09T14:19:00Z">
            <w:rPr/>
          </w:rPrChange>
        </w:rPr>
        <w:instrText>.sxoliki.diarroi2016.pdf" \l "_blank"</w:instrText>
      </w:r>
      <w:r>
        <w:fldChar w:fldCharType="separate"/>
      </w:r>
      <w:r w:rsidR="00613C0E">
        <w:rPr>
          <w:rStyle w:val="11"/>
          <w:lang w:val="en-US"/>
        </w:rPr>
        <w:t>CE</w:t>
      </w:r>
      <w:r>
        <w:fldChar w:fldCharType="end"/>
      </w:r>
      <w:r>
        <w:fldChar w:fldCharType="begin"/>
      </w:r>
      <w:r w:rsidRPr="0087599B">
        <w:rPr>
          <w:lang w:val="en-US"/>
          <w:rPrChange w:id="465" w:author="User" w:date="2018-07-09T14:19:00Z">
            <w:rPr/>
          </w:rPrChange>
        </w:rPr>
        <w:instrText>HYPERLINK "http://www.crete.gov.gr/attachments/article/11056/</w:instrText>
      </w:r>
      <w:r w:rsidR="00501FA9">
        <w:instrText>Παναγιωτάκη</w:instrText>
      </w:r>
      <w:r w:rsidRPr="0087599B">
        <w:rPr>
          <w:lang w:val="en-US"/>
          <w:rPrChange w:id="466" w:author="User" w:date="2018-07-09T14:19:00Z">
            <w:rPr/>
          </w:rPrChange>
        </w:rPr>
        <w:instrText>.sxoliki.diarroi2016.pdf" \l "_blank"</w:instrText>
      </w:r>
      <w:r>
        <w:fldChar w:fldCharType="separate"/>
      </w:r>
      <w:r w:rsidR="00613C0E">
        <w:rPr>
          <w:rStyle w:val="10"/>
          <w:lang w:val="en-US"/>
        </w:rPr>
        <w:t>%</w:t>
      </w:r>
      <w:r>
        <w:fldChar w:fldCharType="end"/>
      </w:r>
      <w:r>
        <w:fldChar w:fldCharType="begin"/>
      </w:r>
      <w:r w:rsidRPr="0087599B">
        <w:rPr>
          <w:lang w:val="en-US"/>
          <w:rPrChange w:id="467" w:author="User" w:date="2018-07-09T14:19:00Z">
            <w:rPr/>
          </w:rPrChange>
        </w:rPr>
        <w:instrText>HYPERLINK "http://www.crete.gov.gr/attachments/article/11056/</w:instrText>
      </w:r>
      <w:r w:rsidR="00501FA9">
        <w:instrText>Παναγιωτάκη</w:instrText>
      </w:r>
      <w:r w:rsidRPr="0087599B">
        <w:rPr>
          <w:lang w:val="en-US"/>
          <w:rPrChange w:id="468" w:author="User" w:date="2018-07-09T14:19:00Z">
            <w:rPr/>
          </w:rPrChange>
        </w:rPr>
        <w:instrText>.sxoliki.diarroi2016.pdf" \l "_blank"</w:instrText>
      </w:r>
      <w:r>
        <w:fldChar w:fldCharType="separate"/>
      </w:r>
      <w:r w:rsidR="00613C0E">
        <w:rPr>
          <w:rStyle w:val="11"/>
          <w:lang w:val="en-US"/>
        </w:rPr>
        <w:t>AC</w:t>
      </w:r>
      <w:r>
        <w:fldChar w:fldCharType="end"/>
      </w:r>
      <w:r>
        <w:fldChar w:fldCharType="begin"/>
      </w:r>
      <w:r w:rsidRPr="0087599B">
        <w:rPr>
          <w:lang w:val="en-US"/>
          <w:rPrChange w:id="469" w:author="User" w:date="2018-07-09T14:19:00Z">
            <w:rPr/>
          </w:rPrChange>
        </w:rPr>
        <w:instrText>HYPERLINK "http://www.crete.gov.gr/attachments/article/11056/</w:instrText>
      </w:r>
      <w:r w:rsidR="00501FA9">
        <w:instrText>Παναγιωτάκη</w:instrText>
      </w:r>
      <w:r w:rsidRPr="0087599B">
        <w:rPr>
          <w:lang w:val="en-US"/>
          <w:rPrChange w:id="470" w:author="User" w:date="2018-07-09T14:19:00Z">
            <w:rPr/>
          </w:rPrChange>
        </w:rPr>
        <w:instrText>.sxoliki.diarroi2016.pdf" \l "_blank"</w:instrText>
      </w:r>
      <w:r>
        <w:fldChar w:fldCharType="separate"/>
      </w:r>
      <w:r w:rsidR="00613C0E">
        <w:rPr>
          <w:rStyle w:val="10"/>
          <w:lang w:val="en-US"/>
        </w:rPr>
        <w:t>%</w:t>
      </w:r>
      <w:r>
        <w:fldChar w:fldCharType="end"/>
      </w:r>
      <w:r>
        <w:fldChar w:fldCharType="begin"/>
      </w:r>
      <w:r w:rsidRPr="0087599B">
        <w:rPr>
          <w:lang w:val="en-US"/>
          <w:rPrChange w:id="471" w:author="User" w:date="2018-07-09T14:19:00Z">
            <w:rPr/>
          </w:rPrChange>
        </w:rPr>
        <w:instrText>HYPERLINK "http://www.crete.gov.gr/attachments/article/11056/</w:instrText>
      </w:r>
      <w:r w:rsidR="00501FA9">
        <w:instrText>Παναγιωτάκη</w:instrText>
      </w:r>
      <w:r w:rsidRPr="0087599B">
        <w:rPr>
          <w:lang w:val="en-US"/>
          <w:rPrChange w:id="472" w:author="User" w:date="2018-07-09T14:19:00Z">
            <w:rPr/>
          </w:rPrChange>
        </w:rPr>
        <w:instrText>.sxoliki.diarroi2016.pdf" \l "_blank"</w:instrText>
      </w:r>
      <w:r>
        <w:fldChar w:fldCharType="separate"/>
      </w:r>
      <w:r w:rsidR="00613C0E">
        <w:rPr>
          <w:rStyle w:val="11"/>
          <w:lang w:val="en-US"/>
        </w:rPr>
        <w:t>CE</w:t>
      </w:r>
      <w:r>
        <w:fldChar w:fldCharType="end"/>
      </w:r>
      <w:r>
        <w:fldChar w:fldCharType="begin"/>
      </w:r>
      <w:r w:rsidRPr="0087599B">
        <w:rPr>
          <w:lang w:val="en-US"/>
          <w:rPrChange w:id="473" w:author="User" w:date="2018-07-09T14:19:00Z">
            <w:rPr/>
          </w:rPrChange>
        </w:rPr>
        <w:instrText>HYPERLINK "http://www.crete.gov.gr/attachments/article/11056/</w:instrText>
      </w:r>
      <w:r w:rsidR="00501FA9">
        <w:instrText>Παναγιωτάκη</w:instrText>
      </w:r>
      <w:r w:rsidRPr="0087599B">
        <w:rPr>
          <w:lang w:val="en-US"/>
          <w:rPrChange w:id="474" w:author="User" w:date="2018-07-09T14:19:00Z">
            <w:rPr/>
          </w:rPrChange>
        </w:rPr>
        <w:instrText>.sxoliki.diarroi2016.pdf" \l "_blank"</w:instrText>
      </w:r>
      <w:r>
        <w:fldChar w:fldCharType="separate"/>
      </w:r>
      <w:r w:rsidR="00613C0E">
        <w:rPr>
          <w:rStyle w:val="10"/>
          <w:lang w:val="en-US"/>
        </w:rPr>
        <w:t>%</w:t>
      </w:r>
      <w:r>
        <w:fldChar w:fldCharType="end"/>
      </w:r>
      <w:r>
        <w:fldChar w:fldCharType="begin"/>
      </w:r>
      <w:r w:rsidRPr="0087599B">
        <w:rPr>
          <w:lang w:val="en-US"/>
          <w:rPrChange w:id="475" w:author="User" w:date="2018-07-09T14:19:00Z">
            <w:rPr/>
          </w:rPrChange>
        </w:rPr>
        <w:instrText>HYPERLINK "http://www.crete.gov.gr/attachments/article/11056/</w:instrText>
      </w:r>
      <w:r w:rsidR="00501FA9">
        <w:instrText>Παναγιωτάκη</w:instrText>
      </w:r>
      <w:r w:rsidRPr="0087599B">
        <w:rPr>
          <w:lang w:val="en-US"/>
          <w:rPrChange w:id="476" w:author="User" w:date="2018-07-09T14:19:00Z">
            <w:rPr/>
          </w:rPrChange>
        </w:rPr>
        <w:instrText>.sxoliki.diarroi2016.pdf" \l "_blank"</w:instrText>
      </w:r>
      <w:r>
        <w:fldChar w:fldCharType="separate"/>
      </w:r>
      <w:r w:rsidR="00613C0E">
        <w:rPr>
          <w:rStyle w:val="11"/>
          <w:lang w:val="en-US"/>
        </w:rPr>
        <w:t>BA</w:t>
      </w:r>
      <w:r>
        <w:fldChar w:fldCharType="end"/>
      </w:r>
      <w:r>
        <w:fldChar w:fldCharType="begin"/>
      </w:r>
      <w:r w:rsidRPr="0087599B">
        <w:rPr>
          <w:lang w:val="en-US"/>
          <w:rPrChange w:id="477" w:author="User" w:date="2018-07-09T14:19:00Z">
            <w:rPr/>
          </w:rPrChange>
        </w:rPr>
        <w:instrText>HYPERLINK "http://www.crete.gov.gr/attachments/article/11056/</w:instrText>
      </w:r>
      <w:r w:rsidR="00501FA9">
        <w:instrText>Παναγιωτάκη</w:instrText>
      </w:r>
      <w:r w:rsidRPr="0087599B">
        <w:rPr>
          <w:lang w:val="en-US"/>
          <w:rPrChange w:id="478" w:author="User" w:date="2018-07-09T14:19:00Z">
            <w:rPr/>
          </w:rPrChange>
        </w:rPr>
        <w:instrText>.sxoliki.diarroi2016.pdf" \l "_blank"</w:instrText>
      </w:r>
      <w:r>
        <w:fldChar w:fldCharType="separate"/>
      </w:r>
      <w:r w:rsidR="00613C0E">
        <w:rPr>
          <w:rStyle w:val="10"/>
          <w:lang w:val="en-US"/>
        </w:rPr>
        <w:t>%</w:t>
      </w:r>
      <w:r>
        <w:fldChar w:fldCharType="end"/>
      </w:r>
      <w:r>
        <w:fldChar w:fldCharType="begin"/>
      </w:r>
      <w:r w:rsidRPr="0087599B">
        <w:rPr>
          <w:lang w:val="en-US"/>
          <w:rPrChange w:id="479" w:author="User" w:date="2018-07-09T14:19:00Z">
            <w:rPr/>
          </w:rPrChange>
        </w:rPr>
        <w:instrText>HYPERLINK "http://www.crete.gov.gr/attachments/article/11056/</w:instrText>
      </w:r>
      <w:r w:rsidR="00501FA9">
        <w:instrText>Παναγιωτάκη</w:instrText>
      </w:r>
      <w:r w:rsidRPr="0087599B">
        <w:rPr>
          <w:lang w:val="en-US"/>
          <w:rPrChange w:id="480" w:author="User" w:date="2018-07-09T14:19:00Z">
            <w:rPr/>
          </w:rPrChange>
        </w:rPr>
        <w:instrText>.sxoliki.diarroi2016.pdf" \l "_blank"</w:instrText>
      </w:r>
      <w:r>
        <w:fldChar w:fldCharType="separate"/>
      </w:r>
      <w:r w:rsidR="00613C0E">
        <w:rPr>
          <w:rStyle w:val="11"/>
          <w:lang w:val="en-US"/>
        </w:rPr>
        <w:t>CE</w:t>
      </w:r>
      <w:r>
        <w:fldChar w:fldCharType="end"/>
      </w:r>
      <w:r>
        <w:fldChar w:fldCharType="begin"/>
      </w:r>
      <w:r w:rsidRPr="0087599B">
        <w:rPr>
          <w:lang w:val="en-US"/>
          <w:rPrChange w:id="481" w:author="User" w:date="2018-07-09T14:19:00Z">
            <w:rPr/>
          </w:rPrChange>
        </w:rPr>
        <w:instrText>HYPERLINK "http://www.crete.gov.gr/attachments/article/11056/</w:instrText>
      </w:r>
      <w:r w:rsidR="00501FA9">
        <w:instrText>Παναγιωτάκη</w:instrText>
      </w:r>
      <w:r w:rsidRPr="0087599B">
        <w:rPr>
          <w:lang w:val="en-US"/>
          <w:rPrChange w:id="482" w:author="User" w:date="2018-07-09T14:19:00Z">
            <w:rPr/>
          </w:rPrChange>
        </w:rPr>
        <w:instrText>.sxoliki.diarroi2016.pdf" \l "_blank"</w:instrText>
      </w:r>
      <w:r>
        <w:fldChar w:fldCharType="separate"/>
      </w:r>
      <w:r w:rsidR="00613C0E">
        <w:rPr>
          <w:rStyle w:val="10"/>
          <w:lang w:val="en-US"/>
        </w:rPr>
        <w:t>%</w:t>
      </w:r>
      <w:r>
        <w:fldChar w:fldCharType="end"/>
      </w:r>
      <w:r>
        <w:fldChar w:fldCharType="begin"/>
      </w:r>
      <w:r w:rsidRPr="0087599B">
        <w:rPr>
          <w:lang w:val="en-US"/>
          <w:rPrChange w:id="483" w:author="User" w:date="2018-07-09T14:19:00Z">
            <w:rPr/>
          </w:rPrChange>
        </w:rPr>
        <w:instrText>HYPERLINK "http://www.crete.gov.gr/attachments/article/11056/</w:instrText>
      </w:r>
      <w:r w:rsidR="00501FA9">
        <w:instrText>Παναγιωτάκη</w:instrText>
      </w:r>
      <w:r w:rsidRPr="0087599B">
        <w:rPr>
          <w:lang w:val="en-US"/>
          <w:rPrChange w:id="484" w:author="User" w:date="2018-07-09T14:19:00Z">
            <w:rPr/>
          </w:rPrChange>
        </w:rPr>
        <w:instrText>.sxoliki.diarroi2016.pdf" \l "_blank"</w:instrText>
      </w:r>
      <w:r>
        <w:fldChar w:fldCharType="separate"/>
      </w:r>
      <w:r w:rsidR="00613C0E">
        <w:rPr>
          <w:rStyle w:val="11"/>
          <w:lang w:val="en-US"/>
        </w:rPr>
        <w:t>B</w:t>
      </w:r>
      <w:r>
        <w:fldChar w:fldCharType="end"/>
      </w:r>
      <w:r>
        <w:fldChar w:fldCharType="begin"/>
      </w:r>
      <w:r w:rsidRPr="0087599B">
        <w:rPr>
          <w:lang w:val="en-US"/>
          <w:rPrChange w:id="485" w:author="User" w:date="2018-07-09T14:19:00Z">
            <w:rPr/>
          </w:rPrChange>
        </w:rPr>
        <w:instrText>HYPERLINK "http://www.crete.gov.gr/attachments/article/11056/</w:instrText>
      </w:r>
      <w:r w:rsidR="00501FA9">
        <w:instrText>Παναγιωτάκη</w:instrText>
      </w:r>
      <w:r w:rsidRPr="0087599B">
        <w:rPr>
          <w:lang w:val="en-US"/>
          <w:rPrChange w:id="486" w:author="User" w:date="2018-07-09T14:19:00Z">
            <w:rPr/>
          </w:rPrChange>
        </w:rPr>
        <w:instrText>.sxoliki.diarroi2016.pdf" \l "_blank"</w:instrText>
      </w:r>
      <w:r>
        <w:fldChar w:fldCharType="separate"/>
      </w:r>
      <w:r w:rsidR="00613C0E">
        <w:rPr>
          <w:rStyle w:val="10"/>
          <w:lang w:val="en-US"/>
        </w:rPr>
        <w:t>7.</w:t>
      </w:r>
      <w:r>
        <w:fldChar w:fldCharType="end"/>
      </w:r>
      <w:r>
        <w:fldChar w:fldCharType="begin"/>
      </w:r>
      <w:r w:rsidRPr="0087599B">
        <w:rPr>
          <w:lang w:val="en-US"/>
          <w:rPrChange w:id="487" w:author="User" w:date="2018-07-09T14:19:00Z">
            <w:rPr/>
          </w:rPrChange>
        </w:rPr>
        <w:instrText>HYPERLINK "http://</w:instrText>
      </w:r>
      <w:r w:rsidR="00501FA9" w:rsidRPr="00961175">
        <w:rPr>
          <w:lang w:val="en-US"/>
        </w:rPr>
        <w:instrText>www.crete.gov.gr/attachments/article/11056/</w:instrText>
      </w:r>
      <w:r w:rsidR="00501FA9">
        <w:instrText>Παναγιωτάκη</w:instrText>
      </w:r>
      <w:r w:rsidR="00501FA9" w:rsidRPr="00961175">
        <w:rPr>
          <w:lang w:val="en-US"/>
        </w:rPr>
        <w:instrText>.sxoliki.diarroi2016.pdf" \l "_blank"</w:instrText>
      </w:r>
      <w:r>
        <w:fldChar w:fldCharType="separate"/>
      </w:r>
      <w:r w:rsidR="00613C0E">
        <w:rPr>
          <w:rStyle w:val="11"/>
          <w:lang w:val="en-US"/>
        </w:rPr>
        <w:t>sxoliki</w:t>
      </w:r>
      <w:r>
        <w:fldChar w:fldCharType="end"/>
      </w:r>
      <w:hyperlink r:id="rId117" w:anchor="_blank" w:history="1">
        <w:r w:rsidR="00613C0E">
          <w:rPr>
            <w:rStyle w:val="10"/>
            <w:lang w:val="en-US"/>
          </w:rPr>
          <w:t>.</w:t>
        </w:r>
      </w:hyperlink>
      <w:hyperlink r:id="rId118" w:anchor="_blank" w:history="1">
        <w:r w:rsidR="00613C0E">
          <w:rPr>
            <w:rStyle w:val="11"/>
            <w:lang w:val="en-US"/>
          </w:rPr>
          <w:t>diarroi</w:t>
        </w:r>
      </w:hyperlink>
      <w:hyperlink r:id="rId119" w:anchor="_blank" w:history="1">
        <w:r w:rsidR="00613C0E">
          <w:rPr>
            <w:rStyle w:val="10"/>
            <w:lang w:val="en-US"/>
          </w:rPr>
          <w:t>2016.</w:t>
        </w:r>
      </w:hyperlink>
      <w:hyperlink r:id="rId120" w:anchor="_blank" w:history="1">
        <w:r w:rsidR="00613C0E">
          <w:rPr>
            <w:rStyle w:val="11"/>
            <w:lang w:val="en-US"/>
          </w:rPr>
          <w:t>pdf</w:t>
        </w:r>
      </w:hyperlink>
      <w:r w:rsidR="00613C0E">
        <w:rPr>
          <w:rStyle w:val="10"/>
          <w:lang w:val="en-US"/>
        </w:rPr>
        <w:t xml:space="preserve"> [</w:t>
      </w:r>
      <w:r w:rsidR="00613C0E">
        <w:t>Πρόσβαση</w:t>
      </w:r>
      <w:r w:rsidR="00613C0E">
        <w:rPr>
          <w:rStyle w:val="10"/>
          <w:lang w:val="en-US"/>
        </w:rPr>
        <w:t xml:space="preserve"> </w:t>
      </w:r>
      <w:r w:rsidR="00613C0E">
        <w:t>στις</w:t>
      </w:r>
      <w:r w:rsidR="00613C0E">
        <w:rPr>
          <w:rStyle w:val="10"/>
          <w:lang w:val="en-US"/>
        </w:rPr>
        <w:t xml:space="preserve"> 25/03/2018]</w:t>
      </w:r>
    </w:p>
    <w:p w:rsidR="00665AF6" w:rsidRDefault="00665AF6" w:rsidP="004A7AAD">
      <w:pPr>
        <w:tabs>
          <w:tab w:val="left" w:pos="2835"/>
        </w:tabs>
        <w:spacing w:line="360" w:lineRule="auto"/>
        <w:jc w:val="both"/>
        <w:rPr>
          <w:lang w:val="en-US"/>
        </w:rPr>
      </w:pPr>
    </w:p>
    <w:p w:rsidR="00665AF6" w:rsidRDefault="00613C0E" w:rsidP="004A7AAD">
      <w:pPr>
        <w:numPr>
          <w:ilvl w:val="0"/>
          <w:numId w:val="9"/>
        </w:numPr>
        <w:spacing w:line="360" w:lineRule="auto"/>
        <w:jc w:val="both"/>
      </w:pPr>
      <w:r>
        <w:t xml:space="preserve">Πασιαρδή, Γ. (2007). </w:t>
      </w:r>
      <w:r>
        <w:rPr>
          <w:rStyle w:val="11"/>
          <w:i/>
          <w:iCs/>
        </w:rPr>
        <w:t xml:space="preserve">Σχολική κουτούρα: Έννοια, βελτίωση και αλλαγή. </w:t>
      </w:r>
      <w:r>
        <w:t>Ανακτήθηκε από</w:t>
      </w:r>
      <w:r>
        <w:rPr>
          <w:rStyle w:val="11"/>
          <w:i/>
          <w:iCs/>
        </w:rPr>
        <w:t xml:space="preserve"> </w:t>
      </w:r>
      <w:hyperlink r:id="rId121" w:anchor="_blank" w:history="1">
        <w:r>
          <w:rPr>
            <w:rStyle w:val="11"/>
            <w:lang w:val="en-US"/>
          </w:rPr>
          <w:t>http</w:t>
        </w:r>
      </w:hyperlink>
      <w:hyperlink r:id="rId122" w:anchor="_blank" w:history="1">
        <w:r>
          <w:rPr>
            <w:rStyle w:val="-"/>
          </w:rPr>
          <w:t>://</w:t>
        </w:r>
      </w:hyperlink>
      <w:hyperlink r:id="rId123" w:anchor="_blank" w:history="1">
        <w:r>
          <w:rPr>
            <w:rStyle w:val="11"/>
            <w:lang w:val="en-US"/>
          </w:rPr>
          <w:t>www</w:t>
        </w:r>
      </w:hyperlink>
      <w:hyperlink r:id="rId124" w:anchor="_blank" w:history="1">
        <w:r>
          <w:rPr>
            <w:rStyle w:val="-"/>
          </w:rPr>
          <w:t>.</w:t>
        </w:r>
      </w:hyperlink>
      <w:hyperlink r:id="rId125" w:anchor="_blank" w:history="1">
        <w:r>
          <w:rPr>
            <w:rStyle w:val="11"/>
            <w:lang w:val="en-US"/>
          </w:rPr>
          <w:t>pee</w:t>
        </w:r>
      </w:hyperlink>
      <w:hyperlink r:id="rId126" w:anchor="_blank" w:history="1">
        <w:r>
          <w:rPr>
            <w:rStyle w:val="-"/>
          </w:rPr>
          <w:t>.</w:t>
        </w:r>
      </w:hyperlink>
      <w:hyperlink r:id="rId127" w:anchor="_blank" w:history="1">
        <w:r>
          <w:rPr>
            <w:rStyle w:val="11"/>
            <w:lang w:val="en-US"/>
          </w:rPr>
          <w:t>gr</w:t>
        </w:r>
      </w:hyperlink>
      <w:hyperlink r:id="rId128" w:anchor="_blank" w:history="1">
        <w:r>
          <w:rPr>
            <w:rStyle w:val="-"/>
          </w:rPr>
          <w:t>/</w:t>
        </w:r>
      </w:hyperlink>
      <w:hyperlink r:id="rId129" w:anchor="_blank" w:history="1">
        <w:r>
          <w:rPr>
            <w:rStyle w:val="11"/>
            <w:lang w:val="en-US"/>
          </w:rPr>
          <w:t>wpcontent</w:t>
        </w:r>
      </w:hyperlink>
      <w:hyperlink r:id="rId130" w:anchor="_blank" w:history="1">
        <w:r>
          <w:rPr>
            <w:rStyle w:val="-"/>
          </w:rPr>
          <w:t>/</w:t>
        </w:r>
      </w:hyperlink>
      <w:hyperlink r:id="rId131" w:anchor="_blank" w:history="1">
        <w:r>
          <w:rPr>
            <w:rStyle w:val="11"/>
            <w:lang w:val="en-US"/>
          </w:rPr>
          <w:t>uploads</w:t>
        </w:r>
      </w:hyperlink>
      <w:hyperlink r:id="rId132" w:anchor="_blank" w:history="1">
        <w:r w:rsidRPr="001B6354">
          <w:rPr>
            <w:rStyle w:val="-"/>
            <w:lang w:val="en-US"/>
          </w:rPr>
          <w:t>/</w:t>
        </w:r>
      </w:hyperlink>
      <w:r w:rsidR="0087599B">
        <w:fldChar w:fldCharType="begin"/>
      </w:r>
      <w:r w:rsidR="0087599B" w:rsidRPr="0087599B">
        <w:rPr>
          <w:lang w:val="en-US"/>
          <w:rPrChange w:id="488" w:author="User" w:date="2018-07-09T14:19:00Z">
            <w:rPr/>
          </w:rPrChange>
        </w:rPr>
        <w:instrText>HYPERLINK</w:instrText>
      </w:r>
      <w:r w:rsidR="0087599B" w:rsidRPr="001B6354">
        <w:rPr>
          <w:lang w:val="en-US"/>
          <w:rPrChange w:id="489" w:author="User" w:date="2018-07-09T14:19:00Z">
            <w:rPr/>
          </w:rPrChange>
        </w:rPr>
        <w:instrText xml:space="preserve"> "</w:instrText>
      </w:r>
      <w:r w:rsidR="0087599B" w:rsidRPr="0087599B">
        <w:rPr>
          <w:lang w:val="en-US"/>
          <w:rPrChange w:id="490" w:author="User" w:date="2018-07-09T14:19:00Z">
            <w:rPr/>
          </w:rPrChange>
        </w:rPr>
        <w:instrText>http</w:instrText>
      </w:r>
      <w:r w:rsidR="0087599B" w:rsidRPr="001B6354">
        <w:rPr>
          <w:lang w:val="en-US"/>
          <w:rPrChange w:id="491" w:author="User" w:date="2018-07-09T14:19:00Z">
            <w:rPr/>
          </w:rPrChange>
        </w:rPr>
        <w:instrText>://</w:instrText>
      </w:r>
      <w:r w:rsidR="0087599B" w:rsidRPr="0087599B">
        <w:rPr>
          <w:lang w:val="en-US"/>
          <w:rPrChange w:id="492" w:author="User" w:date="2018-07-09T14:19:00Z">
            <w:rPr/>
          </w:rPrChange>
        </w:rPr>
        <w:instrText>www</w:instrText>
      </w:r>
      <w:r w:rsidR="0087599B" w:rsidRPr="001B6354">
        <w:rPr>
          <w:lang w:val="en-US"/>
          <w:rPrChange w:id="493" w:author="User" w:date="2018-07-09T14:19:00Z">
            <w:rPr/>
          </w:rPrChange>
        </w:rPr>
        <w:instrText>.</w:instrText>
      </w:r>
      <w:r w:rsidR="0087599B" w:rsidRPr="0087599B">
        <w:rPr>
          <w:lang w:val="en-US"/>
          <w:rPrChange w:id="494" w:author="User" w:date="2018-07-09T14:19:00Z">
            <w:rPr/>
          </w:rPrChange>
        </w:rPr>
        <w:instrText>pee</w:instrText>
      </w:r>
      <w:r w:rsidR="0087599B" w:rsidRPr="001B6354">
        <w:rPr>
          <w:lang w:val="en-US"/>
          <w:rPrChange w:id="495" w:author="User" w:date="2018-07-09T14:19:00Z">
            <w:rPr/>
          </w:rPrChange>
        </w:rPr>
        <w:instrText>.</w:instrText>
      </w:r>
      <w:r w:rsidR="0087599B" w:rsidRPr="0087599B">
        <w:rPr>
          <w:lang w:val="en-US"/>
          <w:rPrChange w:id="496" w:author="User" w:date="2018-07-09T14:19:00Z">
            <w:rPr/>
          </w:rPrChange>
        </w:rPr>
        <w:instrText>gr</w:instrText>
      </w:r>
      <w:r w:rsidR="0087599B" w:rsidRPr="001B6354">
        <w:rPr>
          <w:lang w:val="en-US"/>
          <w:rPrChange w:id="497" w:author="User" w:date="2018-07-09T14:19:00Z">
            <w:rPr/>
          </w:rPrChange>
        </w:rPr>
        <w:instrText>/</w:instrText>
      </w:r>
      <w:r w:rsidR="0087599B" w:rsidRPr="0087599B">
        <w:rPr>
          <w:lang w:val="en-US"/>
          <w:rPrChange w:id="498" w:author="User" w:date="2018-07-09T14:19:00Z">
            <w:rPr/>
          </w:rPrChange>
        </w:rPr>
        <w:instrText>wpcontent</w:instrText>
      </w:r>
      <w:r w:rsidR="0087599B" w:rsidRPr="001B6354">
        <w:rPr>
          <w:lang w:val="en-US"/>
          <w:rPrChange w:id="499" w:author="User" w:date="2018-07-09T14:19:00Z">
            <w:rPr/>
          </w:rPrChange>
        </w:rPr>
        <w:instrText>/</w:instrText>
      </w:r>
      <w:r w:rsidR="0087599B" w:rsidRPr="0087599B">
        <w:rPr>
          <w:lang w:val="en-US"/>
          <w:rPrChange w:id="500" w:author="User" w:date="2018-07-09T14:19:00Z">
            <w:rPr/>
          </w:rPrChange>
        </w:rPr>
        <w:instrText>uploads</w:instrText>
      </w:r>
      <w:r w:rsidR="0087599B" w:rsidRPr="001B6354">
        <w:rPr>
          <w:lang w:val="en-US"/>
          <w:rPrChange w:id="501" w:author="User" w:date="2018-07-09T14:19:00Z">
            <w:rPr/>
          </w:rPrChange>
        </w:rPr>
        <w:instrText>/</w:instrText>
      </w:r>
      <w:r w:rsidR="0087599B" w:rsidRPr="0087599B">
        <w:rPr>
          <w:lang w:val="en-US"/>
          <w:rPrChange w:id="502" w:author="User" w:date="2018-07-09T14:19:00Z">
            <w:rPr/>
          </w:rPrChange>
        </w:rPr>
        <w:instrText>praktika</w:instrText>
      </w:r>
      <w:r w:rsidR="0087599B" w:rsidRPr="001B6354">
        <w:rPr>
          <w:lang w:val="en-US"/>
          <w:rPrChange w:id="503" w:author="User" w:date="2018-07-09T14:19:00Z">
            <w:rPr/>
          </w:rPrChange>
        </w:rPr>
        <w:instrText>_</w:instrText>
      </w:r>
      <w:r w:rsidR="0087599B" w:rsidRPr="0087599B">
        <w:rPr>
          <w:lang w:val="en-US"/>
          <w:rPrChange w:id="504" w:author="User" w:date="2018-07-09T14:19:00Z">
            <w:rPr/>
          </w:rPrChange>
        </w:rPr>
        <w:instrText>synedrion</w:instrText>
      </w:r>
      <w:r w:rsidR="0087599B" w:rsidRPr="001B6354">
        <w:rPr>
          <w:lang w:val="en-US"/>
          <w:rPrChange w:id="505" w:author="User" w:date="2018-07-09T14:19:00Z">
            <w:rPr/>
          </w:rPrChange>
        </w:rPr>
        <w:instrText>_</w:instrText>
      </w:r>
      <w:r w:rsidR="0087599B" w:rsidRPr="0087599B">
        <w:rPr>
          <w:lang w:val="en-US"/>
          <w:rPrChange w:id="506" w:author="User" w:date="2018-07-09T14:19:00Z">
            <w:rPr/>
          </w:rPrChange>
        </w:rPr>
        <w:instrText>files</w:instrText>
      </w:r>
      <w:r w:rsidR="0087599B" w:rsidRPr="001B6354">
        <w:rPr>
          <w:lang w:val="en-US"/>
          <w:rPrChange w:id="507" w:author="User" w:date="2018-07-09T14:19:00Z">
            <w:rPr/>
          </w:rPrChange>
        </w:rPr>
        <w:instrText>/</w:instrText>
      </w:r>
      <w:r w:rsidR="0087599B" w:rsidRPr="0087599B">
        <w:rPr>
          <w:lang w:val="en-US"/>
          <w:rPrChange w:id="508" w:author="User" w:date="2018-07-09T14:19:00Z">
            <w:rPr/>
          </w:rPrChange>
        </w:rPr>
        <w:instrText>pr</w:instrText>
      </w:r>
      <w:r w:rsidR="0087599B" w:rsidRPr="001B6354">
        <w:rPr>
          <w:lang w:val="en-US"/>
          <w:rPrChange w:id="509" w:author="User" w:date="2018-07-09T14:19:00Z">
            <w:rPr/>
          </w:rPrChange>
        </w:rPr>
        <w:instrText>_</w:instrText>
      </w:r>
      <w:r w:rsidR="0087599B" w:rsidRPr="0087599B">
        <w:rPr>
          <w:lang w:val="en-US"/>
          <w:rPrChange w:id="510" w:author="User" w:date="2018-07-09T14:19:00Z">
            <w:rPr/>
          </w:rPrChange>
        </w:rPr>
        <w:instrText>syn</w:instrText>
      </w:r>
      <w:r w:rsidR="0087599B" w:rsidRPr="001B6354">
        <w:rPr>
          <w:lang w:val="en-US"/>
          <w:rPrChange w:id="511" w:author="User" w:date="2018-07-09T14:19:00Z">
            <w:rPr/>
          </w:rPrChange>
        </w:rPr>
        <w:instrText>/</w:instrText>
      </w:r>
      <w:r w:rsidR="0087599B" w:rsidRPr="0087599B">
        <w:rPr>
          <w:lang w:val="en-US"/>
          <w:rPrChange w:id="512" w:author="User" w:date="2018-07-09T14:19:00Z">
            <w:rPr/>
          </w:rPrChange>
        </w:rPr>
        <w:instrText>s</w:instrText>
      </w:r>
      <w:r w:rsidR="0087599B" w:rsidRPr="001B6354">
        <w:rPr>
          <w:lang w:val="en-US"/>
          <w:rPrChange w:id="513" w:author="User" w:date="2018-07-09T14:19:00Z">
            <w:rPr/>
          </w:rPrChange>
        </w:rPr>
        <w:instrText>_</w:instrText>
      </w:r>
      <w:r w:rsidR="0087599B" w:rsidRPr="0087599B">
        <w:rPr>
          <w:lang w:val="en-US"/>
          <w:rPrChange w:id="514" w:author="User" w:date="2018-07-09T14:19:00Z">
            <w:rPr/>
          </w:rPrChange>
        </w:rPr>
        <w:instrText>nay</w:instrText>
      </w:r>
      <w:r w:rsidR="0087599B" w:rsidRPr="001B6354">
        <w:rPr>
          <w:lang w:val="en-US"/>
          <w:rPrChange w:id="515" w:author="User" w:date="2018-07-09T14:19:00Z">
            <w:rPr/>
          </w:rPrChange>
        </w:rPr>
        <w:instrText>/</w:instrText>
      </w:r>
      <w:r w:rsidR="0087599B" w:rsidRPr="0087599B">
        <w:rPr>
          <w:lang w:val="en-US"/>
          <w:rPrChange w:id="516" w:author="User" w:date="2018-07-09T14:19:00Z">
            <w:rPr/>
          </w:rPrChange>
        </w:rPr>
        <w:instrText>c</w:instrText>
      </w:r>
      <w:r w:rsidR="0087599B" w:rsidRPr="001B6354">
        <w:rPr>
          <w:lang w:val="en-US"/>
          <w:rPrChange w:id="517" w:author="User" w:date="2018-07-09T14:19:00Z">
            <w:rPr/>
          </w:rPrChange>
        </w:rPr>
        <w:instrText>/2/</w:instrText>
      </w:r>
      <w:r w:rsidR="0087599B" w:rsidRPr="0087599B">
        <w:rPr>
          <w:lang w:val="en-US"/>
          <w:rPrChange w:id="518" w:author="User" w:date="2018-07-09T14:19:00Z">
            <w:rPr/>
          </w:rPrChange>
        </w:rPr>
        <w:instrText>georgia</w:instrText>
      </w:r>
      <w:r w:rsidR="0087599B" w:rsidRPr="001B6354">
        <w:rPr>
          <w:lang w:val="en-US"/>
          <w:rPrChange w:id="519" w:author="User" w:date="2018-07-09T14:19:00Z">
            <w:rPr/>
          </w:rPrChange>
        </w:rPr>
        <w:instrText>_</w:instrText>
      </w:r>
      <w:r w:rsidR="0087599B" w:rsidRPr="0087599B">
        <w:rPr>
          <w:lang w:val="en-US"/>
          <w:rPrChange w:id="520" w:author="User" w:date="2018-07-09T14:19:00Z">
            <w:rPr/>
          </w:rPrChange>
        </w:rPr>
        <w:instrText>pasiardi</w:instrText>
      </w:r>
      <w:r w:rsidR="0087599B" w:rsidRPr="001B6354">
        <w:rPr>
          <w:lang w:val="en-US"/>
          <w:rPrChange w:id="521" w:author="User" w:date="2018-07-09T14:19:00Z">
            <w:rPr/>
          </w:rPrChange>
        </w:rPr>
        <w:instrText>.</w:instrText>
      </w:r>
      <w:r w:rsidR="0087599B" w:rsidRPr="0087599B">
        <w:rPr>
          <w:lang w:val="en-US"/>
          <w:rPrChange w:id="522" w:author="User" w:date="2018-07-09T14:19:00Z">
            <w:rPr/>
          </w:rPrChange>
        </w:rPr>
        <w:instrText>htm</w:instrText>
      </w:r>
      <w:r w:rsidR="0087599B" w:rsidRPr="001B6354">
        <w:rPr>
          <w:lang w:val="en-US"/>
          <w:rPrChange w:id="523" w:author="User" w:date="2018-07-09T14:19:00Z">
            <w:rPr/>
          </w:rPrChange>
        </w:rPr>
        <w:instrText>" \</w:instrText>
      </w:r>
      <w:r w:rsidR="0087599B" w:rsidRPr="0087599B">
        <w:rPr>
          <w:lang w:val="en-US"/>
          <w:rPrChange w:id="524" w:author="User" w:date="2018-07-09T14:19:00Z">
            <w:rPr/>
          </w:rPrChange>
        </w:rPr>
        <w:instrText>l</w:instrText>
      </w:r>
      <w:r w:rsidR="0087599B" w:rsidRPr="001B6354">
        <w:rPr>
          <w:lang w:val="en-US"/>
          <w:rPrChange w:id="525" w:author="User" w:date="2018-07-09T14:19:00Z">
            <w:rPr/>
          </w:rPrChange>
        </w:rPr>
        <w:instrText xml:space="preserve"> "_</w:instrText>
      </w:r>
      <w:r w:rsidR="0087599B" w:rsidRPr="0087599B">
        <w:rPr>
          <w:lang w:val="en-US"/>
          <w:rPrChange w:id="526" w:author="User" w:date="2018-07-09T14:19:00Z">
            <w:rPr/>
          </w:rPrChange>
        </w:rPr>
        <w:instrText>blank</w:instrText>
      </w:r>
      <w:r w:rsidR="0087599B" w:rsidRPr="001B6354">
        <w:rPr>
          <w:lang w:val="en-US"/>
          <w:rPrChange w:id="527" w:author="User" w:date="2018-07-09T14:19:00Z">
            <w:rPr/>
          </w:rPrChange>
        </w:rPr>
        <w:instrText>"</w:instrText>
      </w:r>
      <w:r w:rsidR="0087599B">
        <w:fldChar w:fldCharType="separate"/>
      </w:r>
      <w:r>
        <w:rPr>
          <w:rStyle w:val="11"/>
          <w:lang w:val="en-US"/>
        </w:rPr>
        <w:t>praktika</w:t>
      </w:r>
      <w:r w:rsidR="0087599B">
        <w:fldChar w:fldCharType="end"/>
      </w:r>
      <w:r w:rsidR="0087599B">
        <w:fldChar w:fldCharType="begin"/>
      </w:r>
      <w:r w:rsidR="0087599B" w:rsidRPr="0087599B">
        <w:rPr>
          <w:lang w:val="en-US"/>
          <w:rPrChange w:id="528" w:author="User" w:date="2018-07-09T14:19:00Z">
            <w:rPr/>
          </w:rPrChange>
        </w:rPr>
        <w:instrText>HYPERLINK</w:instrText>
      </w:r>
      <w:r w:rsidR="0087599B" w:rsidRPr="001B6354">
        <w:rPr>
          <w:lang w:val="en-US"/>
          <w:rPrChange w:id="529" w:author="User" w:date="2018-07-09T14:19:00Z">
            <w:rPr/>
          </w:rPrChange>
        </w:rPr>
        <w:instrText xml:space="preserve"> "</w:instrText>
      </w:r>
      <w:r w:rsidR="0087599B" w:rsidRPr="0087599B">
        <w:rPr>
          <w:lang w:val="en-US"/>
          <w:rPrChange w:id="530" w:author="User" w:date="2018-07-09T14:19:00Z">
            <w:rPr/>
          </w:rPrChange>
        </w:rPr>
        <w:instrText>http</w:instrText>
      </w:r>
      <w:r w:rsidR="0087599B" w:rsidRPr="001B6354">
        <w:rPr>
          <w:lang w:val="en-US"/>
          <w:rPrChange w:id="531" w:author="User" w:date="2018-07-09T14:19:00Z">
            <w:rPr/>
          </w:rPrChange>
        </w:rPr>
        <w:instrText>://</w:instrText>
      </w:r>
      <w:r w:rsidR="0087599B" w:rsidRPr="0087599B">
        <w:rPr>
          <w:lang w:val="en-US"/>
          <w:rPrChange w:id="532" w:author="User" w:date="2018-07-09T14:19:00Z">
            <w:rPr/>
          </w:rPrChange>
        </w:rPr>
        <w:instrText>www</w:instrText>
      </w:r>
      <w:r w:rsidR="0087599B" w:rsidRPr="001B6354">
        <w:rPr>
          <w:lang w:val="en-US"/>
          <w:rPrChange w:id="533" w:author="User" w:date="2018-07-09T14:19:00Z">
            <w:rPr/>
          </w:rPrChange>
        </w:rPr>
        <w:instrText>.</w:instrText>
      </w:r>
      <w:r w:rsidR="0087599B" w:rsidRPr="0087599B">
        <w:rPr>
          <w:lang w:val="en-US"/>
          <w:rPrChange w:id="534" w:author="User" w:date="2018-07-09T14:19:00Z">
            <w:rPr/>
          </w:rPrChange>
        </w:rPr>
        <w:instrText>pee</w:instrText>
      </w:r>
      <w:r w:rsidR="0087599B" w:rsidRPr="001B6354">
        <w:rPr>
          <w:lang w:val="en-US"/>
          <w:rPrChange w:id="535" w:author="User" w:date="2018-07-09T14:19:00Z">
            <w:rPr/>
          </w:rPrChange>
        </w:rPr>
        <w:instrText>.</w:instrText>
      </w:r>
      <w:r w:rsidR="0087599B" w:rsidRPr="0087599B">
        <w:rPr>
          <w:lang w:val="en-US"/>
          <w:rPrChange w:id="536" w:author="User" w:date="2018-07-09T14:19:00Z">
            <w:rPr/>
          </w:rPrChange>
        </w:rPr>
        <w:instrText>gr</w:instrText>
      </w:r>
      <w:r w:rsidR="0087599B" w:rsidRPr="001B6354">
        <w:rPr>
          <w:lang w:val="en-US"/>
          <w:rPrChange w:id="537" w:author="User" w:date="2018-07-09T14:19:00Z">
            <w:rPr/>
          </w:rPrChange>
        </w:rPr>
        <w:instrText>/</w:instrText>
      </w:r>
      <w:r w:rsidR="0087599B" w:rsidRPr="0087599B">
        <w:rPr>
          <w:lang w:val="en-US"/>
          <w:rPrChange w:id="538" w:author="User" w:date="2018-07-09T14:19:00Z">
            <w:rPr/>
          </w:rPrChange>
        </w:rPr>
        <w:instrText>wpcontent</w:instrText>
      </w:r>
      <w:r w:rsidR="0087599B" w:rsidRPr="001B6354">
        <w:rPr>
          <w:lang w:val="en-US"/>
          <w:rPrChange w:id="539" w:author="User" w:date="2018-07-09T14:19:00Z">
            <w:rPr/>
          </w:rPrChange>
        </w:rPr>
        <w:instrText>/</w:instrText>
      </w:r>
      <w:r w:rsidR="0087599B" w:rsidRPr="0087599B">
        <w:rPr>
          <w:lang w:val="en-US"/>
          <w:rPrChange w:id="540" w:author="User" w:date="2018-07-09T14:19:00Z">
            <w:rPr/>
          </w:rPrChange>
        </w:rPr>
        <w:instrText>uploads</w:instrText>
      </w:r>
      <w:r w:rsidR="0087599B" w:rsidRPr="001B6354">
        <w:rPr>
          <w:lang w:val="en-US"/>
          <w:rPrChange w:id="541" w:author="User" w:date="2018-07-09T14:19:00Z">
            <w:rPr/>
          </w:rPrChange>
        </w:rPr>
        <w:instrText>/</w:instrText>
      </w:r>
      <w:r w:rsidR="0087599B" w:rsidRPr="0087599B">
        <w:rPr>
          <w:lang w:val="en-US"/>
          <w:rPrChange w:id="542" w:author="User" w:date="2018-07-09T14:19:00Z">
            <w:rPr/>
          </w:rPrChange>
        </w:rPr>
        <w:instrText>praktika</w:instrText>
      </w:r>
      <w:r w:rsidR="0087599B" w:rsidRPr="001B6354">
        <w:rPr>
          <w:lang w:val="en-US"/>
          <w:rPrChange w:id="543" w:author="User" w:date="2018-07-09T14:19:00Z">
            <w:rPr/>
          </w:rPrChange>
        </w:rPr>
        <w:instrText>_</w:instrText>
      </w:r>
      <w:r w:rsidR="0087599B" w:rsidRPr="0087599B">
        <w:rPr>
          <w:lang w:val="en-US"/>
          <w:rPrChange w:id="544" w:author="User" w:date="2018-07-09T14:19:00Z">
            <w:rPr/>
          </w:rPrChange>
        </w:rPr>
        <w:instrText>synedrion</w:instrText>
      </w:r>
      <w:r w:rsidR="0087599B" w:rsidRPr="001B6354">
        <w:rPr>
          <w:lang w:val="en-US"/>
          <w:rPrChange w:id="545" w:author="User" w:date="2018-07-09T14:19:00Z">
            <w:rPr/>
          </w:rPrChange>
        </w:rPr>
        <w:instrText>_</w:instrText>
      </w:r>
      <w:r w:rsidR="0087599B" w:rsidRPr="0087599B">
        <w:rPr>
          <w:lang w:val="en-US"/>
          <w:rPrChange w:id="546" w:author="User" w:date="2018-07-09T14:19:00Z">
            <w:rPr/>
          </w:rPrChange>
        </w:rPr>
        <w:instrText>files</w:instrText>
      </w:r>
      <w:r w:rsidR="0087599B" w:rsidRPr="001B6354">
        <w:rPr>
          <w:lang w:val="en-US"/>
          <w:rPrChange w:id="547" w:author="User" w:date="2018-07-09T14:19:00Z">
            <w:rPr/>
          </w:rPrChange>
        </w:rPr>
        <w:instrText>/</w:instrText>
      </w:r>
      <w:r w:rsidR="0087599B" w:rsidRPr="0087599B">
        <w:rPr>
          <w:lang w:val="en-US"/>
          <w:rPrChange w:id="548" w:author="User" w:date="2018-07-09T14:19:00Z">
            <w:rPr/>
          </w:rPrChange>
        </w:rPr>
        <w:instrText>pr</w:instrText>
      </w:r>
      <w:r w:rsidR="0087599B" w:rsidRPr="001B6354">
        <w:rPr>
          <w:lang w:val="en-US"/>
          <w:rPrChange w:id="549" w:author="User" w:date="2018-07-09T14:19:00Z">
            <w:rPr/>
          </w:rPrChange>
        </w:rPr>
        <w:instrText>_</w:instrText>
      </w:r>
      <w:r w:rsidR="0087599B" w:rsidRPr="0087599B">
        <w:rPr>
          <w:lang w:val="en-US"/>
          <w:rPrChange w:id="550" w:author="User" w:date="2018-07-09T14:19:00Z">
            <w:rPr/>
          </w:rPrChange>
        </w:rPr>
        <w:instrText>syn</w:instrText>
      </w:r>
      <w:r w:rsidR="0087599B" w:rsidRPr="001B6354">
        <w:rPr>
          <w:lang w:val="en-US"/>
          <w:rPrChange w:id="551" w:author="User" w:date="2018-07-09T14:19:00Z">
            <w:rPr/>
          </w:rPrChange>
        </w:rPr>
        <w:instrText>/</w:instrText>
      </w:r>
      <w:r w:rsidR="0087599B" w:rsidRPr="0087599B">
        <w:rPr>
          <w:lang w:val="en-US"/>
          <w:rPrChange w:id="552" w:author="User" w:date="2018-07-09T14:19:00Z">
            <w:rPr/>
          </w:rPrChange>
        </w:rPr>
        <w:instrText>s</w:instrText>
      </w:r>
      <w:r w:rsidR="0087599B" w:rsidRPr="001B6354">
        <w:rPr>
          <w:lang w:val="en-US"/>
          <w:rPrChange w:id="553" w:author="User" w:date="2018-07-09T14:19:00Z">
            <w:rPr/>
          </w:rPrChange>
        </w:rPr>
        <w:instrText>_</w:instrText>
      </w:r>
      <w:r w:rsidR="0087599B" w:rsidRPr="0087599B">
        <w:rPr>
          <w:lang w:val="en-US"/>
          <w:rPrChange w:id="554" w:author="User" w:date="2018-07-09T14:19:00Z">
            <w:rPr/>
          </w:rPrChange>
        </w:rPr>
        <w:instrText>nay</w:instrText>
      </w:r>
      <w:r w:rsidR="0087599B" w:rsidRPr="001B6354">
        <w:rPr>
          <w:lang w:val="en-US"/>
          <w:rPrChange w:id="555" w:author="User" w:date="2018-07-09T14:19:00Z">
            <w:rPr/>
          </w:rPrChange>
        </w:rPr>
        <w:instrText>/</w:instrText>
      </w:r>
      <w:r w:rsidR="0087599B" w:rsidRPr="0087599B">
        <w:rPr>
          <w:lang w:val="en-US"/>
          <w:rPrChange w:id="556" w:author="User" w:date="2018-07-09T14:19:00Z">
            <w:rPr/>
          </w:rPrChange>
        </w:rPr>
        <w:instrText>c</w:instrText>
      </w:r>
      <w:r w:rsidR="0087599B" w:rsidRPr="001B6354">
        <w:rPr>
          <w:lang w:val="en-US"/>
          <w:rPrChange w:id="557" w:author="User" w:date="2018-07-09T14:19:00Z">
            <w:rPr/>
          </w:rPrChange>
        </w:rPr>
        <w:instrText>/2/</w:instrText>
      </w:r>
      <w:r w:rsidR="0087599B" w:rsidRPr="0087599B">
        <w:rPr>
          <w:lang w:val="en-US"/>
          <w:rPrChange w:id="558" w:author="User" w:date="2018-07-09T14:19:00Z">
            <w:rPr/>
          </w:rPrChange>
        </w:rPr>
        <w:instrText>georgia</w:instrText>
      </w:r>
      <w:r w:rsidR="0087599B" w:rsidRPr="001B6354">
        <w:rPr>
          <w:lang w:val="en-US"/>
          <w:rPrChange w:id="559" w:author="User" w:date="2018-07-09T14:19:00Z">
            <w:rPr/>
          </w:rPrChange>
        </w:rPr>
        <w:instrText>_</w:instrText>
      </w:r>
      <w:r w:rsidR="0087599B" w:rsidRPr="0087599B">
        <w:rPr>
          <w:lang w:val="en-US"/>
          <w:rPrChange w:id="560" w:author="User" w:date="2018-07-09T14:19:00Z">
            <w:rPr/>
          </w:rPrChange>
        </w:rPr>
        <w:instrText>pasiardi</w:instrText>
      </w:r>
      <w:r w:rsidR="0087599B" w:rsidRPr="001B6354">
        <w:rPr>
          <w:lang w:val="en-US"/>
          <w:rPrChange w:id="561" w:author="User" w:date="2018-07-09T14:19:00Z">
            <w:rPr/>
          </w:rPrChange>
        </w:rPr>
        <w:instrText>.</w:instrText>
      </w:r>
      <w:r w:rsidR="0087599B" w:rsidRPr="0087599B">
        <w:rPr>
          <w:lang w:val="en-US"/>
          <w:rPrChange w:id="562" w:author="User" w:date="2018-07-09T14:19:00Z">
            <w:rPr/>
          </w:rPrChange>
        </w:rPr>
        <w:instrText>htm</w:instrText>
      </w:r>
      <w:r w:rsidR="0087599B" w:rsidRPr="001B6354">
        <w:rPr>
          <w:lang w:val="en-US"/>
          <w:rPrChange w:id="563" w:author="User" w:date="2018-07-09T14:19:00Z">
            <w:rPr/>
          </w:rPrChange>
        </w:rPr>
        <w:instrText>" \</w:instrText>
      </w:r>
      <w:r w:rsidR="0087599B" w:rsidRPr="0087599B">
        <w:rPr>
          <w:lang w:val="en-US"/>
          <w:rPrChange w:id="564" w:author="User" w:date="2018-07-09T14:19:00Z">
            <w:rPr/>
          </w:rPrChange>
        </w:rPr>
        <w:instrText>l</w:instrText>
      </w:r>
      <w:r w:rsidR="0087599B" w:rsidRPr="001B6354">
        <w:rPr>
          <w:lang w:val="en-US"/>
          <w:rPrChange w:id="565" w:author="User" w:date="2018-07-09T14:19:00Z">
            <w:rPr/>
          </w:rPrChange>
        </w:rPr>
        <w:instrText xml:space="preserve"> "_</w:instrText>
      </w:r>
      <w:r w:rsidR="0087599B" w:rsidRPr="0087599B">
        <w:rPr>
          <w:lang w:val="en-US"/>
          <w:rPrChange w:id="566" w:author="User" w:date="2018-07-09T14:19:00Z">
            <w:rPr/>
          </w:rPrChange>
        </w:rPr>
        <w:instrText>blank</w:instrText>
      </w:r>
      <w:r w:rsidR="0087599B" w:rsidRPr="001B6354">
        <w:rPr>
          <w:lang w:val="en-US"/>
          <w:rPrChange w:id="567" w:author="User" w:date="2018-07-09T14:19:00Z">
            <w:rPr/>
          </w:rPrChange>
        </w:rPr>
        <w:instrText>"</w:instrText>
      </w:r>
      <w:r w:rsidR="0087599B">
        <w:fldChar w:fldCharType="separate"/>
      </w:r>
      <w:r w:rsidRPr="001B6354">
        <w:rPr>
          <w:rStyle w:val="10"/>
          <w:lang w:val="en-US"/>
        </w:rPr>
        <w:t>_</w:t>
      </w:r>
      <w:r w:rsidR="0087599B">
        <w:fldChar w:fldCharType="end"/>
      </w:r>
      <w:r w:rsidR="0087599B">
        <w:fldChar w:fldCharType="begin"/>
      </w:r>
      <w:r w:rsidR="0087599B" w:rsidRPr="0087599B">
        <w:rPr>
          <w:lang w:val="en-US"/>
          <w:rPrChange w:id="568" w:author="User" w:date="2018-07-09T14:19:00Z">
            <w:rPr/>
          </w:rPrChange>
        </w:rPr>
        <w:instrText>HYPERLINK</w:instrText>
      </w:r>
      <w:r w:rsidR="0087599B" w:rsidRPr="001B6354">
        <w:rPr>
          <w:lang w:val="en-US"/>
          <w:rPrChange w:id="569" w:author="User" w:date="2018-07-09T14:19:00Z">
            <w:rPr/>
          </w:rPrChange>
        </w:rPr>
        <w:instrText xml:space="preserve"> "</w:instrText>
      </w:r>
      <w:r w:rsidR="0087599B" w:rsidRPr="0087599B">
        <w:rPr>
          <w:lang w:val="en-US"/>
          <w:rPrChange w:id="570" w:author="User" w:date="2018-07-09T14:19:00Z">
            <w:rPr/>
          </w:rPrChange>
        </w:rPr>
        <w:instrText>http</w:instrText>
      </w:r>
      <w:r w:rsidR="0087599B" w:rsidRPr="001B6354">
        <w:rPr>
          <w:lang w:val="en-US"/>
          <w:rPrChange w:id="571" w:author="User" w:date="2018-07-09T14:19:00Z">
            <w:rPr/>
          </w:rPrChange>
        </w:rPr>
        <w:instrText>://</w:instrText>
      </w:r>
      <w:r w:rsidR="0087599B" w:rsidRPr="0087599B">
        <w:rPr>
          <w:lang w:val="en-US"/>
          <w:rPrChange w:id="572" w:author="User" w:date="2018-07-09T14:19:00Z">
            <w:rPr/>
          </w:rPrChange>
        </w:rPr>
        <w:instrText>www</w:instrText>
      </w:r>
      <w:r w:rsidR="0087599B" w:rsidRPr="001B6354">
        <w:rPr>
          <w:lang w:val="en-US"/>
          <w:rPrChange w:id="573" w:author="User" w:date="2018-07-09T14:19:00Z">
            <w:rPr/>
          </w:rPrChange>
        </w:rPr>
        <w:instrText>.</w:instrText>
      </w:r>
      <w:r w:rsidR="0087599B" w:rsidRPr="0087599B">
        <w:rPr>
          <w:lang w:val="en-US"/>
          <w:rPrChange w:id="574" w:author="User" w:date="2018-07-09T14:19:00Z">
            <w:rPr/>
          </w:rPrChange>
        </w:rPr>
        <w:instrText>pee</w:instrText>
      </w:r>
      <w:r w:rsidR="0087599B" w:rsidRPr="001B6354">
        <w:rPr>
          <w:lang w:val="en-US"/>
          <w:rPrChange w:id="575" w:author="User" w:date="2018-07-09T14:19:00Z">
            <w:rPr/>
          </w:rPrChange>
        </w:rPr>
        <w:instrText>.</w:instrText>
      </w:r>
      <w:r w:rsidR="0087599B" w:rsidRPr="0087599B">
        <w:rPr>
          <w:lang w:val="en-US"/>
          <w:rPrChange w:id="576" w:author="User" w:date="2018-07-09T14:19:00Z">
            <w:rPr/>
          </w:rPrChange>
        </w:rPr>
        <w:instrText>gr</w:instrText>
      </w:r>
      <w:r w:rsidR="0087599B" w:rsidRPr="001B6354">
        <w:rPr>
          <w:lang w:val="en-US"/>
          <w:rPrChange w:id="577" w:author="User" w:date="2018-07-09T14:19:00Z">
            <w:rPr/>
          </w:rPrChange>
        </w:rPr>
        <w:instrText>/</w:instrText>
      </w:r>
      <w:r w:rsidR="0087599B" w:rsidRPr="0087599B">
        <w:rPr>
          <w:lang w:val="en-US"/>
          <w:rPrChange w:id="578" w:author="User" w:date="2018-07-09T14:19:00Z">
            <w:rPr/>
          </w:rPrChange>
        </w:rPr>
        <w:instrText>wpcontent</w:instrText>
      </w:r>
      <w:r w:rsidR="0087599B" w:rsidRPr="001B6354">
        <w:rPr>
          <w:lang w:val="en-US"/>
          <w:rPrChange w:id="579" w:author="User" w:date="2018-07-09T14:19:00Z">
            <w:rPr/>
          </w:rPrChange>
        </w:rPr>
        <w:instrText>/</w:instrText>
      </w:r>
      <w:r w:rsidR="0087599B" w:rsidRPr="0087599B">
        <w:rPr>
          <w:lang w:val="en-US"/>
          <w:rPrChange w:id="580" w:author="User" w:date="2018-07-09T14:19:00Z">
            <w:rPr/>
          </w:rPrChange>
        </w:rPr>
        <w:instrText>uploads</w:instrText>
      </w:r>
      <w:r w:rsidR="0087599B" w:rsidRPr="001B6354">
        <w:rPr>
          <w:lang w:val="en-US"/>
          <w:rPrChange w:id="581" w:author="User" w:date="2018-07-09T14:19:00Z">
            <w:rPr/>
          </w:rPrChange>
        </w:rPr>
        <w:instrText>/</w:instrText>
      </w:r>
      <w:r w:rsidR="0087599B" w:rsidRPr="0087599B">
        <w:rPr>
          <w:lang w:val="en-US"/>
          <w:rPrChange w:id="582" w:author="User" w:date="2018-07-09T14:19:00Z">
            <w:rPr/>
          </w:rPrChange>
        </w:rPr>
        <w:instrText>praktika</w:instrText>
      </w:r>
      <w:r w:rsidR="0087599B" w:rsidRPr="001B6354">
        <w:rPr>
          <w:lang w:val="en-US"/>
          <w:rPrChange w:id="583" w:author="User" w:date="2018-07-09T14:19:00Z">
            <w:rPr/>
          </w:rPrChange>
        </w:rPr>
        <w:instrText>_</w:instrText>
      </w:r>
      <w:r w:rsidR="0087599B" w:rsidRPr="0087599B">
        <w:rPr>
          <w:lang w:val="en-US"/>
          <w:rPrChange w:id="584" w:author="User" w:date="2018-07-09T14:19:00Z">
            <w:rPr/>
          </w:rPrChange>
        </w:rPr>
        <w:instrText>synedrion</w:instrText>
      </w:r>
      <w:r w:rsidR="0087599B" w:rsidRPr="001B6354">
        <w:rPr>
          <w:lang w:val="en-US"/>
          <w:rPrChange w:id="585" w:author="User" w:date="2018-07-09T14:19:00Z">
            <w:rPr/>
          </w:rPrChange>
        </w:rPr>
        <w:instrText>_</w:instrText>
      </w:r>
      <w:r w:rsidR="0087599B" w:rsidRPr="0087599B">
        <w:rPr>
          <w:lang w:val="en-US"/>
          <w:rPrChange w:id="586" w:author="User" w:date="2018-07-09T14:19:00Z">
            <w:rPr/>
          </w:rPrChange>
        </w:rPr>
        <w:instrText>files</w:instrText>
      </w:r>
      <w:r w:rsidR="0087599B" w:rsidRPr="001B6354">
        <w:rPr>
          <w:lang w:val="en-US"/>
          <w:rPrChange w:id="587" w:author="User" w:date="2018-07-09T14:19:00Z">
            <w:rPr/>
          </w:rPrChange>
        </w:rPr>
        <w:instrText>/</w:instrText>
      </w:r>
      <w:r w:rsidR="0087599B" w:rsidRPr="0087599B">
        <w:rPr>
          <w:lang w:val="en-US"/>
          <w:rPrChange w:id="588" w:author="User" w:date="2018-07-09T14:19:00Z">
            <w:rPr/>
          </w:rPrChange>
        </w:rPr>
        <w:instrText>pr</w:instrText>
      </w:r>
      <w:r w:rsidR="0087599B" w:rsidRPr="001B6354">
        <w:rPr>
          <w:lang w:val="en-US"/>
          <w:rPrChange w:id="589" w:author="User" w:date="2018-07-09T14:19:00Z">
            <w:rPr/>
          </w:rPrChange>
        </w:rPr>
        <w:instrText>_</w:instrText>
      </w:r>
      <w:r w:rsidR="0087599B" w:rsidRPr="0087599B">
        <w:rPr>
          <w:lang w:val="en-US"/>
          <w:rPrChange w:id="590" w:author="User" w:date="2018-07-09T14:19:00Z">
            <w:rPr/>
          </w:rPrChange>
        </w:rPr>
        <w:instrText>syn</w:instrText>
      </w:r>
      <w:r w:rsidR="0087599B" w:rsidRPr="001B6354">
        <w:rPr>
          <w:lang w:val="en-US"/>
          <w:rPrChange w:id="591" w:author="User" w:date="2018-07-09T14:19:00Z">
            <w:rPr/>
          </w:rPrChange>
        </w:rPr>
        <w:instrText>/</w:instrText>
      </w:r>
      <w:r w:rsidR="0087599B" w:rsidRPr="0087599B">
        <w:rPr>
          <w:lang w:val="en-US"/>
          <w:rPrChange w:id="592" w:author="User" w:date="2018-07-09T14:19:00Z">
            <w:rPr/>
          </w:rPrChange>
        </w:rPr>
        <w:instrText>s</w:instrText>
      </w:r>
      <w:r w:rsidR="0087599B" w:rsidRPr="001B6354">
        <w:rPr>
          <w:lang w:val="en-US"/>
          <w:rPrChange w:id="593" w:author="User" w:date="2018-07-09T14:19:00Z">
            <w:rPr/>
          </w:rPrChange>
        </w:rPr>
        <w:instrText>_</w:instrText>
      </w:r>
      <w:r w:rsidR="0087599B" w:rsidRPr="0087599B">
        <w:rPr>
          <w:lang w:val="en-US"/>
          <w:rPrChange w:id="594" w:author="User" w:date="2018-07-09T14:19:00Z">
            <w:rPr/>
          </w:rPrChange>
        </w:rPr>
        <w:instrText>nay</w:instrText>
      </w:r>
      <w:r w:rsidR="0087599B" w:rsidRPr="001B6354">
        <w:rPr>
          <w:lang w:val="en-US"/>
          <w:rPrChange w:id="595" w:author="User" w:date="2018-07-09T14:19:00Z">
            <w:rPr/>
          </w:rPrChange>
        </w:rPr>
        <w:instrText>/</w:instrText>
      </w:r>
      <w:r w:rsidR="0087599B" w:rsidRPr="0087599B">
        <w:rPr>
          <w:lang w:val="en-US"/>
          <w:rPrChange w:id="596" w:author="User" w:date="2018-07-09T14:19:00Z">
            <w:rPr/>
          </w:rPrChange>
        </w:rPr>
        <w:instrText>c</w:instrText>
      </w:r>
      <w:r w:rsidR="0087599B" w:rsidRPr="001B6354">
        <w:rPr>
          <w:lang w:val="en-US"/>
          <w:rPrChange w:id="597" w:author="User" w:date="2018-07-09T14:19:00Z">
            <w:rPr/>
          </w:rPrChange>
        </w:rPr>
        <w:instrText>/2/</w:instrText>
      </w:r>
      <w:r w:rsidR="0087599B" w:rsidRPr="0087599B">
        <w:rPr>
          <w:lang w:val="en-US"/>
          <w:rPrChange w:id="598" w:author="User" w:date="2018-07-09T14:19:00Z">
            <w:rPr/>
          </w:rPrChange>
        </w:rPr>
        <w:instrText>georgia</w:instrText>
      </w:r>
      <w:r w:rsidR="0087599B" w:rsidRPr="001B6354">
        <w:rPr>
          <w:lang w:val="en-US"/>
          <w:rPrChange w:id="599" w:author="User" w:date="2018-07-09T14:19:00Z">
            <w:rPr/>
          </w:rPrChange>
        </w:rPr>
        <w:instrText>_</w:instrText>
      </w:r>
      <w:r w:rsidR="0087599B" w:rsidRPr="0087599B">
        <w:rPr>
          <w:lang w:val="en-US"/>
          <w:rPrChange w:id="600" w:author="User" w:date="2018-07-09T14:19:00Z">
            <w:rPr/>
          </w:rPrChange>
        </w:rPr>
        <w:instrText>pasiardi</w:instrText>
      </w:r>
      <w:r w:rsidR="0087599B" w:rsidRPr="001B6354">
        <w:rPr>
          <w:lang w:val="en-US"/>
          <w:rPrChange w:id="601" w:author="User" w:date="2018-07-09T14:19:00Z">
            <w:rPr/>
          </w:rPrChange>
        </w:rPr>
        <w:instrText>.</w:instrText>
      </w:r>
      <w:r w:rsidR="0087599B" w:rsidRPr="0087599B">
        <w:rPr>
          <w:lang w:val="en-US"/>
          <w:rPrChange w:id="602" w:author="User" w:date="2018-07-09T14:19:00Z">
            <w:rPr/>
          </w:rPrChange>
        </w:rPr>
        <w:instrText>htm</w:instrText>
      </w:r>
      <w:r w:rsidR="0087599B" w:rsidRPr="001B6354">
        <w:rPr>
          <w:lang w:val="en-US"/>
          <w:rPrChange w:id="603" w:author="User" w:date="2018-07-09T14:19:00Z">
            <w:rPr/>
          </w:rPrChange>
        </w:rPr>
        <w:instrText>" \</w:instrText>
      </w:r>
      <w:r w:rsidR="0087599B" w:rsidRPr="0087599B">
        <w:rPr>
          <w:lang w:val="en-US"/>
          <w:rPrChange w:id="604" w:author="User" w:date="2018-07-09T14:19:00Z">
            <w:rPr/>
          </w:rPrChange>
        </w:rPr>
        <w:instrText>l</w:instrText>
      </w:r>
      <w:r w:rsidR="0087599B" w:rsidRPr="001B6354">
        <w:rPr>
          <w:lang w:val="en-US"/>
          <w:rPrChange w:id="605" w:author="User" w:date="2018-07-09T14:19:00Z">
            <w:rPr/>
          </w:rPrChange>
        </w:rPr>
        <w:instrText xml:space="preserve"> "_</w:instrText>
      </w:r>
      <w:r w:rsidR="0087599B" w:rsidRPr="0087599B">
        <w:rPr>
          <w:lang w:val="en-US"/>
          <w:rPrChange w:id="606" w:author="User" w:date="2018-07-09T14:19:00Z">
            <w:rPr/>
          </w:rPrChange>
        </w:rPr>
        <w:instrText>blank</w:instrText>
      </w:r>
      <w:r w:rsidR="0087599B" w:rsidRPr="001B6354">
        <w:rPr>
          <w:lang w:val="en-US"/>
          <w:rPrChange w:id="607" w:author="User" w:date="2018-07-09T14:19:00Z">
            <w:rPr/>
          </w:rPrChange>
        </w:rPr>
        <w:instrText>"</w:instrText>
      </w:r>
      <w:r w:rsidR="0087599B">
        <w:fldChar w:fldCharType="separate"/>
      </w:r>
      <w:r>
        <w:rPr>
          <w:rStyle w:val="11"/>
          <w:lang w:val="en-US"/>
        </w:rPr>
        <w:t>synedrion</w:t>
      </w:r>
      <w:r w:rsidR="0087599B">
        <w:fldChar w:fldCharType="end"/>
      </w:r>
      <w:r w:rsidR="0087599B">
        <w:fldChar w:fldCharType="begin"/>
      </w:r>
      <w:r w:rsidR="0087599B" w:rsidRPr="0087599B">
        <w:rPr>
          <w:lang w:val="en-US"/>
          <w:rPrChange w:id="608" w:author="User" w:date="2018-07-09T14:19:00Z">
            <w:rPr/>
          </w:rPrChange>
        </w:rPr>
        <w:instrText>HYPERLINK</w:instrText>
      </w:r>
      <w:r w:rsidR="0087599B" w:rsidRPr="001B6354">
        <w:rPr>
          <w:lang w:val="en-US"/>
          <w:rPrChange w:id="609" w:author="User" w:date="2018-07-09T14:19:00Z">
            <w:rPr/>
          </w:rPrChange>
        </w:rPr>
        <w:instrText xml:space="preserve"> "</w:instrText>
      </w:r>
      <w:r w:rsidR="0087599B" w:rsidRPr="0087599B">
        <w:rPr>
          <w:lang w:val="en-US"/>
          <w:rPrChange w:id="610" w:author="User" w:date="2018-07-09T14:19:00Z">
            <w:rPr/>
          </w:rPrChange>
        </w:rPr>
        <w:instrText>http</w:instrText>
      </w:r>
      <w:r w:rsidR="0087599B" w:rsidRPr="001B6354">
        <w:rPr>
          <w:lang w:val="en-US"/>
          <w:rPrChange w:id="611" w:author="User" w:date="2018-07-09T14:19:00Z">
            <w:rPr/>
          </w:rPrChange>
        </w:rPr>
        <w:instrText>://</w:instrText>
      </w:r>
      <w:r w:rsidR="0087599B" w:rsidRPr="0087599B">
        <w:rPr>
          <w:lang w:val="en-US"/>
          <w:rPrChange w:id="612" w:author="User" w:date="2018-07-09T14:19:00Z">
            <w:rPr/>
          </w:rPrChange>
        </w:rPr>
        <w:instrText>www</w:instrText>
      </w:r>
      <w:r w:rsidR="0087599B" w:rsidRPr="001B6354">
        <w:rPr>
          <w:lang w:val="en-US"/>
          <w:rPrChange w:id="613" w:author="User" w:date="2018-07-09T14:19:00Z">
            <w:rPr/>
          </w:rPrChange>
        </w:rPr>
        <w:instrText>.</w:instrText>
      </w:r>
      <w:r w:rsidR="0087599B" w:rsidRPr="0087599B">
        <w:rPr>
          <w:lang w:val="en-US"/>
          <w:rPrChange w:id="614" w:author="User" w:date="2018-07-09T14:19:00Z">
            <w:rPr/>
          </w:rPrChange>
        </w:rPr>
        <w:instrText>pee</w:instrText>
      </w:r>
      <w:r w:rsidR="0087599B" w:rsidRPr="001B6354">
        <w:rPr>
          <w:lang w:val="en-US"/>
          <w:rPrChange w:id="615" w:author="User" w:date="2018-07-09T14:19:00Z">
            <w:rPr/>
          </w:rPrChange>
        </w:rPr>
        <w:instrText>.</w:instrText>
      </w:r>
      <w:r w:rsidR="0087599B" w:rsidRPr="0087599B">
        <w:rPr>
          <w:lang w:val="en-US"/>
          <w:rPrChange w:id="616" w:author="User" w:date="2018-07-09T14:19:00Z">
            <w:rPr/>
          </w:rPrChange>
        </w:rPr>
        <w:instrText>gr</w:instrText>
      </w:r>
      <w:r w:rsidR="0087599B" w:rsidRPr="001B6354">
        <w:rPr>
          <w:lang w:val="en-US"/>
          <w:rPrChange w:id="617" w:author="User" w:date="2018-07-09T14:19:00Z">
            <w:rPr/>
          </w:rPrChange>
        </w:rPr>
        <w:instrText>/</w:instrText>
      </w:r>
      <w:r w:rsidR="0087599B" w:rsidRPr="0087599B">
        <w:rPr>
          <w:lang w:val="en-US"/>
          <w:rPrChange w:id="618" w:author="User" w:date="2018-07-09T14:19:00Z">
            <w:rPr/>
          </w:rPrChange>
        </w:rPr>
        <w:instrText>wpcontent</w:instrText>
      </w:r>
      <w:r w:rsidR="0087599B" w:rsidRPr="001B6354">
        <w:rPr>
          <w:lang w:val="en-US"/>
          <w:rPrChange w:id="619" w:author="User" w:date="2018-07-09T14:19:00Z">
            <w:rPr/>
          </w:rPrChange>
        </w:rPr>
        <w:instrText>/</w:instrText>
      </w:r>
      <w:r w:rsidR="0087599B" w:rsidRPr="0087599B">
        <w:rPr>
          <w:lang w:val="en-US"/>
          <w:rPrChange w:id="620" w:author="User" w:date="2018-07-09T14:19:00Z">
            <w:rPr/>
          </w:rPrChange>
        </w:rPr>
        <w:instrText>uploads</w:instrText>
      </w:r>
      <w:r w:rsidR="0087599B" w:rsidRPr="001B6354">
        <w:rPr>
          <w:lang w:val="en-US"/>
          <w:rPrChange w:id="621" w:author="User" w:date="2018-07-09T14:19:00Z">
            <w:rPr/>
          </w:rPrChange>
        </w:rPr>
        <w:instrText>/</w:instrText>
      </w:r>
      <w:r w:rsidR="0087599B" w:rsidRPr="0087599B">
        <w:rPr>
          <w:lang w:val="en-US"/>
          <w:rPrChange w:id="622" w:author="User" w:date="2018-07-09T14:19:00Z">
            <w:rPr/>
          </w:rPrChange>
        </w:rPr>
        <w:instrText>praktika</w:instrText>
      </w:r>
      <w:r w:rsidR="0087599B" w:rsidRPr="001B6354">
        <w:rPr>
          <w:lang w:val="en-US"/>
          <w:rPrChange w:id="623" w:author="User" w:date="2018-07-09T14:19:00Z">
            <w:rPr/>
          </w:rPrChange>
        </w:rPr>
        <w:instrText>_</w:instrText>
      </w:r>
      <w:r w:rsidR="0087599B" w:rsidRPr="0087599B">
        <w:rPr>
          <w:lang w:val="en-US"/>
          <w:rPrChange w:id="624" w:author="User" w:date="2018-07-09T14:19:00Z">
            <w:rPr/>
          </w:rPrChange>
        </w:rPr>
        <w:instrText>synedrion</w:instrText>
      </w:r>
      <w:r w:rsidR="0087599B" w:rsidRPr="001B6354">
        <w:rPr>
          <w:lang w:val="en-US"/>
          <w:rPrChange w:id="625" w:author="User" w:date="2018-07-09T14:19:00Z">
            <w:rPr/>
          </w:rPrChange>
        </w:rPr>
        <w:instrText>_</w:instrText>
      </w:r>
      <w:r w:rsidR="0087599B" w:rsidRPr="0087599B">
        <w:rPr>
          <w:lang w:val="en-US"/>
          <w:rPrChange w:id="626" w:author="User" w:date="2018-07-09T14:19:00Z">
            <w:rPr/>
          </w:rPrChange>
        </w:rPr>
        <w:instrText>files</w:instrText>
      </w:r>
      <w:r w:rsidR="0087599B" w:rsidRPr="001B6354">
        <w:rPr>
          <w:lang w:val="en-US"/>
          <w:rPrChange w:id="627" w:author="User" w:date="2018-07-09T14:19:00Z">
            <w:rPr/>
          </w:rPrChange>
        </w:rPr>
        <w:instrText>/</w:instrText>
      </w:r>
      <w:r w:rsidR="0087599B" w:rsidRPr="0087599B">
        <w:rPr>
          <w:lang w:val="en-US"/>
          <w:rPrChange w:id="628" w:author="User" w:date="2018-07-09T14:19:00Z">
            <w:rPr/>
          </w:rPrChange>
        </w:rPr>
        <w:instrText>pr</w:instrText>
      </w:r>
      <w:r w:rsidR="0087599B" w:rsidRPr="001B6354">
        <w:rPr>
          <w:lang w:val="en-US"/>
          <w:rPrChange w:id="629" w:author="User" w:date="2018-07-09T14:19:00Z">
            <w:rPr/>
          </w:rPrChange>
        </w:rPr>
        <w:instrText>_</w:instrText>
      </w:r>
      <w:r w:rsidR="0087599B" w:rsidRPr="0087599B">
        <w:rPr>
          <w:lang w:val="en-US"/>
          <w:rPrChange w:id="630" w:author="User" w:date="2018-07-09T14:19:00Z">
            <w:rPr/>
          </w:rPrChange>
        </w:rPr>
        <w:instrText>syn</w:instrText>
      </w:r>
      <w:r w:rsidR="0087599B" w:rsidRPr="001B6354">
        <w:rPr>
          <w:lang w:val="en-US"/>
          <w:rPrChange w:id="631" w:author="User" w:date="2018-07-09T14:19:00Z">
            <w:rPr/>
          </w:rPrChange>
        </w:rPr>
        <w:instrText>/</w:instrText>
      </w:r>
      <w:r w:rsidR="0087599B" w:rsidRPr="0087599B">
        <w:rPr>
          <w:lang w:val="en-US"/>
          <w:rPrChange w:id="632" w:author="User" w:date="2018-07-09T14:19:00Z">
            <w:rPr/>
          </w:rPrChange>
        </w:rPr>
        <w:instrText>s</w:instrText>
      </w:r>
      <w:r w:rsidR="0087599B" w:rsidRPr="001B6354">
        <w:rPr>
          <w:lang w:val="en-US"/>
          <w:rPrChange w:id="633" w:author="User" w:date="2018-07-09T14:19:00Z">
            <w:rPr/>
          </w:rPrChange>
        </w:rPr>
        <w:instrText>_</w:instrText>
      </w:r>
      <w:r w:rsidR="0087599B" w:rsidRPr="0087599B">
        <w:rPr>
          <w:lang w:val="en-US"/>
          <w:rPrChange w:id="634" w:author="User" w:date="2018-07-09T14:19:00Z">
            <w:rPr/>
          </w:rPrChange>
        </w:rPr>
        <w:instrText>nay</w:instrText>
      </w:r>
      <w:r w:rsidR="0087599B" w:rsidRPr="001B6354">
        <w:rPr>
          <w:lang w:val="en-US"/>
          <w:rPrChange w:id="635" w:author="User" w:date="2018-07-09T14:19:00Z">
            <w:rPr/>
          </w:rPrChange>
        </w:rPr>
        <w:instrText>/</w:instrText>
      </w:r>
      <w:r w:rsidR="0087599B" w:rsidRPr="0087599B">
        <w:rPr>
          <w:lang w:val="en-US"/>
          <w:rPrChange w:id="636" w:author="User" w:date="2018-07-09T14:19:00Z">
            <w:rPr/>
          </w:rPrChange>
        </w:rPr>
        <w:instrText>c</w:instrText>
      </w:r>
      <w:r w:rsidR="0087599B" w:rsidRPr="001B6354">
        <w:rPr>
          <w:lang w:val="en-US"/>
          <w:rPrChange w:id="637" w:author="User" w:date="2018-07-09T14:19:00Z">
            <w:rPr/>
          </w:rPrChange>
        </w:rPr>
        <w:instrText>/2/</w:instrText>
      </w:r>
      <w:r w:rsidR="0087599B" w:rsidRPr="0087599B">
        <w:rPr>
          <w:lang w:val="en-US"/>
          <w:rPrChange w:id="638" w:author="User" w:date="2018-07-09T14:19:00Z">
            <w:rPr/>
          </w:rPrChange>
        </w:rPr>
        <w:instrText>georgia</w:instrText>
      </w:r>
      <w:r w:rsidR="0087599B" w:rsidRPr="001B6354">
        <w:rPr>
          <w:lang w:val="en-US"/>
          <w:rPrChange w:id="639" w:author="User" w:date="2018-07-09T14:19:00Z">
            <w:rPr/>
          </w:rPrChange>
        </w:rPr>
        <w:instrText>_</w:instrText>
      </w:r>
      <w:r w:rsidR="0087599B" w:rsidRPr="0087599B">
        <w:rPr>
          <w:lang w:val="en-US"/>
          <w:rPrChange w:id="640" w:author="User" w:date="2018-07-09T14:19:00Z">
            <w:rPr/>
          </w:rPrChange>
        </w:rPr>
        <w:instrText>pasiardi</w:instrText>
      </w:r>
      <w:r w:rsidR="0087599B" w:rsidRPr="001B6354">
        <w:rPr>
          <w:lang w:val="en-US"/>
          <w:rPrChange w:id="641" w:author="User" w:date="2018-07-09T14:19:00Z">
            <w:rPr/>
          </w:rPrChange>
        </w:rPr>
        <w:instrText>.</w:instrText>
      </w:r>
      <w:r w:rsidR="0087599B" w:rsidRPr="0087599B">
        <w:rPr>
          <w:lang w:val="en-US"/>
          <w:rPrChange w:id="642" w:author="User" w:date="2018-07-09T14:19:00Z">
            <w:rPr/>
          </w:rPrChange>
        </w:rPr>
        <w:instrText>htm</w:instrText>
      </w:r>
      <w:r w:rsidR="0087599B" w:rsidRPr="001B6354">
        <w:rPr>
          <w:lang w:val="en-US"/>
          <w:rPrChange w:id="643" w:author="User" w:date="2018-07-09T14:19:00Z">
            <w:rPr/>
          </w:rPrChange>
        </w:rPr>
        <w:instrText>" \</w:instrText>
      </w:r>
      <w:r w:rsidR="0087599B" w:rsidRPr="0087599B">
        <w:rPr>
          <w:lang w:val="en-US"/>
          <w:rPrChange w:id="644" w:author="User" w:date="2018-07-09T14:19:00Z">
            <w:rPr/>
          </w:rPrChange>
        </w:rPr>
        <w:instrText>l</w:instrText>
      </w:r>
      <w:r w:rsidR="0087599B" w:rsidRPr="001B6354">
        <w:rPr>
          <w:lang w:val="en-US"/>
          <w:rPrChange w:id="645" w:author="User" w:date="2018-07-09T14:19:00Z">
            <w:rPr/>
          </w:rPrChange>
        </w:rPr>
        <w:instrText xml:space="preserve"> "_</w:instrText>
      </w:r>
      <w:r w:rsidR="0087599B" w:rsidRPr="0087599B">
        <w:rPr>
          <w:lang w:val="en-US"/>
          <w:rPrChange w:id="646" w:author="User" w:date="2018-07-09T14:19:00Z">
            <w:rPr/>
          </w:rPrChange>
        </w:rPr>
        <w:instrText>blank</w:instrText>
      </w:r>
      <w:r w:rsidR="0087599B" w:rsidRPr="001B6354">
        <w:rPr>
          <w:lang w:val="en-US"/>
          <w:rPrChange w:id="647" w:author="User" w:date="2018-07-09T14:19:00Z">
            <w:rPr/>
          </w:rPrChange>
        </w:rPr>
        <w:instrText>"</w:instrText>
      </w:r>
      <w:r w:rsidR="0087599B">
        <w:fldChar w:fldCharType="separate"/>
      </w:r>
      <w:r w:rsidRPr="001B6354">
        <w:rPr>
          <w:rStyle w:val="10"/>
          <w:lang w:val="en-US"/>
        </w:rPr>
        <w:t>_</w:t>
      </w:r>
      <w:r w:rsidR="0087599B">
        <w:fldChar w:fldCharType="end"/>
      </w:r>
      <w:r w:rsidR="0087599B">
        <w:fldChar w:fldCharType="begin"/>
      </w:r>
      <w:r w:rsidR="0087599B" w:rsidRPr="0087599B">
        <w:rPr>
          <w:lang w:val="en-US"/>
          <w:rPrChange w:id="648" w:author="User" w:date="2018-07-09T14:19:00Z">
            <w:rPr/>
          </w:rPrChange>
        </w:rPr>
        <w:instrText>HYPERLINK</w:instrText>
      </w:r>
      <w:r w:rsidR="0087599B" w:rsidRPr="001B6354">
        <w:rPr>
          <w:lang w:val="en-US"/>
          <w:rPrChange w:id="649" w:author="User" w:date="2018-07-09T14:19:00Z">
            <w:rPr/>
          </w:rPrChange>
        </w:rPr>
        <w:instrText xml:space="preserve"> "</w:instrText>
      </w:r>
      <w:r w:rsidR="0087599B" w:rsidRPr="0087599B">
        <w:rPr>
          <w:lang w:val="en-US"/>
          <w:rPrChange w:id="650" w:author="User" w:date="2018-07-09T14:19:00Z">
            <w:rPr/>
          </w:rPrChange>
        </w:rPr>
        <w:instrText>http</w:instrText>
      </w:r>
      <w:r w:rsidR="0087599B" w:rsidRPr="001B6354">
        <w:rPr>
          <w:lang w:val="en-US"/>
          <w:rPrChange w:id="651" w:author="User" w:date="2018-07-09T14:19:00Z">
            <w:rPr/>
          </w:rPrChange>
        </w:rPr>
        <w:instrText>://</w:instrText>
      </w:r>
      <w:r w:rsidR="0087599B" w:rsidRPr="0087599B">
        <w:rPr>
          <w:lang w:val="en-US"/>
          <w:rPrChange w:id="652" w:author="User" w:date="2018-07-09T14:19:00Z">
            <w:rPr/>
          </w:rPrChange>
        </w:rPr>
        <w:instrText>www</w:instrText>
      </w:r>
      <w:r w:rsidR="0087599B" w:rsidRPr="001B6354">
        <w:rPr>
          <w:lang w:val="en-US"/>
          <w:rPrChange w:id="653" w:author="User" w:date="2018-07-09T14:19:00Z">
            <w:rPr/>
          </w:rPrChange>
        </w:rPr>
        <w:instrText>.</w:instrText>
      </w:r>
      <w:r w:rsidR="0087599B" w:rsidRPr="0087599B">
        <w:rPr>
          <w:lang w:val="en-US"/>
          <w:rPrChange w:id="654" w:author="User" w:date="2018-07-09T14:19:00Z">
            <w:rPr/>
          </w:rPrChange>
        </w:rPr>
        <w:instrText>pee</w:instrText>
      </w:r>
      <w:r w:rsidR="0087599B" w:rsidRPr="001B6354">
        <w:rPr>
          <w:lang w:val="en-US"/>
          <w:rPrChange w:id="655" w:author="User" w:date="2018-07-09T14:19:00Z">
            <w:rPr/>
          </w:rPrChange>
        </w:rPr>
        <w:instrText>.</w:instrText>
      </w:r>
      <w:r w:rsidR="0087599B" w:rsidRPr="0087599B">
        <w:rPr>
          <w:lang w:val="en-US"/>
          <w:rPrChange w:id="656" w:author="User" w:date="2018-07-09T14:19:00Z">
            <w:rPr/>
          </w:rPrChange>
        </w:rPr>
        <w:instrText>gr</w:instrText>
      </w:r>
      <w:r w:rsidR="0087599B" w:rsidRPr="001B6354">
        <w:rPr>
          <w:lang w:val="en-US"/>
          <w:rPrChange w:id="657" w:author="User" w:date="2018-07-09T14:19:00Z">
            <w:rPr/>
          </w:rPrChange>
        </w:rPr>
        <w:instrText>/</w:instrText>
      </w:r>
      <w:r w:rsidR="0087599B" w:rsidRPr="0087599B">
        <w:rPr>
          <w:lang w:val="en-US"/>
          <w:rPrChange w:id="658" w:author="User" w:date="2018-07-09T14:19:00Z">
            <w:rPr/>
          </w:rPrChange>
        </w:rPr>
        <w:instrText>wpcontent</w:instrText>
      </w:r>
      <w:r w:rsidR="0087599B" w:rsidRPr="001B6354">
        <w:rPr>
          <w:lang w:val="en-US"/>
          <w:rPrChange w:id="659" w:author="User" w:date="2018-07-09T14:19:00Z">
            <w:rPr/>
          </w:rPrChange>
        </w:rPr>
        <w:instrText>/</w:instrText>
      </w:r>
      <w:r w:rsidR="0087599B" w:rsidRPr="0087599B">
        <w:rPr>
          <w:lang w:val="en-US"/>
          <w:rPrChange w:id="660" w:author="User" w:date="2018-07-09T14:19:00Z">
            <w:rPr/>
          </w:rPrChange>
        </w:rPr>
        <w:instrText>uploads</w:instrText>
      </w:r>
      <w:r w:rsidR="0087599B" w:rsidRPr="001B6354">
        <w:rPr>
          <w:lang w:val="en-US"/>
          <w:rPrChange w:id="661" w:author="User" w:date="2018-07-09T14:19:00Z">
            <w:rPr/>
          </w:rPrChange>
        </w:rPr>
        <w:instrText>/</w:instrText>
      </w:r>
      <w:r w:rsidR="0087599B" w:rsidRPr="0087599B">
        <w:rPr>
          <w:lang w:val="en-US"/>
          <w:rPrChange w:id="662" w:author="User" w:date="2018-07-09T14:19:00Z">
            <w:rPr/>
          </w:rPrChange>
        </w:rPr>
        <w:instrText>praktika</w:instrText>
      </w:r>
      <w:r w:rsidR="0087599B" w:rsidRPr="001B6354">
        <w:rPr>
          <w:lang w:val="en-US"/>
          <w:rPrChange w:id="663" w:author="User" w:date="2018-07-09T14:19:00Z">
            <w:rPr/>
          </w:rPrChange>
        </w:rPr>
        <w:instrText>_</w:instrText>
      </w:r>
      <w:r w:rsidR="0087599B" w:rsidRPr="0087599B">
        <w:rPr>
          <w:lang w:val="en-US"/>
          <w:rPrChange w:id="664" w:author="User" w:date="2018-07-09T14:19:00Z">
            <w:rPr/>
          </w:rPrChange>
        </w:rPr>
        <w:instrText>synedrion</w:instrText>
      </w:r>
      <w:r w:rsidR="0087599B" w:rsidRPr="001B6354">
        <w:rPr>
          <w:lang w:val="en-US"/>
          <w:rPrChange w:id="665" w:author="User" w:date="2018-07-09T14:19:00Z">
            <w:rPr/>
          </w:rPrChange>
        </w:rPr>
        <w:instrText>_</w:instrText>
      </w:r>
      <w:r w:rsidR="0087599B" w:rsidRPr="0087599B">
        <w:rPr>
          <w:lang w:val="en-US"/>
          <w:rPrChange w:id="666" w:author="User" w:date="2018-07-09T14:19:00Z">
            <w:rPr/>
          </w:rPrChange>
        </w:rPr>
        <w:instrText>files</w:instrText>
      </w:r>
      <w:r w:rsidR="0087599B" w:rsidRPr="001B6354">
        <w:rPr>
          <w:lang w:val="en-US"/>
          <w:rPrChange w:id="667" w:author="User" w:date="2018-07-09T14:19:00Z">
            <w:rPr/>
          </w:rPrChange>
        </w:rPr>
        <w:instrText>/</w:instrText>
      </w:r>
      <w:r w:rsidR="0087599B" w:rsidRPr="0087599B">
        <w:rPr>
          <w:lang w:val="en-US"/>
          <w:rPrChange w:id="668" w:author="User" w:date="2018-07-09T14:19:00Z">
            <w:rPr/>
          </w:rPrChange>
        </w:rPr>
        <w:instrText>pr</w:instrText>
      </w:r>
      <w:r w:rsidR="0087599B" w:rsidRPr="001B6354">
        <w:rPr>
          <w:lang w:val="en-US"/>
          <w:rPrChange w:id="669" w:author="User" w:date="2018-07-09T14:19:00Z">
            <w:rPr/>
          </w:rPrChange>
        </w:rPr>
        <w:instrText>_</w:instrText>
      </w:r>
      <w:r w:rsidR="0087599B" w:rsidRPr="0087599B">
        <w:rPr>
          <w:lang w:val="en-US"/>
          <w:rPrChange w:id="670" w:author="User" w:date="2018-07-09T14:19:00Z">
            <w:rPr/>
          </w:rPrChange>
        </w:rPr>
        <w:instrText>syn</w:instrText>
      </w:r>
      <w:r w:rsidR="0087599B" w:rsidRPr="001B6354">
        <w:rPr>
          <w:lang w:val="en-US"/>
          <w:rPrChange w:id="671" w:author="User" w:date="2018-07-09T14:19:00Z">
            <w:rPr/>
          </w:rPrChange>
        </w:rPr>
        <w:instrText>/</w:instrText>
      </w:r>
      <w:r w:rsidR="0087599B" w:rsidRPr="0087599B">
        <w:rPr>
          <w:lang w:val="en-US"/>
          <w:rPrChange w:id="672" w:author="User" w:date="2018-07-09T14:19:00Z">
            <w:rPr/>
          </w:rPrChange>
        </w:rPr>
        <w:instrText>s</w:instrText>
      </w:r>
      <w:r w:rsidR="0087599B" w:rsidRPr="001B6354">
        <w:rPr>
          <w:lang w:val="en-US"/>
          <w:rPrChange w:id="673" w:author="User" w:date="2018-07-09T14:19:00Z">
            <w:rPr/>
          </w:rPrChange>
        </w:rPr>
        <w:instrText>_</w:instrText>
      </w:r>
      <w:r w:rsidR="0087599B" w:rsidRPr="0087599B">
        <w:rPr>
          <w:lang w:val="en-US"/>
          <w:rPrChange w:id="674" w:author="User" w:date="2018-07-09T14:19:00Z">
            <w:rPr/>
          </w:rPrChange>
        </w:rPr>
        <w:instrText>nay</w:instrText>
      </w:r>
      <w:r w:rsidR="0087599B" w:rsidRPr="001B6354">
        <w:rPr>
          <w:lang w:val="en-US"/>
          <w:rPrChange w:id="675" w:author="User" w:date="2018-07-09T14:19:00Z">
            <w:rPr/>
          </w:rPrChange>
        </w:rPr>
        <w:instrText>/</w:instrText>
      </w:r>
      <w:r w:rsidR="0087599B" w:rsidRPr="0087599B">
        <w:rPr>
          <w:lang w:val="en-US"/>
          <w:rPrChange w:id="676" w:author="User" w:date="2018-07-09T14:19:00Z">
            <w:rPr/>
          </w:rPrChange>
        </w:rPr>
        <w:instrText>c</w:instrText>
      </w:r>
      <w:r w:rsidR="0087599B" w:rsidRPr="001B6354">
        <w:rPr>
          <w:lang w:val="en-US"/>
          <w:rPrChange w:id="677" w:author="User" w:date="2018-07-09T14:19:00Z">
            <w:rPr/>
          </w:rPrChange>
        </w:rPr>
        <w:instrText>/2/</w:instrText>
      </w:r>
      <w:r w:rsidR="0087599B" w:rsidRPr="0087599B">
        <w:rPr>
          <w:lang w:val="en-US"/>
          <w:rPrChange w:id="678" w:author="User" w:date="2018-07-09T14:19:00Z">
            <w:rPr/>
          </w:rPrChange>
        </w:rPr>
        <w:instrText>georgia</w:instrText>
      </w:r>
      <w:r w:rsidR="0087599B" w:rsidRPr="001B6354">
        <w:rPr>
          <w:lang w:val="en-US"/>
          <w:rPrChange w:id="679" w:author="User" w:date="2018-07-09T14:19:00Z">
            <w:rPr/>
          </w:rPrChange>
        </w:rPr>
        <w:instrText>_</w:instrText>
      </w:r>
      <w:r w:rsidR="0087599B" w:rsidRPr="0087599B">
        <w:rPr>
          <w:lang w:val="en-US"/>
          <w:rPrChange w:id="680" w:author="User" w:date="2018-07-09T14:19:00Z">
            <w:rPr/>
          </w:rPrChange>
        </w:rPr>
        <w:instrText>pasiardi</w:instrText>
      </w:r>
      <w:r w:rsidR="0087599B" w:rsidRPr="001B6354">
        <w:rPr>
          <w:lang w:val="en-US"/>
          <w:rPrChange w:id="681" w:author="User" w:date="2018-07-09T14:19:00Z">
            <w:rPr/>
          </w:rPrChange>
        </w:rPr>
        <w:instrText>.</w:instrText>
      </w:r>
      <w:r w:rsidR="0087599B" w:rsidRPr="0087599B">
        <w:rPr>
          <w:lang w:val="en-US"/>
          <w:rPrChange w:id="682" w:author="User" w:date="2018-07-09T14:19:00Z">
            <w:rPr/>
          </w:rPrChange>
        </w:rPr>
        <w:instrText>htm</w:instrText>
      </w:r>
      <w:r w:rsidR="0087599B" w:rsidRPr="001B6354">
        <w:rPr>
          <w:lang w:val="en-US"/>
          <w:rPrChange w:id="683" w:author="User" w:date="2018-07-09T14:19:00Z">
            <w:rPr/>
          </w:rPrChange>
        </w:rPr>
        <w:instrText>" \</w:instrText>
      </w:r>
      <w:r w:rsidR="0087599B" w:rsidRPr="0087599B">
        <w:rPr>
          <w:lang w:val="en-US"/>
          <w:rPrChange w:id="684" w:author="User" w:date="2018-07-09T14:19:00Z">
            <w:rPr/>
          </w:rPrChange>
        </w:rPr>
        <w:instrText>l</w:instrText>
      </w:r>
      <w:r w:rsidR="0087599B" w:rsidRPr="001B6354">
        <w:rPr>
          <w:lang w:val="en-US"/>
          <w:rPrChange w:id="685" w:author="User" w:date="2018-07-09T14:19:00Z">
            <w:rPr/>
          </w:rPrChange>
        </w:rPr>
        <w:instrText xml:space="preserve"> "_</w:instrText>
      </w:r>
      <w:r w:rsidR="0087599B" w:rsidRPr="0087599B">
        <w:rPr>
          <w:lang w:val="en-US"/>
          <w:rPrChange w:id="686" w:author="User" w:date="2018-07-09T14:19:00Z">
            <w:rPr/>
          </w:rPrChange>
        </w:rPr>
        <w:instrText>blank</w:instrText>
      </w:r>
      <w:r w:rsidR="0087599B" w:rsidRPr="001B6354">
        <w:rPr>
          <w:lang w:val="en-US"/>
          <w:rPrChange w:id="687" w:author="User" w:date="2018-07-09T14:19:00Z">
            <w:rPr/>
          </w:rPrChange>
        </w:rPr>
        <w:instrText>"</w:instrText>
      </w:r>
      <w:r w:rsidR="0087599B">
        <w:fldChar w:fldCharType="separate"/>
      </w:r>
      <w:r>
        <w:rPr>
          <w:rStyle w:val="11"/>
          <w:lang w:val="en-US"/>
        </w:rPr>
        <w:t>files</w:t>
      </w:r>
      <w:r w:rsidR="0087599B">
        <w:fldChar w:fldCharType="end"/>
      </w:r>
      <w:r w:rsidR="0087599B">
        <w:fldChar w:fldCharType="begin"/>
      </w:r>
      <w:r w:rsidR="0087599B" w:rsidRPr="0087599B">
        <w:rPr>
          <w:lang w:val="en-US"/>
          <w:rPrChange w:id="688" w:author="User" w:date="2018-07-09T14:19:00Z">
            <w:rPr/>
          </w:rPrChange>
        </w:rPr>
        <w:instrText>HYPERLINK</w:instrText>
      </w:r>
      <w:r w:rsidR="0087599B" w:rsidRPr="001B6354">
        <w:rPr>
          <w:lang w:val="en-US"/>
          <w:rPrChange w:id="689" w:author="User" w:date="2018-07-09T14:19:00Z">
            <w:rPr/>
          </w:rPrChange>
        </w:rPr>
        <w:instrText xml:space="preserve"> "</w:instrText>
      </w:r>
      <w:r w:rsidR="0087599B" w:rsidRPr="0087599B">
        <w:rPr>
          <w:lang w:val="en-US"/>
          <w:rPrChange w:id="690" w:author="User" w:date="2018-07-09T14:19:00Z">
            <w:rPr/>
          </w:rPrChange>
        </w:rPr>
        <w:instrText>http</w:instrText>
      </w:r>
      <w:r w:rsidR="0087599B" w:rsidRPr="001B6354">
        <w:rPr>
          <w:lang w:val="en-US"/>
          <w:rPrChange w:id="691" w:author="User" w:date="2018-07-09T14:19:00Z">
            <w:rPr/>
          </w:rPrChange>
        </w:rPr>
        <w:instrText>://</w:instrText>
      </w:r>
      <w:r w:rsidR="0087599B" w:rsidRPr="0087599B">
        <w:rPr>
          <w:lang w:val="en-US"/>
          <w:rPrChange w:id="692" w:author="User" w:date="2018-07-09T14:19:00Z">
            <w:rPr/>
          </w:rPrChange>
        </w:rPr>
        <w:instrText>www</w:instrText>
      </w:r>
      <w:r w:rsidR="0087599B" w:rsidRPr="001B6354">
        <w:rPr>
          <w:lang w:val="en-US"/>
          <w:rPrChange w:id="693" w:author="User" w:date="2018-07-09T14:19:00Z">
            <w:rPr/>
          </w:rPrChange>
        </w:rPr>
        <w:instrText>.</w:instrText>
      </w:r>
      <w:r w:rsidR="0087599B" w:rsidRPr="0087599B">
        <w:rPr>
          <w:lang w:val="en-US"/>
          <w:rPrChange w:id="694" w:author="User" w:date="2018-07-09T14:19:00Z">
            <w:rPr/>
          </w:rPrChange>
        </w:rPr>
        <w:instrText>pee</w:instrText>
      </w:r>
      <w:r w:rsidR="0087599B" w:rsidRPr="001B6354">
        <w:rPr>
          <w:lang w:val="en-US"/>
          <w:rPrChange w:id="695" w:author="User" w:date="2018-07-09T14:19:00Z">
            <w:rPr/>
          </w:rPrChange>
        </w:rPr>
        <w:instrText>.</w:instrText>
      </w:r>
      <w:r w:rsidR="0087599B" w:rsidRPr="0087599B">
        <w:rPr>
          <w:lang w:val="en-US"/>
          <w:rPrChange w:id="696" w:author="User" w:date="2018-07-09T14:19:00Z">
            <w:rPr/>
          </w:rPrChange>
        </w:rPr>
        <w:instrText>gr</w:instrText>
      </w:r>
      <w:r w:rsidR="0087599B" w:rsidRPr="001B6354">
        <w:rPr>
          <w:lang w:val="en-US"/>
          <w:rPrChange w:id="697" w:author="User" w:date="2018-07-09T14:19:00Z">
            <w:rPr/>
          </w:rPrChange>
        </w:rPr>
        <w:instrText>/</w:instrText>
      </w:r>
      <w:r w:rsidR="0087599B" w:rsidRPr="0087599B">
        <w:rPr>
          <w:lang w:val="en-US"/>
          <w:rPrChange w:id="698" w:author="User" w:date="2018-07-09T14:19:00Z">
            <w:rPr/>
          </w:rPrChange>
        </w:rPr>
        <w:instrText>wpcontent</w:instrText>
      </w:r>
      <w:r w:rsidR="0087599B" w:rsidRPr="001B6354">
        <w:rPr>
          <w:lang w:val="en-US"/>
          <w:rPrChange w:id="699" w:author="User" w:date="2018-07-09T14:19:00Z">
            <w:rPr/>
          </w:rPrChange>
        </w:rPr>
        <w:instrText>/</w:instrText>
      </w:r>
      <w:r w:rsidR="0087599B" w:rsidRPr="0087599B">
        <w:rPr>
          <w:lang w:val="en-US"/>
          <w:rPrChange w:id="700" w:author="User" w:date="2018-07-09T14:19:00Z">
            <w:rPr/>
          </w:rPrChange>
        </w:rPr>
        <w:instrText>uploads</w:instrText>
      </w:r>
      <w:r w:rsidR="0087599B" w:rsidRPr="001B6354">
        <w:rPr>
          <w:lang w:val="en-US"/>
          <w:rPrChange w:id="701" w:author="User" w:date="2018-07-09T14:19:00Z">
            <w:rPr/>
          </w:rPrChange>
        </w:rPr>
        <w:instrText>/</w:instrText>
      </w:r>
      <w:r w:rsidR="0087599B" w:rsidRPr="0087599B">
        <w:rPr>
          <w:lang w:val="en-US"/>
          <w:rPrChange w:id="702" w:author="User" w:date="2018-07-09T14:19:00Z">
            <w:rPr/>
          </w:rPrChange>
        </w:rPr>
        <w:instrText>praktika</w:instrText>
      </w:r>
      <w:r w:rsidR="0087599B" w:rsidRPr="001B6354">
        <w:rPr>
          <w:lang w:val="en-US"/>
          <w:rPrChange w:id="703" w:author="User" w:date="2018-07-09T14:19:00Z">
            <w:rPr/>
          </w:rPrChange>
        </w:rPr>
        <w:instrText>_</w:instrText>
      </w:r>
      <w:r w:rsidR="0087599B" w:rsidRPr="0087599B">
        <w:rPr>
          <w:lang w:val="en-US"/>
          <w:rPrChange w:id="704" w:author="User" w:date="2018-07-09T14:19:00Z">
            <w:rPr/>
          </w:rPrChange>
        </w:rPr>
        <w:instrText>synedrion</w:instrText>
      </w:r>
      <w:r w:rsidR="0087599B" w:rsidRPr="001B6354">
        <w:rPr>
          <w:lang w:val="en-US"/>
          <w:rPrChange w:id="705" w:author="User" w:date="2018-07-09T14:19:00Z">
            <w:rPr/>
          </w:rPrChange>
        </w:rPr>
        <w:instrText>_</w:instrText>
      </w:r>
      <w:r w:rsidR="0087599B" w:rsidRPr="0087599B">
        <w:rPr>
          <w:lang w:val="en-US"/>
          <w:rPrChange w:id="706" w:author="User" w:date="2018-07-09T14:19:00Z">
            <w:rPr/>
          </w:rPrChange>
        </w:rPr>
        <w:instrText>files</w:instrText>
      </w:r>
      <w:r w:rsidR="0087599B" w:rsidRPr="001B6354">
        <w:rPr>
          <w:lang w:val="en-US"/>
          <w:rPrChange w:id="707" w:author="User" w:date="2018-07-09T14:19:00Z">
            <w:rPr/>
          </w:rPrChange>
        </w:rPr>
        <w:instrText>/</w:instrText>
      </w:r>
      <w:r w:rsidR="0087599B" w:rsidRPr="0087599B">
        <w:rPr>
          <w:lang w:val="en-US"/>
          <w:rPrChange w:id="708" w:author="User" w:date="2018-07-09T14:19:00Z">
            <w:rPr/>
          </w:rPrChange>
        </w:rPr>
        <w:instrText>pr</w:instrText>
      </w:r>
      <w:r w:rsidR="0087599B" w:rsidRPr="001B6354">
        <w:rPr>
          <w:lang w:val="en-US"/>
          <w:rPrChange w:id="709" w:author="User" w:date="2018-07-09T14:19:00Z">
            <w:rPr/>
          </w:rPrChange>
        </w:rPr>
        <w:instrText>_</w:instrText>
      </w:r>
      <w:r w:rsidR="0087599B" w:rsidRPr="0087599B">
        <w:rPr>
          <w:lang w:val="en-US"/>
          <w:rPrChange w:id="710" w:author="User" w:date="2018-07-09T14:19:00Z">
            <w:rPr/>
          </w:rPrChange>
        </w:rPr>
        <w:instrText>syn</w:instrText>
      </w:r>
      <w:r w:rsidR="0087599B" w:rsidRPr="001B6354">
        <w:rPr>
          <w:lang w:val="en-US"/>
          <w:rPrChange w:id="711" w:author="User" w:date="2018-07-09T14:19:00Z">
            <w:rPr/>
          </w:rPrChange>
        </w:rPr>
        <w:instrText>/</w:instrText>
      </w:r>
      <w:r w:rsidR="0087599B" w:rsidRPr="0087599B">
        <w:rPr>
          <w:lang w:val="en-US"/>
          <w:rPrChange w:id="712" w:author="User" w:date="2018-07-09T14:19:00Z">
            <w:rPr/>
          </w:rPrChange>
        </w:rPr>
        <w:instrText>s</w:instrText>
      </w:r>
      <w:r w:rsidR="0087599B" w:rsidRPr="001B6354">
        <w:rPr>
          <w:lang w:val="en-US"/>
          <w:rPrChange w:id="713" w:author="User" w:date="2018-07-09T14:19:00Z">
            <w:rPr/>
          </w:rPrChange>
        </w:rPr>
        <w:instrText>_</w:instrText>
      </w:r>
      <w:r w:rsidR="0087599B" w:rsidRPr="0087599B">
        <w:rPr>
          <w:lang w:val="en-US"/>
          <w:rPrChange w:id="714" w:author="User" w:date="2018-07-09T14:19:00Z">
            <w:rPr/>
          </w:rPrChange>
        </w:rPr>
        <w:instrText>nay</w:instrText>
      </w:r>
      <w:r w:rsidR="0087599B" w:rsidRPr="001B6354">
        <w:rPr>
          <w:lang w:val="en-US"/>
          <w:rPrChange w:id="715" w:author="User" w:date="2018-07-09T14:19:00Z">
            <w:rPr/>
          </w:rPrChange>
        </w:rPr>
        <w:instrText>/</w:instrText>
      </w:r>
      <w:r w:rsidR="0087599B" w:rsidRPr="0087599B">
        <w:rPr>
          <w:lang w:val="en-US"/>
          <w:rPrChange w:id="716" w:author="User" w:date="2018-07-09T14:19:00Z">
            <w:rPr/>
          </w:rPrChange>
        </w:rPr>
        <w:instrText>c</w:instrText>
      </w:r>
      <w:r w:rsidR="0087599B" w:rsidRPr="001B6354">
        <w:rPr>
          <w:lang w:val="en-US"/>
          <w:rPrChange w:id="717" w:author="User" w:date="2018-07-09T14:19:00Z">
            <w:rPr/>
          </w:rPrChange>
        </w:rPr>
        <w:instrText>/2/</w:instrText>
      </w:r>
      <w:r w:rsidR="0087599B" w:rsidRPr="0087599B">
        <w:rPr>
          <w:lang w:val="en-US"/>
          <w:rPrChange w:id="718" w:author="User" w:date="2018-07-09T14:19:00Z">
            <w:rPr/>
          </w:rPrChange>
        </w:rPr>
        <w:instrText>georgia</w:instrText>
      </w:r>
      <w:r w:rsidR="0087599B" w:rsidRPr="001B6354">
        <w:rPr>
          <w:lang w:val="en-US"/>
          <w:rPrChange w:id="719" w:author="User" w:date="2018-07-09T14:19:00Z">
            <w:rPr/>
          </w:rPrChange>
        </w:rPr>
        <w:instrText>_</w:instrText>
      </w:r>
      <w:r w:rsidR="0087599B" w:rsidRPr="0087599B">
        <w:rPr>
          <w:lang w:val="en-US"/>
          <w:rPrChange w:id="720" w:author="User" w:date="2018-07-09T14:19:00Z">
            <w:rPr/>
          </w:rPrChange>
        </w:rPr>
        <w:instrText>pasiardi</w:instrText>
      </w:r>
      <w:r w:rsidR="0087599B" w:rsidRPr="001B6354">
        <w:rPr>
          <w:lang w:val="en-US"/>
          <w:rPrChange w:id="721" w:author="User" w:date="2018-07-09T14:19:00Z">
            <w:rPr/>
          </w:rPrChange>
        </w:rPr>
        <w:instrText>.</w:instrText>
      </w:r>
      <w:r w:rsidR="0087599B" w:rsidRPr="0087599B">
        <w:rPr>
          <w:lang w:val="en-US"/>
          <w:rPrChange w:id="722" w:author="User" w:date="2018-07-09T14:19:00Z">
            <w:rPr/>
          </w:rPrChange>
        </w:rPr>
        <w:instrText>htm</w:instrText>
      </w:r>
      <w:r w:rsidR="0087599B" w:rsidRPr="001B6354">
        <w:rPr>
          <w:lang w:val="en-US"/>
          <w:rPrChange w:id="723" w:author="User" w:date="2018-07-09T14:19:00Z">
            <w:rPr/>
          </w:rPrChange>
        </w:rPr>
        <w:instrText>" \</w:instrText>
      </w:r>
      <w:r w:rsidR="0087599B" w:rsidRPr="0087599B">
        <w:rPr>
          <w:lang w:val="en-US"/>
          <w:rPrChange w:id="724" w:author="User" w:date="2018-07-09T14:19:00Z">
            <w:rPr/>
          </w:rPrChange>
        </w:rPr>
        <w:instrText>l</w:instrText>
      </w:r>
      <w:r w:rsidR="0087599B" w:rsidRPr="001B6354">
        <w:rPr>
          <w:lang w:val="en-US"/>
          <w:rPrChange w:id="725" w:author="User" w:date="2018-07-09T14:19:00Z">
            <w:rPr/>
          </w:rPrChange>
        </w:rPr>
        <w:instrText xml:space="preserve"> "_</w:instrText>
      </w:r>
      <w:r w:rsidR="0087599B" w:rsidRPr="0087599B">
        <w:rPr>
          <w:lang w:val="en-US"/>
          <w:rPrChange w:id="726" w:author="User" w:date="2018-07-09T14:19:00Z">
            <w:rPr/>
          </w:rPrChange>
        </w:rPr>
        <w:instrText>blank</w:instrText>
      </w:r>
      <w:r w:rsidR="0087599B" w:rsidRPr="001B6354">
        <w:rPr>
          <w:lang w:val="en-US"/>
          <w:rPrChange w:id="727" w:author="User" w:date="2018-07-09T14:19:00Z">
            <w:rPr/>
          </w:rPrChange>
        </w:rPr>
        <w:instrText>"</w:instrText>
      </w:r>
      <w:r w:rsidR="0087599B">
        <w:fldChar w:fldCharType="separate"/>
      </w:r>
      <w:r w:rsidRPr="001B6354">
        <w:rPr>
          <w:rStyle w:val="10"/>
          <w:lang w:val="en-US"/>
        </w:rPr>
        <w:t>/</w:t>
      </w:r>
      <w:r w:rsidR="0087599B">
        <w:fldChar w:fldCharType="end"/>
      </w:r>
      <w:r w:rsidR="0087599B">
        <w:fldChar w:fldCharType="begin"/>
      </w:r>
      <w:r w:rsidR="0087599B" w:rsidRPr="0087599B">
        <w:rPr>
          <w:lang w:val="en-US"/>
          <w:rPrChange w:id="728" w:author="User" w:date="2018-07-09T14:19:00Z">
            <w:rPr/>
          </w:rPrChange>
        </w:rPr>
        <w:instrText>HYPERLINK</w:instrText>
      </w:r>
      <w:r w:rsidR="0087599B" w:rsidRPr="001B6354">
        <w:rPr>
          <w:lang w:val="en-US"/>
          <w:rPrChange w:id="729" w:author="User" w:date="2018-07-09T14:19:00Z">
            <w:rPr/>
          </w:rPrChange>
        </w:rPr>
        <w:instrText xml:space="preserve"> "</w:instrText>
      </w:r>
      <w:r w:rsidR="0087599B" w:rsidRPr="0087599B">
        <w:rPr>
          <w:lang w:val="en-US"/>
          <w:rPrChange w:id="730" w:author="User" w:date="2018-07-09T14:19:00Z">
            <w:rPr/>
          </w:rPrChange>
        </w:rPr>
        <w:instrText>http</w:instrText>
      </w:r>
      <w:r w:rsidR="0087599B" w:rsidRPr="001B6354">
        <w:rPr>
          <w:lang w:val="en-US"/>
          <w:rPrChange w:id="731" w:author="User" w:date="2018-07-09T14:19:00Z">
            <w:rPr/>
          </w:rPrChange>
        </w:rPr>
        <w:instrText>://</w:instrText>
      </w:r>
      <w:r w:rsidR="0087599B" w:rsidRPr="0087599B">
        <w:rPr>
          <w:lang w:val="en-US"/>
          <w:rPrChange w:id="732" w:author="User" w:date="2018-07-09T14:19:00Z">
            <w:rPr/>
          </w:rPrChange>
        </w:rPr>
        <w:instrText>www</w:instrText>
      </w:r>
      <w:r w:rsidR="0087599B" w:rsidRPr="001B6354">
        <w:rPr>
          <w:lang w:val="en-US"/>
          <w:rPrChange w:id="733" w:author="User" w:date="2018-07-09T14:19:00Z">
            <w:rPr/>
          </w:rPrChange>
        </w:rPr>
        <w:instrText>.</w:instrText>
      </w:r>
      <w:r w:rsidR="0087599B" w:rsidRPr="0087599B">
        <w:rPr>
          <w:lang w:val="en-US"/>
          <w:rPrChange w:id="734" w:author="User" w:date="2018-07-09T14:19:00Z">
            <w:rPr/>
          </w:rPrChange>
        </w:rPr>
        <w:instrText>pee</w:instrText>
      </w:r>
      <w:r w:rsidR="0087599B" w:rsidRPr="001B6354">
        <w:rPr>
          <w:lang w:val="en-US"/>
          <w:rPrChange w:id="735" w:author="User" w:date="2018-07-09T14:19:00Z">
            <w:rPr/>
          </w:rPrChange>
        </w:rPr>
        <w:instrText>.</w:instrText>
      </w:r>
      <w:r w:rsidR="0087599B" w:rsidRPr="0087599B">
        <w:rPr>
          <w:lang w:val="en-US"/>
          <w:rPrChange w:id="736" w:author="User" w:date="2018-07-09T14:19:00Z">
            <w:rPr/>
          </w:rPrChange>
        </w:rPr>
        <w:instrText>gr</w:instrText>
      </w:r>
      <w:r w:rsidR="0087599B" w:rsidRPr="001B6354">
        <w:rPr>
          <w:lang w:val="en-US"/>
          <w:rPrChange w:id="737" w:author="User" w:date="2018-07-09T14:19:00Z">
            <w:rPr/>
          </w:rPrChange>
        </w:rPr>
        <w:instrText>/</w:instrText>
      </w:r>
      <w:r w:rsidR="0087599B" w:rsidRPr="0087599B">
        <w:rPr>
          <w:lang w:val="en-US"/>
          <w:rPrChange w:id="738" w:author="User" w:date="2018-07-09T14:19:00Z">
            <w:rPr/>
          </w:rPrChange>
        </w:rPr>
        <w:instrText>wpcontent</w:instrText>
      </w:r>
      <w:r w:rsidR="0087599B" w:rsidRPr="001B6354">
        <w:rPr>
          <w:lang w:val="en-US"/>
          <w:rPrChange w:id="739" w:author="User" w:date="2018-07-09T14:19:00Z">
            <w:rPr/>
          </w:rPrChange>
        </w:rPr>
        <w:instrText>/</w:instrText>
      </w:r>
      <w:r w:rsidR="0087599B" w:rsidRPr="0087599B">
        <w:rPr>
          <w:lang w:val="en-US"/>
          <w:rPrChange w:id="740" w:author="User" w:date="2018-07-09T14:19:00Z">
            <w:rPr/>
          </w:rPrChange>
        </w:rPr>
        <w:instrText>uploads</w:instrText>
      </w:r>
      <w:r w:rsidR="0087599B" w:rsidRPr="001B6354">
        <w:rPr>
          <w:lang w:val="en-US"/>
          <w:rPrChange w:id="741" w:author="User" w:date="2018-07-09T14:19:00Z">
            <w:rPr/>
          </w:rPrChange>
        </w:rPr>
        <w:instrText>/</w:instrText>
      </w:r>
      <w:r w:rsidR="0087599B" w:rsidRPr="0087599B">
        <w:rPr>
          <w:lang w:val="en-US"/>
          <w:rPrChange w:id="742" w:author="User" w:date="2018-07-09T14:19:00Z">
            <w:rPr/>
          </w:rPrChange>
        </w:rPr>
        <w:instrText>praktika</w:instrText>
      </w:r>
      <w:r w:rsidR="0087599B" w:rsidRPr="001B6354">
        <w:rPr>
          <w:lang w:val="en-US"/>
          <w:rPrChange w:id="743" w:author="User" w:date="2018-07-09T14:19:00Z">
            <w:rPr/>
          </w:rPrChange>
        </w:rPr>
        <w:instrText>_</w:instrText>
      </w:r>
      <w:r w:rsidR="0087599B" w:rsidRPr="0087599B">
        <w:rPr>
          <w:lang w:val="en-US"/>
          <w:rPrChange w:id="744" w:author="User" w:date="2018-07-09T14:19:00Z">
            <w:rPr/>
          </w:rPrChange>
        </w:rPr>
        <w:instrText>synedrion</w:instrText>
      </w:r>
      <w:r w:rsidR="0087599B" w:rsidRPr="001B6354">
        <w:rPr>
          <w:lang w:val="en-US"/>
          <w:rPrChange w:id="745" w:author="User" w:date="2018-07-09T14:19:00Z">
            <w:rPr/>
          </w:rPrChange>
        </w:rPr>
        <w:instrText>_</w:instrText>
      </w:r>
      <w:r w:rsidR="0087599B" w:rsidRPr="0087599B">
        <w:rPr>
          <w:lang w:val="en-US"/>
          <w:rPrChange w:id="746" w:author="User" w:date="2018-07-09T14:19:00Z">
            <w:rPr/>
          </w:rPrChange>
        </w:rPr>
        <w:instrText>files</w:instrText>
      </w:r>
      <w:r w:rsidR="0087599B" w:rsidRPr="001B6354">
        <w:rPr>
          <w:lang w:val="en-US"/>
          <w:rPrChange w:id="747" w:author="User" w:date="2018-07-09T14:19:00Z">
            <w:rPr/>
          </w:rPrChange>
        </w:rPr>
        <w:instrText>/</w:instrText>
      </w:r>
      <w:r w:rsidR="0087599B" w:rsidRPr="0087599B">
        <w:rPr>
          <w:lang w:val="en-US"/>
          <w:rPrChange w:id="748" w:author="User" w:date="2018-07-09T14:19:00Z">
            <w:rPr/>
          </w:rPrChange>
        </w:rPr>
        <w:instrText>pr</w:instrText>
      </w:r>
      <w:r w:rsidR="0087599B" w:rsidRPr="001B6354">
        <w:rPr>
          <w:lang w:val="en-US"/>
          <w:rPrChange w:id="749" w:author="User" w:date="2018-07-09T14:19:00Z">
            <w:rPr/>
          </w:rPrChange>
        </w:rPr>
        <w:instrText>_</w:instrText>
      </w:r>
      <w:r w:rsidR="0087599B" w:rsidRPr="0087599B">
        <w:rPr>
          <w:lang w:val="en-US"/>
          <w:rPrChange w:id="750" w:author="User" w:date="2018-07-09T14:19:00Z">
            <w:rPr/>
          </w:rPrChange>
        </w:rPr>
        <w:instrText>syn</w:instrText>
      </w:r>
      <w:r w:rsidR="0087599B" w:rsidRPr="001B6354">
        <w:rPr>
          <w:lang w:val="en-US"/>
          <w:rPrChange w:id="751" w:author="User" w:date="2018-07-09T14:19:00Z">
            <w:rPr/>
          </w:rPrChange>
        </w:rPr>
        <w:instrText>/</w:instrText>
      </w:r>
      <w:r w:rsidR="0087599B" w:rsidRPr="0087599B">
        <w:rPr>
          <w:lang w:val="en-US"/>
          <w:rPrChange w:id="752" w:author="User" w:date="2018-07-09T14:19:00Z">
            <w:rPr/>
          </w:rPrChange>
        </w:rPr>
        <w:instrText>s</w:instrText>
      </w:r>
      <w:r w:rsidR="0087599B" w:rsidRPr="001B6354">
        <w:rPr>
          <w:lang w:val="en-US"/>
          <w:rPrChange w:id="753" w:author="User" w:date="2018-07-09T14:19:00Z">
            <w:rPr/>
          </w:rPrChange>
        </w:rPr>
        <w:instrText>_</w:instrText>
      </w:r>
      <w:r w:rsidR="0087599B" w:rsidRPr="0087599B">
        <w:rPr>
          <w:lang w:val="en-US"/>
          <w:rPrChange w:id="754" w:author="User" w:date="2018-07-09T14:19:00Z">
            <w:rPr/>
          </w:rPrChange>
        </w:rPr>
        <w:instrText>nay</w:instrText>
      </w:r>
      <w:r w:rsidR="0087599B" w:rsidRPr="001B6354">
        <w:rPr>
          <w:lang w:val="en-US"/>
          <w:rPrChange w:id="755" w:author="User" w:date="2018-07-09T14:19:00Z">
            <w:rPr/>
          </w:rPrChange>
        </w:rPr>
        <w:instrText>/</w:instrText>
      </w:r>
      <w:r w:rsidR="0087599B" w:rsidRPr="0087599B">
        <w:rPr>
          <w:lang w:val="en-US"/>
          <w:rPrChange w:id="756" w:author="User" w:date="2018-07-09T14:19:00Z">
            <w:rPr/>
          </w:rPrChange>
        </w:rPr>
        <w:instrText>c</w:instrText>
      </w:r>
      <w:r w:rsidR="0087599B" w:rsidRPr="001B6354">
        <w:rPr>
          <w:lang w:val="en-US"/>
          <w:rPrChange w:id="757" w:author="User" w:date="2018-07-09T14:19:00Z">
            <w:rPr/>
          </w:rPrChange>
        </w:rPr>
        <w:instrText>/2/</w:instrText>
      </w:r>
      <w:r w:rsidR="0087599B" w:rsidRPr="0087599B">
        <w:rPr>
          <w:lang w:val="en-US"/>
          <w:rPrChange w:id="758" w:author="User" w:date="2018-07-09T14:19:00Z">
            <w:rPr/>
          </w:rPrChange>
        </w:rPr>
        <w:instrText>georgia</w:instrText>
      </w:r>
      <w:r w:rsidR="0087599B" w:rsidRPr="001B6354">
        <w:rPr>
          <w:lang w:val="en-US"/>
          <w:rPrChange w:id="759" w:author="User" w:date="2018-07-09T14:19:00Z">
            <w:rPr/>
          </w:rPrChange>
        </w:rPr>
        <w:instrText>_</w:instrText>
      </w:r>
      <w:r w:rsidR="0087599B" w:rsidRPr="0087599B">
        <w:rPr>
          <w:lang w:val="en-US"/>
          <w:rPrChange w:id="760" w:author="User" w:date="2018-07-09T14:19:00Z">
            <w:rPr/>
          </w:rPrChange>
        </w:rPr>
        <w:instrText>pasiardi</w:instrText>
      </w:r>
      <w:r w:rsidR="0087599B" w:rsidRPr="001B6354">
        <w:rPr>
          <w:lang w:val="en-US"/>
          <w:rPrChange w:id="761" w:author="User" w:date="2018-07-09T14:19:00Z">
            <w:rPr/>
          </w:rPrChange>
        </w:rPr>
        <w:instrText>.</w:instrText>
      </w:r>
      <w:r w:rsidR="0087599B" w:rsidRPr="0087599B">
        <w:rPr>
          <w:lang w:val="en-US"/>
          <w:rPrChange w:id="762" w:author="User" w:date="2018-07-09T14:19:00Z">
            <w:rPr/>
          </w:rPrChange>
        </w:rPr>
        <w:instrText>htm</w:instrText>
      </w:r>
      <w:r w:rsidR="0087599B" w:rsidRPr="001B6354">
        <w:rPr>
          <w:lang w:val="en-US"/>
          <w:rPrChange w:id="763" w:author="User" w:date="2018-07-09T14:19:00Z">
            <w:rPr/>
          </w:rPrChange>
        </w:rPr>
        <w:instrText>" \</w:instrText>
      </w:r>
      <w:r w:rsidR="0087599B" w:rsidRPr="0087599B">
        <w:rPr>
          <w:lang w:val="en-US"/>
          <w:rPrChange w:id="764" w:author="User" w:date="2018-07-09T14:19:00Z">
            <w:rPr/>
          </w:rPrChange>
        </w:rPr>
        <w:instrText>l</w:instrText>
      </w:r>
      <w:r w:rsidR="0087599B" w:rsidRPr="001B6354">
        <w:rPr>
          <w:lang w:val="en-US"/>
          <w:rPrChange w:id="765" w:author="User" w:date="2018-07-09T14:19:00Z">
            <w:rPr/>
          </w:rPrChange>
        </w:rPr>
        <w:instrText xml:space="preserve"> "_</w:instrText>
      </w:r>
      <w:r w:rsidR="0087599B" w:rsidRPr="0087599B">
        <w:rPr>
          <w:lang w:val="en-US"/>
          <w:rPrChange w:id="766" w:author="User" w:date="2018-07-09T14:19:00Z">
            <w:rPr/>
          </w:rPrChange>
        </w:rPr>
        <w:instrText>blank</w:instrText>
      </w:r>
      <w:r w:rsidR="0087599B" w:rsidRPr="001B6354">
        <w:rPr>
          <w:lang w:val="en-US"/>
          <w:rPrChange w:id="767" w:author="User" w:date="2018-07-09T14:19:00Z">
            <w:rPr/>
          </w:rPrChange>
        </w:rPr>
        <w:instrText>"</w:instrText>
      </w:r>
      <w:r w:rsidR="0087599B">
        <w:fldChar w:fldCharType="separate"/>
      </w:r>
      <w:r>
        <w:rPr>
          <w:rStyle w:val="11"/>
          <w:lang w:val="en-US"/>
        </w:rPr>
        <w:t>pr</w:t>
      </w:r>
      <w:r w:rsidR="0087599B">
        <w:fldChar w:fldCharType="end"/>
      </w:r>
      <w:r w:rsidR="0087599B">
        <w:fldChar w:fldCharType="begin"/>
      </w:r>
      <w:r w:rsidR="0087599B" w:rsidRPr="0087599B">
        <w:rPr>
          <w:lang w:val="en-US"/>
          <w:rPrChange w:id="768" w:author="User" w:date="2018-07-09T14:19:00Z">
            <w:rPr/>
          </w:rPrChange>
        </w:rPr>
        <w:instrText>HYPERLINK</w:instrText>
      </w:r>
      <w:r w:rsidR="0087599B" w:rsidRPr="001B6354">
        <w:rPr>
          <w:lang w:val="en-US"/>
          <w:rPrChange w:id="769" w:author="User" w:date="2018-07-09T14:19:00Z">
            <w:rPr/>
          </w:rPrChange>
        </w:rPr>
        <w:instrText xml:space="preserve"> "</w:instrText>
      </w:r>
      <w:r w:rsidR="0087599B" w:rsidRPr="0087599B">
        <w:rPr>
          <w:lang w:val="en-US"/>
          <w:rPrChange w:id="770" w:author="User" w:date="2018-07-09T14:19:00Z">
            <w:rPr/>
          </w:rPrChange>
        </w:rPr>
        <w:instrText>http</w:instrText>
      </w:r>
      <w:r w:rsidR="0087599B" w:rsidRPr="001B6354">
        <w:rPr>
          <w:lang w:val="en-US"/>
          <w:rPrChange w:id="771" w:author="User" w:date="2018-07-09T14:19:00Z">
            <w:rPr/>
          </w:rPrChange>
        </w:rPr>
        <w:instrText>://</w:instrText>
      </w:r>
      <w:r w:rsidR="0087599B" w:rsidRPr="0087599B">
        <w:rPr>
          <w:lang w:val="en-US"/>
          <w:rPrChange w:id="772" w:author="User" w:date="2018-07-09T14:19:00Z">
            <w:rPr/>
          </w:rPrChange>
        </w:rPr>
        <w:instrText>www</w:instrText>
      </w:r>
      <w:r w:rsidR="0087599B" w:rsidRPr="001B6354">
        <w:rPr>
          <w:lang w:val="en-US"/>
          <w:rPrChange w:id="773" w:author="User" w:date="2018-07-09T14:19:00Z">
            <w:rPr/>
          </w:rPrChange>
        </w:rPr>
        <w:instrText>.</w:instrText>
      </w:r>
      <w:r w:rsidR="0087599B" w:rsidRPr="0087599B">
        <w:rPr>
          <w:lang w:val="en-US"/>
          <w:rPrChange w:id="774" w:author="User" w:date="2018-07-09T14:19:00Z">
            <w:rPr/>
          </w:rPrChange>
        </w:rPr>
        <w:instrText>pee</w:instrText>
      </w:r>
      <w:r w:rsidR="0087599B" w:rsidRPr="001B6354">
        <w:rPr>
          <w:lang w:val="en-US"/>
          <w:rPrChange w:id="775" w:author="User" w:date="2018-07-09T14:19:00Z">
            <w:rPr/>
          </w:rPrChange>
        </w:rPr>
        <w:instrText>.</w:instrText>
      </w:r>
      <w:r w:rsidR="0087599B" w:rsidRPr="0087599B">
        <w:rPr>
          <w:lang w:val="en-US"/>
          <w:rPrChange w:id="776" w:author="User" w:date="2018-07-09T14:19:00Z">
            <w:rPr/>
          </w:rPrChange>
        </w:rPr>
        <w:instrText>gr</w:instrText>
      </w:r>
      <w:r w:rsidR="0087599B" w:rsidRPr="001B6354">
        <w:rPr>
          <w:lang w:val="en-US"/>
          <w:rPrChange w:id="777" w:author="User" w:date="2018-07-09T14:19:00Z">
            <w:rPr/>
          </w:rPrChange>
        </w:rPr>
        <w:instrText>/</w:instrText>
      </w:r>
      <w:r w:rsidR="0087599B" w:rsidRPr="0087599B">
        <w:rPr>
          <w:lang w:val="en-US"/>
          <w:rPrChange w:id="778" w:author="User" w:date="2018-07-09T14:19:00Z">
            <w:rPr/>
          </w:rPrChange>
        </w:rPr>
        <w:instrText>wpcontent</w:instrText>
      </w:r>
      <w:r w:rsidR="0087599B" w:rsidRPr="001B6354">
        <w:rPr>
          <w:lang w:val="en-US"/>
          <w:rPrChange w:id="779" w:author="User" w:date="2018-07-09T14:19:00Z">
            <w:rPr/>
          </w:rPrChange>
        </w:rPr>
        <w:instrText>/</w:instrText>
      </w:r>
      <w:r w:rsidR="0087599B" w:rsidRPr="0087599B">
        <w:rPr>
          <w:lang w:val="en-US"/>
          <w:rPrChange w:id="780" w:author="User" w:date="2018-07-09T14:19:00Z">
            <w:rPr/>
          </w:rPrChange>
        </w:rPr>
        <w:instrText>uploads</w:instrText>
      </w:r>
      <w:r w:rsidR="0087599B" w:rsidRPr="001B6354">
        <w:rPr>
          <w:lang w:val="en-US"/>
          <w:rPrChange w:id="781" w:author="User" w:date="2018-07-09T14:19:00Z">
            <w:rPr/>
          </w:rPrChange>
        </w:rPr>
        <w:instrText>/</w:instrText>
      </w:r>
      <w:r w:rsidR="0087599B" w:rsidRPr="0087599B">
        <w:rPr>
          <w:lang w:val="en-US"/>
          <w:rPrChange w:id="782" w:author="User" w:date="2018-07-09T14:19:00Z">
            <w:rPr/>
          </w:rPrChange>
        </w:rPr>
        <w:instrText>praktika</w:instrText>
      </w:r>
      <w:r w:rsidR="0087599B" w:rsidRPr="001B6354">
        <w:rPr>
          <w:lang w:val="en-US"/>
          <w:rPrChange w:id="783" w:author="User" w:date="2018-07-09T14:19:00Z">
            <w:rPr/>
          </w:rPrChange>
        </w:rPr>
        <w:instrText>_</w:instrText>
      </w:r>
      <w:r w:rsidR="0087599B" w:rsidRPr="0087599B">
        <w:rPr>
          <w:lang w:val="en-US"/>
          <w:rPrChange w:id="784" w:author="User" w:date="2018-07-09T14:19:00Z">
            <w:rPr/>
          </w:rPrChange>
        </w:rPr>
        <w:instrText>synedrion</w:instrText>
      </w:r>
      <w:r w:rsidR="0087599B" w:rsidRPr="001B6354">
        <w:rPr>
          <w:lang w:val="en-US"/>
          <w:rPrChange w:id="785" w:author="User" w:date="2018-07-09T14:19:00Z">
            <w:rPr/>
          </w:rPrChange>
        </w:rPr>
        <w:instrText>_</w:instrText>
      </w:r>
      <w:r w:rsidR="0087599B" w:rsidRPr="0087599B">
        <w:rPr>
          <w:lang w:val="en-US"/>
          <w:rPrChange w:id="786" w:author="User" w:date="2018-07-09T14:19:00Z">
            <w:rPr/>
          </w:rPrChange>
        </w:rPr>
        <w:instrText>files</w:instrText>
      </w:r>
      <w:r w:rsidR="0087599B" w:rsidRPr="001B6354">
        <w:rPr>
          <w:lang w:val="en-US"/>
          <w:rPrChange w:id="787" w:author="User" w:date="2018-07-09T14:19:00Z">
            <w:rPr/>
          </w:rPrChange>
        </w:rPr>
        <w:instrText>/</w:instrText>
      </w:r>
      <w:r w:rsidR="0087599B" w:rsidRPr="0087599B">
        <w:rPr>
          <w:lang w:val="en-US"/>
          <w:rPrChange w:id="788" w:author="User" w:date="2018-07-09T14:19:00Z">
            <w:rPr/>
          </w:rPrChange>
        </w:rPr>
        <w:instrText>pr</w:instrText>
      </w:r>
      <w:r w:rsidR="0087599B" w:rsidRPr="001B6354">
        <w:rPr>
          <w:lang w:val="en-US"/>
          <w:rPrChange w:id="789" w:author="User" w:date="2018-07-09T14:19:00Z">
            <w:rPr/>
          </w:rPrChange>
        </w:rPr>
        <w:instrText>_</w:instrText>
      </w:r>
      <w:r w:rsidR="0087599B" w:rsidRPr="0087599B">
        <w:rPr>
          <w:lang w:val="en-US"/>
          <w:rPrChange w:id="790" w:author="User" w:date="2018-07-09T14:19:00Z">
            <w:rPr/>
          </w:rPrChange>
        </w:rPr>
        <w:instrText>syn</w:instrText>
      </w:r>
      <w:r w:rsidR="0087599B" w:rsidRPr="001B6354">
        <w:rPr>
          <w:lang w:val="en-US"/>
          <w:rPrChange w:id="791" w:author="User" w:date="2018-07-09T14:19:00Z">
            <w:rPr/>
          </w:rPrChange>
        </w:rPr>
        <w:instrText>/</w:instrText>
      </w:r>
      <w:r w:rsidR="0087599B" w:rsidRPr="0087599B">
        <w:rPr>
          <w:lang w:val="en-US"/>
          <w:rPrChange w:id="792" w:author="User" w:date="2018-07-09T14:19:00Z">
            <w:rPr/>
          </w:rPrChange>
        </w:rPr>
        <w:instrText>s</w:instrText>
      </w:r>
      <w:r w:rsidR="0087599B" w:rsidRPr="001B6354">
        <w:rPr>
          <w:lang w:val="en-US"/>
          <w:rPrChange w:id="793" w:author="User" w:date="2018-07-09T14:19:00Z">
            <w:rPr/>
          </w:rPrChange>
        </w:rPr>
        <w:instrText>_</w:instrText>
      </w:r>
      <w:r w:rsidR="0087599B" w:rsidRPr="0087599B">
        <w:rPr>
          <w:lang w:val="en-US"/>
          <w:rPrChange w:id="794" w:author="User" w:date="2018-07-09T14:19:00Z">
            <w:rPr/>
          </w:rPrChange>
        </w:rPr>
        <w:instrText>nay</w:instrText>
      </w:r>
      <w:r w:rsidR="0087599B" w:rsidRPr="001B6354">
        <w:rPr>
          <w:lang w:val="en-US"/>
          <w:rPrChange w:id="795" w:author="User" w:date="2018-07-09T14:19:00Z">
            <w:rPr/>
          </w:rPrChange>
        </w:rPr>
        <w:instrText>/</w:instrText>
      </w:r>
      <w:r w:rsidR="0087599B" w:rsidRPr="0087599B">
        <w:rPr>
          <w:lang w:val="en-US"/>
          <w:rPrChange w:id="796" w:author="User" w:date="2018-07-09T14:19:00Z">
            <w:rPr/>
          </w:rPrChange>
        </w:rPr>
        <w:instrText>c</w:instrText>
      </w:r>
      <w:r w:rsidR="0087599B" w:rsidRPr="001B6354">
        <w:rPr>
          <w:lang w:val="en-US"/>
          <w:rPrChange w:id="797" w:author="User" w:date="2018-07-09T14:19:00Z">
            <w:rPr/>
          </w:rPrChange>
        </w:rPr>
        <w:instrText>/2/</w:instrText>
      </w:r>
      <w:r w:rsidR="0087599B" w:rsidRPr="0087599B">
        <w:rPr>
          <w:lang w:val="en-US"/>
          <w:rPrChange w:id="798" w:author="User" w:date="2018-07-09T14:19:00Z">
            <w:rPr/>
          </w:rPrChange>
        </w:rPr>
        <w:instrText>georgia</w:instrText>
      </w:r>
      <w:r w:rsidR="0087599B" w:rsidRPr="001B6354">
        <w:rPr>
          <w:lang w:val="en-US"/>
          <w:rPrChange w:id="799" w:author="User" w:date="2018-07-09T14:19:00Z">
            <w:rPr/>
          </w:rPrChange>
        </w:rPr>
        <w:instrText>_</w:instrText>
      </w:r>
      <w:r w:rsidR="0087599B" w:rsidRPr="0087599B">
        <w:rPr>
          <w:lang w:val="en-US"/>
          <w:rPrChange w:id="800" w:author="User" w:date="2018-07-09T14:19:00Z">
            <w:rPr/>
          </w:rPrChange>
        </w:rPr>
        <w:instrText>pasiardi</w:instrText>
      </w:r>
      <w:r w:rsidR="0087599B" w:rsidRPr="001B6354">
        <w:rPr>
          <w:lang w:val="en-US"/>
          <w:rPrChange w:id="801" w:author="User" w:date="2018-07-09T14:19:00Z">
            <w:rPr/>
          </w:rPrChange>
        </w:rPr>
        <w:instrText>.</w:instrText>
      </w:r>
      <w:r w:rsidR="0087599B" w:rsidRPr="0087599B">
        <w:rPr>
          <w:lang w:val="en-US"/>
          <w:rPrChange w:id="802" w:author="User" w:date="2018-07-09T14:19:00Z">
            <w:rPr/>
          </w:rPrChange>
        </w:rPr>
        <w:instrText>htm</w:instrText>
      </w:r>
      <w:r w:rsidR="0087599B" w:rsidRPr="001B6354">
        <w:rPr>
          <w:lang w:val="en-US"/>
          <w:rPrChange w:id="803" w:author="User" w:date="2018-07-09T14:19:00Z">
            <w:rPr/>
          </w:rPrChange>
        </w:rPr>
        <w:instrText>" \</w:instrText>
      </w:r>
      <w:r w:rsidR="0087599B" w:rsidRPr="0087599B">
        <w:rPr>
          <w:lang w:val="en-US"/>
          <w:rPrChange w:id="804" w:author="User" w:date="2018-07-09T14:19:00Z">
            <w:rPr/>
          </w:rPrChange>
        </w:rPr>
        <w:instrText>l</w:instrText>
      </w:r>
      <w:r w:rsidR="0087599B" w:rsidRPr="001B6354">
        <w:rPr>
          <w:lang w:val="en-US"/>
          <w:rPrChange w:id="805" w:author="User" w:date="2018-07-09T14:19:00Z">
            <w:rPr/>
          </w:rPrChange>
        </w:rPr>
        <w:instrText xml:space="preserve"> "_</w:instrText>
      </w:r>
      <w:r w:rsidR="0087599B" w:rsidRPr="0087599B">
        <w:rPr>
          <w:lang w:val="en-US"/>
          <w:rPrChange w:id="806" w:author="User" w:date="2018-07-09T14:19:00Z">
            <w:rPr/>
          </w:rPrChange>
        </w:rPr>
        <w:instrText>blank</w:instrText>
      </w:r>
      <w:r w:rsidR="0087599B" w:rsidRPr="001B6354">
        <w:rPr>
          <w:lang w:val="en-US"/>
          <w:rPrChange w:id="807" w:author="User" w:date="2018-07-09T14:19:00Z">
            <w:rPr/>
          </w:rPrChange>
        </w:rPr>
        <w:instrText>"</w:instrText>
      </w:r>
      <w:r w:rsidR="0087599B">
        <w:fldChar w:fldCharType="separate"/>
      </w:r>
      <w:r w:rsidRPr="001B6354">
        <w:rPr>
          <w:rStyle w:val="10"/>
          <w:lang w:val="en-US"/>
        </w:rPr>
        <w:t>_</w:t>
      </w:r>
      <w:r w:rsidR="0087599B">
        <w:fldChar w:fldCharType="end"/>
      </w:r>
      <w:r w:rsidR="0087599B">
        <w:fldChar w:fldCharType="begin"/>
      </w:r>
      <w:r w:rsidR="0087599B" w:rsidRPr="0087599B">
        <w:rPr>
          <w:lang w:val="en-US"/>
          <w:rPrChange w:id="808" w:author="User" w:date="2018-07-09T14:19:00Z">
            <w:rPr/>
          </w:rPrChange>
        </w:rPr>
        <w:instrText>HYPERLINK</w:instrText>
      </w:r>
      <w:r w:rsidR="0087599B" w:rsidRPr="001B6354">
        <w:rPr>
          <w:lang w:val="en-US"/>
          <w:rPrChange w:id="809" w:author="User" w:date="2018-07-09T14:19:00Z">
            <w:rPr/>
          </w:rPrChange>
        </w:rPr>
        <w:instrText xml:space="preserve"> "</w:instrText>
      </w:r>
      <w:r w:rsidR="0087599B" w:rsidRPr="0087599B">
        <w:rPr>
          <w:lang w:val="en-US"/>
          <w:rPrChange w:id="810" w:author="User" w:date="2018-07-09T14:19:00Z">
            <w:rPr/>
          </w:rPrChange>
        </w:rPr>
        <w:instrText>http</w:instrText>
      </w:r>
      <w:r w:rsidR="0087599B" w:rsidRPr="001B6354">
        <w:rPr>
          <w:lang w:val="en-US"/>
          <w:rPrChange w:id="811" w:author="User" w:date="2018-07-09T14:19:00Z">
            <w:rPr/>
          </w:rPrChange>
        </w:rPr>
        <w:instrText>://</w:instrText>
      </w:r>
      <w:r w:rsidR="0087599B" w:rsidRPr="0087599B">
        <w:rPr>
          <w:lang w:val="en-US"/>
          <w:rPrChange w:id="812" w:author="User" w:date="2018-07-09T14:19:00Z">
            <w:rPr/>
          </w:rPrChange>
        </w:rPr>
        <w:instrText>www</w:instrText>
      </w:r>
      <w:r w:rsidR="0087599B" w:rsidRPr="001B6354">
        <w:rPr>
          <w:lang w:val="en-US"/>
          <w:rPrChange w:id="813" w:author="User" w:date="2018-07-09T14:19:00Z">
            <w:rPr/>
          </w:rPrChange>
        </w:rPr>
        <w:instrText>.</w:instrText>
      </w:r>
      <w:r w:rsidR="0087599B" w:rsidRPr="0087599B">
        <w:rPr>
          <w:lang w:val="en-US"/>
          <w:rPrChange w:id="814" w:author="User" w:date="2018-07-09T14:19:00Z">
            <w:rPr/>
          </w:rPrChange>
        </w:rPr>
        <w:instrText>pee</w:instrText>
      </w:r>
      <w:r w:rsidR="0087599B" w:rsidRPr="001B6354">
        <w:rPr>
          <w:lang w:val="en-US"/>
          <w:rPrChange w:id="815" w:author="User" w:date="2018-07-09T14:19:00Z">
            <w:rPr/>
          </w:rPrChange>
        </w:rPr>
        <w:instrText>.</w:instrText>
      </w:r>
      <w:r w:rsidR="0087599B" w:rsidRPr="0087599B">
        <w:rPr>
          <w:lang w:val="en-US"/>
          <w:rPrChange w:id="816" w:author="User" w:date="2018-07-09T14:19:00Z">
            <w:rPr/>
          </w:rPrChange>
        </w:rPr>
        <w:instrText>gr</w:instrText>
      </w:r>
      <w:r w:rsidR="0087599B" w:rsidRPr="001B6354">
        <w:rPr>
          <w:lang w:val="en-US"/>
          <w:rPrChange w:id="817" w:author="User" w:date="2018-07-09T14:19:00Z">
            <w:rPr/>
          </w:rPrChange>
        </w:rPr>
        <w:instrText>/</w:instrText>
      </w:r>
      <w:r w:rsidR="0087599B" w:rsidRPr="0087599B">
        <w:rPr>
          <w:lang w:val="en-US"/>
          <w:rPrChange w:id="818" w:author="User" w:date="2018-07-09T14:19:00Z">
            <w:rPr/>
          </w:rPrChange>
        </w:rPr>
        <w:instrText>wpcontent</w:instrText>
      </w:r>
      <w:r w:rsidR="0087599B" w:rsidRPr="001B6354">
        <w:rPr>
          <w:lang w:val="en-US"/>
          <w:rPrChange w:id="819" w:author="User" w:date="2018-07-09T14:19:00Z">
            <w:rPr/>
          </w:rPrChange>
        </w:rPr>
        <w:instrText>/</w:instrText>
      </w:r>
      <w:r w:rsidR="0087599B" w:rsidRPr="0087599B">
        <w:rPr>
          <w:lang w:val="en-US"/>
          <w:rPrChange w:id="820" w:author="User" w:date="2018-07-09T14:19:00Z">
            <w:rPr/>
          </w:rPrChange>
        </w:rPr>
        <w:instrText>uploads</w:instrText>
      </w:r>
      <w:r w:rsidR="0087599B" w:rsidRPr="001B6354">
        <w:rPr>
          <w:lang w:val="en-US"/>
          <w:rPrChange w:id="821" w:author="User" w:date="2018-07-09T14:19:00Z">
            <w:rPr/>
          </w:rPrChange>
        </w:rPr>
        <w:instrText>/</w:instrText>
      </w:r>
      <w:r w:rsidR="0087599B" w:rsidRPr="0087599B">
        <w:rPr>
          <w:lang w:val="en-US"/>
          <w:rPrChange w:id="822" w:author="User" w:date="2018-07-09T14:19:00Z">
            <w:rPr/>
          </w:rPrChange>
        </w:rPr>
        <w:instrText>praktika</w:instrText>
      </w:r>
      <w:r w:rsidR="0087599B" w:rsidRPr="001B6354">
        <w:rPr>
          <w:lang w:val="en-US"/>
          <w:rPrChange w:id="823" w:author="User" w:date="2018-07-09T14:19:00Z">
            <w:rPr/>
          </w:rPrChange>
        </w:rPr>
        <w:instrText>_</w:instrText>
      </w:r>
      <w:r w:rsidR="0087599B" w:rsidRPr="0087599B">
        <w:rPr>
          <w:lang w:val="en-US"/>
          <w:rPrChange w:id="824" w:author="User" w:date="2018-07-09T14:19:00Z">
            <w:rPr/>
          </w:rPrChange>
        </w:rPr>
        <w:instrText>synedrion</w:instrText>
      </w:r>
      <w:r w:rsidR="0087599B" w:rsidRPr="001B6354">
        <w:rPr>
          <w:lang w:val="en-US"/>
          <w:rPrChange w:id="825" w:author="User" w:date="2018-07-09T14:19:00Z">
            <w:rPr/>
          </w:rPrChange>
        </w:rPr>
        <w:instrText>_</w:instrText>
      </w:r>
      <w:r w:rsidR="0087599B" w:rsidRPr="0087599B">
        <w:rPr>
          <w:lang w:val="en-US"/>
          <w:rPrChange w:id="826" w:author="User" w:date="2018-07-09T14:19:00Z">
            <w:rPr/>
          </w:rPrChange>
        </w:rPr>
        <w:instrText>files</w:instrText>
      </w:r>
      <w:r w:rsidR="0087599B" w:rsidRPr="001B6354">
        <w:rPr>
          <w:lang w:val="en-US"/>
          <w:rPrChange w:id="827" w:author="User" w:date="2018-07-09T14:19:00Z">
            <w:rPr/>
          </w:rPrChange>
        </w:rPr>
        <w:instrText>/</w:instrText>
      </w:r>
      <w:r w:rsidR="0087599B" w:rsidRPr="0087599B">
        <w:rPr>
          <w:lang w:val="en-US"/>
          <w:rPrChange w:id="828" w:author="User" w:date="2018-07-09T14:19:00Z">
            <w:rPr/>
          </w:rPrChange>
        </w:rPr>
        <w:instrText>pr</w:instrText>
      </w:r>
      <w:r w:rsidR="0087599B" w:rsidRPr="001B6354">
        <w:rPr>
          <w:lang w:val="en-US"/>
          <w:rPrChange w:id="829" w:author="User" w:date="2018-07-09T14:19:00Z">
            <w:rPr/>
          </w:rPrChange>
        </w:rPr>
        <w:instrText>_</w:instrText>
      </w:r>
      <w:r w:rsidR="0087599B" w:rsidRPr="0087599B">
        <w:rPr>
          <w:lang w:val="en-US"/>
          <w:rPrChange w:id="830" w:author="User" w:date="2018-07-09T14:19:00Z">
            <w:rPr/>
          </w:rPrChange>
        </w:rPr>
        <w:instrText>syn</w:instrText>
      </w:r>
      <w:r w:rsidR="0087599B" w:rsidRPr="001B6354">
        <w:rPr>
          <w:lang w:val="en-US"/>
          <w:rPrChange w:id="831" w:author="User" w:date="2018-07-09T14:19:00Z">
            <w:rPr/>
          </w:rPrChange>
        </w:rPr>
        <w:instrText>/</w:instrText>
      </w:r>
      <w:r w:rsidR="0087599B" w:rsidRPr="0087599B">
        <w:rPr>
          <w:lang w:val="en-US"/>
          <w:rPrChange w:id="832" w:author="User" w:date="2018-07-09T14:19:00Z">
            <w:rPr/>
          </w:rPrChange>
        </w:rPr>
        <w:instrText>s</w:instrText>
      </w:r>
      <w:r w:rsidR="0087599B" w:rsidRPr="001B6354">
        <w:rPr>
          <w:lang w:val="en-US"/>
          <w:rPrChange w:id="833" w:author="User" w:date="2018-07-09T14:19:00Z">
            <w:rPr/>
          </w:rPrChange>
        </w:rPr>
        <w:instrText>_</w:instrText>
      </w:r>
      <w:r w:rsidR="0087599B" w:rsidRPr="0087599B">
        <w:rPr>
          <w:lang w:val="en-US"/>
          <w:rPrChange w:id="834" w:author="User" w:date="2018-07-09T14:19:00Z">
            <w:rPr/>
          </w:rPrChange>
        </w:rPr>
        <w:instrText>nay</w:instrText>
      </w:r>
      <w:r w:rsidR="0087599B" w:rsidRPr="001B6354">
        <w:rPr>
          <w:lang w:val="en-US"/>
          <w:rPrChange w:id="835" w:author="User" w:date="2018-07-09T14:19:00Z">
            <w:rPr/>
          </w:rPrChange>
        </w:rPr>
        <w:instrText>/</w:instrText>
      </w:r>
      <w:r w:rsidR="0087599B" w:rsidRPr="0087599B">
        <w:rPr>
          <w:lang w:val="en-US"/>
          <w:rPrChange w:id="836" w:author="User" w:date="2018-07-09T14:19:00Z">
            <w:rPr/>
          </w:rPrChange>
        </w:rPr>
        <w:instrText>c</w:instrText>
      </w:r>
      <w:r w:rsidR="0087599B" w:rsidRPr="001B6354">
        <w:rPr>
          <w:lang w:val="en-US"/>
          <w:rPrChange w:id="837" w:author="User" w:date="2018-07-09T14:19:00Z">
            <w:rPr/>
          </w:rPrChange>
        </w:rPr>
        <w:instrText>/2/</w:instrText>
      </w:r>
      <w:r w:rsidR="0087599B" w:rsidRPr="0087599B">
        <w:rPr>
          <w:lang w:val="en-US"/>
          <w:rPrChange w:id="838" w:author="User" w:date="2018-07-09T14:19:00Z">
            <w:rPr/>
          </w:rPrChange>
        </w:rPr>
        <w:instrText>georgia</w:instrText>
      </w:r>
      <w:r w:rsidR="0087599B" w:rsidRPr="001B6354">
        <w:rPr>
          <w:lang w:val="en-US"/>
          <w:rPrChange w:id="839" w:author="User" w:date="2018-07-09T14:19:00Z">
            <w:rPr/>
          </w:rPrChange>
        </w:rPr>
        <w:instrText>_</w:instrText>
      </w:r>
      <w:r w:rsidR="0087599B" w:rsidRPr="0087599B">
        <w:rPr>
          <w:lang w:val="en-US"/>
          <w:rPrChange w:id="840" w:author="User" w:date="2018-07-09T14:19:00Z">
            <w:rPr/>
          </w:rPrChange>
        </w:rPr>
        <w:instrText>pasiardi</w:instrText>
      </w:r>
      <w:r w:rsidR="0087599B" w:rsidRPr="001B6354">
        <w:rPr>
          <w:lang w:val="en-US"/>
          <w:rPrChange w:id="841" w:author="User" w:date="2018-07-09T14:19:00Z">
            <w:rPr/>
          </w:rPrChange>
        </w:rPr>
        <w:instrText>.</w:instrText>
      </w:r>
      <w:r w:rsidR="0087599B" w:rsidRPr="0087599B">
        <w:rPr>
          <w:lang w:val="en-US"/>
          <w:rPrChange w:id="842" w:author="User" w:date="2018-07-09T14:19:00Z">
            <w:rPr/>
          </w:rPrChange>
        </w:rPr>
        <w:instrText>htm</w:instrText>
      </w:r>
      <w:r w:rsidR="0087599B" w:rsidRPr="001B6354">
        <w:rPr>
          <w:lang w:val="en-US"/>
          <w:rPrChange w:id="843" w:author="User" w:date="2018-07-09T14:19:00Z">
            <w:rPr/>
          </w:rPrChange>
        </w:rPr>
        <w:instrText>" \</w:instrText>
      </w:r>
      <w:r w:rsidR="0087599B" w:rsidRPr="0087599B">
        <w:rPr>
          <w:lang w:val="en-US"/>
          <w:rPrChange w:id="844" w:author="User" w:date="2018-07-09T14:19:00Z">
            <w:rPr/>
          </w:rPrChange>
        </w:rPr>
        <w:instrText>l</w:instrText>
      </w:r>
      <w:r w:rsidR="0087599B" w:rsidRPr="001B6354">
        <w:rPr>
          <w:lang w:val="en-US"/>
          <w:rPrChange w:id="845" w:author="User" w:date="2018-07-09T14:19:00Z">
            <w:rPr/>
          </w:rPrChange>
        </w:rPr>
        <w:instrText xml:space="preserve"> "_</w:instrText>
      </w:r>
      <w:r w:rsidR="0087599B" w:rsidRPr="0087599B">
        <w:rPr>
          <w:lang w:val="en-US"/>
          <w:rPrChange w:id="846" w:author="User" w:date="2018-07-09T14:19:00Z">
            <w:rPr/>
          </w:rPrChange>
        </w:rPr>
        <w:instrText>blank</w:instrText>
      </w:r>
      <w:r w:rsidR="0087599B" w:rsidRPr="001B6354">
        <w:rPr>
          <w:lang w:val="en-US"/>
          <w:rPrChange w:id="847" w:author="User" w:date="2018-07-09T14:19:00Z">
            <w:rPr/>
          </w:rPrChange>
        </w:rPr>
        <w:instrText>"</w:instrText>
      </w:r>
      <w:r w:rsidR="0087599B">
        <w:fldChar w:fldCharType="separate"/>
      </w:r>
      <w:r>
        <w:rPr>
          <w:rStyle w:val="11"/>
          <w:lang w:val="en-US"/>
        </w:rPr>
        <w:t>s</w:t>
      </w:r>
      <w:r w:rsidR="0087599B">
        <w:fldChar w:fldCharType="end"/>
      </w:r>
      <w:r w:rsidR="0087599B">
        <w:fldChar w:fldCharType="begin"/>
      </w:r>
      <w:r w:rsidR="0087599B" w:rsidRPr="0087599B">
        <w:rPr>
          <w:lang w:val="en-US"/>
          <w:rPrChange w:id="848" w:author="User" w:date="2018-07-09T14:19:00Z">
            <w:rPr/>
          </w:rPrChange>
        </w:rPr>
        <w:instrText>HYPERLINK</w:instrText>
      </w:r>
      <w:r w:rsidR="0087599B" w:rsidRPr="001B6354">
        <w:rPr>
          <w:lang w:val="en-US"/>
          <w:rPrChange w:id="849" w:author="User" w:date="2018-07-09T14:19:00Z">
            <w:rPr/>
          </w:rPrChange>
        </w:rPr>
        <w:instrText xml:space="preserve"> "</w:instrText>
      </w:r>
      <w:r w:rsidR="0087599B" w:rsidRPr="0087599B">
        <w:rPr>
          <w:lang w:val="en-US"/>
          <w:rPrChange w:id="850" w:author="User" w:date="2018-07-09T14:19:00Z">
            <w:rPr/>
          </w:rPrChange>
        </w:rPr>
        <w:instrText>http</w:instrText>
      </w:r>
      <w:r w:rsidR="0087599B" w:rsidRPr="001B6354">
        <w:rPr>
          <w:lang w:val="en-US"/>
          <w:rPrChange w:id="851" w:author="User" w:date="2018-07-09T14:19:00Z">
            <w:rPr/>
          </w:rPrChange>
        </w:rPr>
        <w:instrText>://</w:instrText>
      </w:r>
      <w:r w:rsidR="0087599B" w:rsidRPr="0087599B">
        <w:rPr>
          <w:lang w:val="en-US"/>
          <w:rPrChange w:id="852" w:author="User" w:date="2018-07-09T14:19:00Z">
            <w:rPr/>
          </w:rPrChange>
        </w:rPr>
        <w:instrText>www</w:instrText>
      </w:r>
      <w:r w:rsidR="0087599B" w:rsidRPr="001B6354">
        <w:rPr>
          <w:lang w:val="en-US"/>
          <w:rPrChange w:id="853" w:author="User" w:date="2018-07-09T14:19:00Z">
            <w:rPr/>
          </w:rPrChange>
        </w:rPr>
        <w:instrText>.</w:instrText>
      </w:r>
      <w:r w:rsidR="0087599B" w:rsidRPr="0087599B">
        <w:rPr>
          <w:lang w:val="en-US"/>
          <w:rPrChange w:id="854" w:author="User" w:date="2018-07-09T14:19:00Z">
            <w:rPr/>
          </w:rPrChange>
        </w:rPr>
        <w:instrText>pee</w:instrText>
      </w:r>
      <w:r w:rsidR="0087599B" w:rsidRPr="001B6354">
        <w:rPr>
          <w:lang w:val="en-US"/>
          <w:rPrChange w:id="855" w:author="User" w:date="2018-07-09T14:19:00Z">
            <w:rPr/>
          </w:rPrChange>
        </w:rPr>
        <w:instrText>.</w:instrText>
      </w:r>
      <w:r w:rsidR="0087599B" w:rsidRPr="0087599B">
        <w:rPr>
          <w:lang w:val="en-US"/>
          <w:rPrChange w:id="856" w:author="User" w:date="2018-07-09T14:19:00Z">
            <w:rPr/>
          </w:rPrChange>
        </w:rPr>
        <w:instrText>gr</w:instrText>
      </w:r>
      <w:r w:rsidR="0087599B" w:rsidRPr="001B6354">
        <w:rPr>
          <w:lang w:val="en-US"/>
          <w:rPrChange w:id="857" w:author="User" w:date="2018-07-09T14:19:00Z">
            <w:rPr/>
          </w:rPrChange>
        </w:rPr>
        <w:instrText>/</w:instrText>
      </w:r>
      <w:r w:rsidR="0087599B" w:rsidRPr="0087599B">
        <w:rPr>
          <w:lang w:val="en-US"/>
          <w:rPrChange w:id="858" w:author="User" w:date="2018-07-09T14:19:00Z">
            <w:rPr/>
          </w:rPrChange>
        </w:rPr>
        <w:instrText>wpcontent</w:instrText>
      </w:r>
      <w:r w:rsidR="0087599B" w:rsidRPr="001B6354">
        <w:rPr>
          <w:lang w:val="en-US"/>
          <w:rPrChange w:id="859" w:author="User" w:date="2018-07-09T14:19:00Z">
            <w:rPr/>
          </w:rPrChange>
        </w:rPr>
        <w:instrText>/</w:instrText>
      </w:r>
      <w:r w:rsidR="0087599B" w:rsidRPr="0087599B">
        <w:rPr>
          <w:lang w:val="en-US"/>
          <w:rPrChange w:id="860" w:author="User" w:date="2018-07-09T14:19:00Z">
            <w:rPr/>
          </w:rPrChange>
        </w:rPr>
        <w:instrText>uploads</w:instrText>
      </w:r>
      <w:r w:rsidR="0087599B" w:rsidRPr="001B6354">
        <w:rPr>
          <w:lang w:val="en-US"/>
          <w:rPrChange w:id="861" w:author="User" w:date="2018-07-09T14:19:00Z">
            <w:rPr/>
          </w:rPrChange>
        </w:rPr>
        <w:instrText>/</w:instrText>
      </w:r>
      <w:r w:rsidR="0087599B" w:rsidRPr="0087599B">
        <w:rPr>
          <w:lang w:val="en-US"/>
          <w:rPrChange w:id="862" w:author="User" w:date="2018-07-09T14:19:00Z">
            <w:rPr/>
          </w:rPrChange>
        </w:rPr>
        <w:instrText>praktika</w:instrText>
      </w:r>
      <w:r w:rsidR="0087599B" w:rsidRPr="001B6354">
        <w:rPr>
          <w:lang w:val="en-US"/>
          <w:rPrChange w:id="863" w:author="User" w:date="2018-07-09T14:19:00Z">
            <w:rPr/>
          </w:rPrChange>
        </w:rPr>
        <w:instrText>_</w:instrText>
      </w:r>
      <w:r w:rsidR="0087599B" w:rsidRPr="0087599B">
        <w:rPr>
          <w:lang w:val="en-US"/>
          <w:rPrChange w:id="864" w:author="User" w:date="2018-07-09T14:19:00Z">
            <w:rPr/>
          </w:rPrChange>
        </w:rPr>
        <w:instrText>synedrion</w:instrText>
      </w:r>
      <w:r w:rsidR="0087599B" w:rsidRPr="001B6354">
        <w:rPr>
          <w:lang w:val="en-US"/>
          <w:rPrChange w:id="865" w:author="User" w:date="2018-07-09T14:19:00Z">
            <w:rPr/>
          </w:rPrChange>
        </w:rPr>
        <w:instrText>_</w:instrText>
      </w:r>
      <w:r w:rsidR="0087599B" w:rsidRPr="0087599B">
        <w:rPr>
          <w:lang w:val="en-US"/>
          <w:rPrChange w:id="866" w:author="User" w:date="2018-07-09T14:19:00Z">
            <w:rPr/>
          </w:rPrChange>
        </w:rPr>
        <w:instrText>files</w:instrText>
      </w:r>
      <w:r w:rsidR="0087599B" w:rsidRPr="001B6354">
        <w:rPr>
          <w:lang w:val="en-US"/>
          <w:rPrChange w:id="867" w:author="User" w:date="2018-07-09T14:19:00Z">
            <w:rPr/>
          </w:rPrChange>
        </w:rPr>
        <w:instrText>/</w:instrText>
      </w:r>
      <w:r w:rsidR="0087599B" w:rsidRPr="0087599B">
        <w:rPr>
          <w:lang w:val="en-US"/>
          <w:rPrChange w:id="868" w:author="User" w:date="2018-07-09T14:19:00Z">
            <w:rPr/>
          </w:rPrChange>
        </w:rPr>
        <w:instrText>pr</w:instrText>
      </w:r>
      <w:r w:rsidR="0087599B" w:rsidRPr="001B6354">
        <w:rPr>
          <w:lang w:val="en-US"/>
          <w:rPrChange w:id="869" w:author="User" w:date="2018-07-09T14:19:00Z">
            <w:rPr/>
          </w:rPrChange>
        </w:rPr>
        <w:instrText>_</w:instrText>
      </w:r>
      <w:r w:rsidR="0087599B" w:rsidRPr="0087599B">
        <w:rPr>
          <w:lang w:val="en-US"/>
          <w:rPrChange w:id="870" w:author="User" w:date="2018-07-09T14:19:00Z">
            <w:rPr/>
          </w:rPrChange>
        </w:rPr>
        <w:instrText>syn</w:instrText>
      </w:r>
      <w:r w:rsidR="0087599B" w:rsidRPr="001B6354">
        <w:rPr>
          <w:lang w:val="en-US"/>
          <w:rPrChange w:id="871" w:author="User" w:date="2018-07-09T14:19:00Z">
            <w:rPr/>
          </w:rPrChange>
        </w:rPr>
        <w:instrText>/</w:instrText>
      </w:r>
      <w:r w:rsidR="0087599B" w:rsidRPr="0087599B">
        <w:rPr>
          <w:lang w:val="en-US"/>
          <w:rPrChange w:id="872" w:author="User" w:date="2018-07-09T14:19:00Z">
            <w:rPr/>
          </w:rPrChange>
        </w:rPr>
        <w:instrText>s</w:instrText>
      </w:r>
      <w:r w:rsidR="0087599B" w:rsidRPr="001B6354">
        <w:rPr>
          <w:lang w:val="en-US"/>
          <w:rPrChange w:id="873" w:author="User" w:date="2018-07-09T14:19:00Z">
            <w:rPr/>
          </w:rPrChange>
        </w:rPr>
        <w:instrText>_</w:instrText>
      </w:r>
      <w:r w:rsidR="0087599B" w:rsidRPr="0087599B">
        <w:rPr>
          <w:lang w:val="en-US"/>
          <w:rPrChange w:id="874" w:author="User" w:date="2018-07-09T14:19:00Z">
            <w:rPr/>
          </w:rPrChange>
        </w:rPr>
        <w:instrText>nay</w:instrText>
      </w:r>
      <w:r w:rsidR="0087599B" w:rsidRPr="001B6354">
        <w:rPr>
          <w:lang w:val="en-US"/>
          <w:rPrChange w:id="875" w:author="User" w:date="2018-07-09T14:19:00Z">
            <w:rPr/>
          </w:rPrChange>
        </w:rPr>
        <w:instrText>/</w:instrText>
      </w:r>
      <w:r w:rsidR="0087599B" w:rsidRPr="0087599B">
        <w:rPr>
          <w:lang w:val="en-US"/>
          <w:rPrChange w:id="876" w:author="User" w:date="2018-07-09T14:19:00Z">
            <w:rPr/>
          </w:rPrChange>
        </w:rPr>
        <w:instrText>c</w:instrText>
      </w:r>
      <w:r w:rsidR="0087599B" w:rsidRPr="001B6354">
        <w:rPr>
          <w:lang w:val="en-US"/>
          <w:rPrChange w:id="877" w:author="User" w:date="2018-07-09T14:19:00Z">
            <w:rPr/>
          </w:rPrChange>
        </w:rPr>
        <w:instrText>/2/</w:instrText>
      </w:r>
      <w:r w:rsidR="0087599B" w:rsidRPr="0087599B">
        <w:rPr>
          <w:lang w:val="en-US"/>
          <w:rPrChange w:id="878" w:author="User" w:date="2018-07-09T14:19:00Z">
            <w:rPr/>
          </w:rPrChange>
        </w:rPr>
        <w:instrText>georgia</w:instrText>
      </w:r>
      <w:r w:rsidR="0087599B" w:rsidRPr="001B6354">
        <w:rPr>
          <w:lang w:val="en-US"/>
          <w:rPrChange w:id="879" w:author="User" w:date="2018-07-09T14:19:00Z">
            <w:rPr/>
          </w:rPrChange>
        </w:rPr>
        <w:instrText>_</w:instrText>
      </w:r>
      <w:r w:rsidR="0087599B" w:rsidRPr="0087599B">
        <w:rPr>
          <w:lang w:val="en-US"/>
          <w:rPrChange w:id="880" w:author="User" w:date="2018-07-09T14:19:00Z">
            <w:rPr/>
          </w:rPrChange>
        </w:rPr>
        <w:instrText>pasiardi</w:instrText>
      </w:r>
      <w:r w:rsidR="0087599B" w:rsidRPr="001B6354">
        <w:rPr>
          <w:lang w:val="en-US"/>
          <w:rPrChange w:id="881" w:author="User" w:date="2018-07-09T14:19:00Z">
            <w:rPr/>
          </w:rPrChange>
        </w:rPr>
        <w:instrText>.</w:instrText>
      </w:r>
      <w:r w:rsidR="0087599B" w:rsidRPr="0087599B">
        <w:rPr>
          <w:lang w:val="en-US"/>
          <w:rPrChange w:id="882" w:author="User" w:date="2018-07-09T14:19:00Z">
            <w:rPr/>
          </w:rPrChange>
        </w:rPr>
        <w:instrText>htm</w:instrText>
      </w:r>
      <w:r w:rsidR="0087599B" w:rsidRPr="001B6354">
        <w:rPr>
          <w:lang w:val="en-US"/>
          <w:rPrChange w:id="883" w:author="User" w:date="2018-07-09T14:19:00Z">
            <w:rPr/>
          </w:rPrChange>
        </w:rPr>
        <w:instrText>" \</w:instrText>
      </w:r>
      <w:r w:rsidR="0087599B" w:rsidRPr="0087599B">
        <w:rPr>
          <w:lang w:val="en-US"/>
          <w:rPrChange w:id="884" w:author="User" w:date="2018-07-09T14:19:00Z">
            <w:rPr/>
          </w:rPrChange>
        </w:rPr>
        <w:instrText>l</w:instrText>
      </w:r>
      <w:r w:rsidR="0087599B" w:rsidRPr="001B6354">
        <w:rPr>
          <w:lang w:val="en-US"/>
          <w:rPrChange w:id="885" w:author="User" w:date="2018-07-09T14:19:00Z">
            <w:rPr/>
          </w:rPrChange>
        </w:rPr>
        <w:instrText xml:space="preserve"> "_</w:instrText>
      </w:r>
      <w:r w:rsidR="0087599B" w:rsidRPr="0087599B">
        <w:rPr>
          <w:lang w:val="en-US"/>
          <w:rPrChange w:id="886" w:author="User" w:date="2018-07-09T14:19:00Z">
            <w:rPr/>
          </w:rPrChange>
        </w:rPr>
        <w:instrText>blank</w:instrText>
      </w:r>
      <w:r w:rsidR="0087599B" w:rsidRPr="001B6354">
        <w:rPr>
          <w:lang w:val="en-US"/>
          <w:rPrChange w:id="887" w:author="User" w:date="2018-07-09T14:19:00Z">
            <w:rPr/>
          </w:rPrChange>
        </w:rPr>
        <w:instrText>"</w:instrText>
      </w:r>
      <w:r w:rsidR="0087599B">
        <w:fldChar w:fldCharType="separate"/>
      </w:r>
      <w:r>
        <w:rPr>
          <w:rStyle w:val="11"/>
          <w:lang w:val="en-US"/>
        </w:rPr>
        <w:t>yn</w:t>
      </w:r>
      <w:r w:rsidR="0087599B">
        <w:fldChar w:fldCharType="end"/>
      </w:r>
      <w:r w:rsidR="0087599B">
        <w:fldChar w:fldCharType="begin"/>
      </w:r>
      <w:r w:rsidR="0087599B" w:rsidRPr="0087599B">
        <w:rPr>
          <w:lang w:val="en-US"/>
          <w:rPrChange w:id="888" w:author="User" w:date="2018-07-09T14:19:00Z">
            <w:rPr/>
          </w:rPrChange>
        </w:rPr>
        <w:instrText>HYPERLINK</w:instrText>
      </w:r>
      <w:r w:rsidR="0087599B" w:rsidRPr="001B6354">
        <w:rPr>
          <w:lang w:val="en-US"/>
          <w:rPrChange w:id="889" w:author="User" w:date="2018-07-09T14:19:00Z">
            <w:rPr/>
          </w:rPrChange>
        </w:rPr>
        <w:instrText xml:space="preserve"> "</w:instrText>
      </w:r>
      <w:r w:rsidR="0087599B" w:rsidRPr="0087599B">
        <w:rPr>
          <w:lang w:val="en-US"/>
          <w:rPrChange w:id="890" w:author="User" w:date="2018-07-09T14:19:00Z">
            <w:rPr/>
          </w:rPrChange>
        </w:rPr>
        <w:instrText>http</w:instrText>
      </w:r>
      <w:r w:rsidR="0087599B" w:rsidRPr="001B6354">
        <w:rPr>
          <w:lang w:val="en-US"/>
          <w:rPrChange w:id="891" w:author="User" w:date="2018-07-09T14:19:00Z">
            <w:rPr/>
          </w:rPrChange>
        </w:rPr>
        <w:instrText>://</w:instrText>
      </w:r>
      <w:r w:rsidR="0087599B" w:rsidRPr="0087599B">
        <w:rPr>
          <w:lang w:val="en-US"/>
          <w:rPrChange w:id="892" w:author="User" w:date="2018-07-09T14:19:00Z">
            <w:rPr/>
          </w:rPrChange>
        </w:rPr>
        <w:instrText>www</w:instrText>
      </w:r>
      <w:r w:rsidR="0087599B" w:rsidRPr="001B6354">
        <w:rPr>
          <w:lang w:val="en-US"/>
          <w:rPrChange w:id="893" w:author="User" w:date="2018-07-09T14:19:00Z">
            <w:rPr/>
          </w:rPrChange>
        </w:rPr>
        <w:instrText>.</w:instrText>
      </w:r>
      <w:r w:rsidR="0087599B" w:rsidRPr="0087599B">
        <w:rPr>
          <w:lang w:val="en-US"/>
          <w:rPrChange w:id="894" w:author="User" w:date="2018-07-09T14:19:00Z">
            <w:rPr/>
          </w:rPrChange>
        </w:rPr>
        <w:instrText>pee</w:instrText>
      </w:r>
      <w:r w:rsidR="0087599B" w:rsidRPr="001B6354">
        <w:rPr>
          <w:lang w:val="en-US"/>
          <w:rPrChange w:id="895" w:author="User" w:date="2018-07-09T14:19:00Z">
            <w:rPr/>
          </w:rPrChange>
        </w:rPr>
        <w:instrText>.</w:instrText>
      </w:r>
      <w:r w:rsidR="0087599B" w:rsidRPr="0087599B">
        <w:rPr>
          <w:lang w:val="en-US"/>
          <w:rPrChange w:id="896" w:author="User" w:date="2018-07-09T14:19:00Z">
            <w:rPr/>
          </w:rPrChange>
        </w:rPr>
        <w:instrText>gr</w:instrText>
      </w:r>
      <w:r w:rsidR="0087599B" w:rsidRPr="001B6354">
        <w:rPr>
          <w:lang w:val="en-US"/>
          <w:rPrChange w:id="897" w:author="User" w:date="2018-07-09T14:19:00Z">
            <w:rPr/>
          </w:rPrChange>
        </w:rPr>
        <w:instrText>/</w:instrText>
      </w:r>
      <w:r w:rsidR="0087599B" w:rsidRPr="0087599B">
        <w:rPr>
          <w:lang w:val="en-US"/>
          <w:rPrChange w:id="898" w:author="User" w:date="2018-07-09T14:19:00Z">
            <w:rPr/>
          </w:rPrChange>
        </w:rPr>
        <w:instrText>wpcontent</w:instrText>
      </w:r>
      <w:r w:rsidR="0087599B" w:rsidRPr="001B6354">
        <w:rPr>
          <w:lang w:val="en-US"/>
          <w:rPrChange w:id="899" w:author="User" w:date="2018-07-09T14:19:00Z">
            <w:rPr/>
          </w:rPrChange>
        </w:rPr>
        <w:instrText>/</w:instrText>
      </w:r>
      <w:r w:rsidR="0087599B" w:rsidRPr="0087599B">
        <w:rPr>
          <w:lang w:val="en-US"/>
          <w:rPrChange w:id="900" w:author="User" w:date="2018-07-09T14:19:00Z">
            <w:rPr/>
          </w:rPrChange>
        </w:rPr>
        <w:instrText>uploads</w:instrText>
      </w:r>
      <w:r w:rsidR="0087599B" w:rsidRPr="001B6354">
        <w:rPr>
          <w:lang w:val="en-US"/>
          <w:rPrChange w:id="901" w:author="User" w:date="2018-07-09T14:19:00Z">
            <w:rPr/>
          </w:rPrChange>
        </w:rPr>
        <w:instrText>/</w:instrText>
      </w:r>
      <w:r w:rsidR="0087599B" w:rsidRPr="0087599B">
        <w:rPr>
          <w:lang w:val="en-US"/>
          <w:rPrChange w:id="902" w:author="User" w:date="2018-07-09T14:19:00Z">
            <w:rPr/>
          </w:rPrChange>
        </w:rPr>
        <w:instrText>praktika</w:instrText>
      </w:r>
      <w:r w:rsidR="0087599B" w:rsidRPr="001B6354">
        <w:rPr>
          <w:lang w:val="en-US"/>
          <w:rPrChange w:id="903" w:author="User" w:date="2018-07-09T14:19:00Z">
            <w:rPr/>
          </w:rPrChange>
        </w:rPr>
        <w:instrText>_</w:instrText>
      </w:r>
      <w:r w:rsidR="0087599B" w:rsidRPr="0087599B">
        <w:rPr>
          <w:lang w:val="en-US"/>
          <w:rPrChange w:id="904" w:author="User" w:date="2018-07-09T14:19:00Z">
            <w:rPr/>
          </w:rPrChange>
        </w:rPr>
        <w:instrText>synedrion</w:instrText>
      </w:r>
      <w:r w:rsidR="0087599B" w:rsidRPr="001B6354">
        <w:rPr>
          <w:lang w:val="en-US"/>
          <w:rPrChange w:id="905" w:author="User" w:date="2018-07-09T14:19:00Z">
            <w:rPr/>
          </w:rPrChange>
        </w:rPr>
        <w:instrText>_</w:instrText>
      </w:r>
      <w:r w:rsidR="0087599B" w:rsidRPr="0087599B">
        <w:rPr>
          <w:lang w:val="en-US"/>
          <w:rPrChange w:id="906" w:author="User" w:date="2018-07-09T14:19:00Z">
            <w:rPr/>
          </w:rPrChange>
        </w:rPr>
        <w:instrText>files</w:instrText>
      </w:r>
      <w:r w:rsidR="0087599B" w:rsidRPr="001B6354">
        <w:rPr>
          <w:lang w:val="en-US"/>
          <w:rPrChange w:id="907" w:author="User" w:date="2018-07-09T14:19:00Z">
            <w:rPr/>
          </w:rPrChange>
        </w:rPr>
        <w:instrText>/</w:instrText>
      </w:r>
      <w:r w:rsidR="0087599B" w:rsidRPr="0087599B">
        <w:rPr>
          <w:lang w:val="en-US"/>
          <w:rPrChange w:id="908" w:author="User" w:date="2018-07-09T14:19:00Z">
            <w:rPr/>
          </w:rPrChange>
        </w:rPr>
        <w:instrText>pr</w:instrText>
      </w:r>
      <w:r w:rsidR="0087599B" w:rsidRPr="001B6354">
        <w:rPr>
          <w:lang w:val="en-US"/>
          <w:rPrChange w:id="909" w:author="User" w:date="2018-07-09T14:19:00Z">
            <w:rPr/>
          </w:rPrChange>
        </w:rPr>
        <w:instrText>_</w:instrText>
      </w:r>
      <w:r w:rsidR="0087599B" w:rsidRPr="0087599B">
        <w:rPr>
          <w:lang w:val="en-US"/>
          <w:rPrChange w:id="910" w:author="User" w:date="2018-07-09T14:19:00Z">
            <w:rPr/>
          </w:rPrChange>
        </w:rPr>
        <w:instrText>syn</w:instrText>
      </w:r>
      <w:r w:rsidR="0087599B" w:rsidRPr="001B6354">
        <w:rPr>
          <w:lang w:val="en-US"/>
          <w:rPrChange w:id="911" w:author="User" w:date="2018-07-09T14:19:00Z">
            <w:rPr/>
          </w:rPrChange>
        </w:rPr>
        <w:instrText>/</w:instrText>
      </w:r>
      <w:r w:rsidR="0087599B" w:rsidRPr="0087599B">
        <w:rPr>
          <w:lang w:val="en-US"/>
          <w:rPrChange w:id="912" w:author="User" w:date="2018-07-09T14:19:00Z">
            <w:rPr/>
          </w:rPrChange>
        </w:rPr>
        <w:instrText>s</w:instrText>
      </w:r>
      <w:r w:rsidR="0087599B" w:rsidRPr="001B6354">
        <w:rPr>
          <w:lang w:val="en-US"/>
          <w:rPrChange w:id="913" w:author="User" w:date="2018-07-09T14:19:00Z">
            <w:rPr/>
          </w:rPrChange>
        </w:rPr>
        <w:instrText>_</w:instrText>
      </w:r>
      <w:r w:rsidR="0087599B" w:rsidRPr="0087599B">
        <w:rPr>
          <w:lang w:val="en-US"/>
          <w:rPrChange w:id="914" w:author="User" w:date="2018-07-09T14:19:00Z">
            <w:rPr/>
          </w:rPrChange>
        </w:rPr>
        <w:instrText>nay</w:instrText>
      </w:r>
      <w:r w:rsidR="0087599B" w:rsidRPr="001B6354">
        <w:rPr>
          <w:lang w:val="en-US"/>
          <w:rPrChange w:id="915" w:author="User" w:date="2018-07-09T14:19:00Z">
            <w:rPr/>
          </w:rPrChange>
        </w:rPr>
        <w:instrText>/</w:instrText>
      </w:r>
      <w:r w:rsidR="0087599B" w:rsidRPr="0087599B">
        <w:rPr>
          <w:lang w:val="en-US"/>
          <w:rPrChange w:id="916" w:author="User" w:date="2018-07-09T14:19:00Z">
            <w:rPr/>
          </w:rPrChange>
        </w:rPr>
        <w:instrText>c</w:instrText>
      </w:r>
      <w:r w:rsidR="0087599B" w:rsidRPr="001B6354">
        <w:rPr>
          <w:lang w:val="en-US"/>
          <w:rPrChange w:id="917" w:author="User" w:date="2018-07-09T14:19:00Z">
            <w:rPr/>
          </w:rPrChange>
        </w:rPr>
        <w:instrText>/2/</w:instrText>
      </w:r>
      <w:r w:rsidR="0087599B" w:rsidRPr="0087599B">
        <w:rPr>
          <w:lang w:val="en-US"/>
          <w:rPrChange w:id="918" w:author="User" w:date="2018-07-09T14:19:00Z">
            <w:rPr/>
          </w:rPrChange>
        </w:rPr>
        <w:instrText>georgia</w:instrText>
      </w:r>
      <w:r w:rsidR="0087599B" w:rsidRPr="001B6354">
        <w:rPr>
          <w:lang w:val="en-US"/>
          <w:rPrChange w:id="919" w:author="User" w:date="2018-07-09T14:19:00Z">
            <w:rPr/>
          </w:rPrChange>
        </w:rPr>
        <w:instrText>_</w:instrText>
      </w:r>
      <w:r w:rsidR="0087599B" w:rsidRPr="0087599B">
        <w:rPr>
          <w:lang w:val="en-US"/>
          <w:rPrChange w:id="920" w:author="User" w:date="2018-07-09T14:19:00Z">
            <w:rPr/>
          </w:rPrChange>
        </w:rPr>
        <w:instrText>pasiardi.htm" \l "_blank"</w:instrText>
      </w:r>
      <w:r w:rsidR="0087599B">
        <w:fldChar w:fldCharType="separate"/>
      </w:r>
      <w:r>
        <w:rPr>
          <w:rStyle w:val="10"/>
          <w:lang w:val="en-US"/>
        </w:rPr>
        <w:t>/</w:t>
      </w:r>
      <w:r w:rsidR="0087599B">
        <w:fldChar w:fldCharType="end"/>
      </w:r>
      <w:r w:rsidR="0087599B">
        <w:fldChar w:fldCharType="begin"/>
      </w:r>
      <w:r w:rsidR="0087599B" w:rsidRPr="0087599B">
        <w:rPr>
          <w:lang w:val="en-US"/>
          <w:rPrChange w:id="921" w:author="User" w:date="2018-07-09T14:19:00Z">
            <w:rPr/>
          </w:rPrChange>
        </w:rPr>
        <w:instrText>HYPERLINK "http://www.pee.gr/wpcontent/uploads/praktika_synedrion_files/pr_syn/s_nay/c/2/georgia_pasiardi.htm" \l "_blank"</w:instrText>
      </w:r>
      <w:r w:rsidR="0087599B">
        <w:fldChar w:fldCharType="separate"/>
      </w:r>
      <w:r>
        <w:rPr>
          <w:rStyle w:val="11"/>
          <w:lang w:val="en-US"/>
        </w:rPr>
        <w:t>s</w:t>
      </w:r>
      <w:r w:rsidR="0087599B">
        <w:fldChar w:fldCharType="end"/>
      </w:r>
      <w:r w:rsidR="0087599B">
        <w:fldChar w:fldCharType="begin"/>
      </w:r>
      <w:r w:rsidR="0087599B" w:rsidRPr="0087599B">
        <w:rPr>
          <w:lang w:val="en-US"/>
          <w:rPrChange w:id="922" w:author="User" w:date="2018-07-09T14:19:00Z">
            <w:rPr/>
          </w:rPrChange>
        </w:rPr>
        <w:instrText>HYPERLINK "http://www.pee.gr/wpcontent/uploads/praktika_synedrion_files/pr_syn/s_nay/c/2/georgia_pasiardi.htm" \l "_blank"</w:instrText>
      </w:r>
      <w:r w:rsidR="0087599B">
        <w:fldChar w:fldCharType="separate"/>
      </w:r>
      <w:r>
        <w:rPr>
          <w:rStyle w:val="10"/>
          <w:lang w:val="en-US"/>
        </w:rPr>
        <w:t>_</w:t>
      </w:r>
      <w:r w:rsidR="0087599B">
        <w:fldChar w:fldCharType="end"/>
      </w:r>
      <w:r w:rsidR="0087599B">
        <w:fldChar w:fldCharType="begin"/>
      </w:r>
      <w:r w:rsidR="0087599B" w:rsidRPr="0087599B">
        <w:rPr>
          <w:lang w:val="en-US"/>
          <w:rPrChange w:id="923" w:author="User" w:date="2018-07-09T14:19:00Z">
            <w:rPr/>
          </w:rPrChange>
        </w:rPr>
        <w:instrText>HYPERLINK "http://www.pee.gr/wpcontent/uploads/praktika_synedrion_files/pr_syn/s_nay/c/2/georgia_pasiardi.htm" \l "_blank"</w:instrText>
      </w:r>
      <w:r w:rsidR="0087599B">
        <w:fldChar w:fldCharType="separate"/>
      </w:r>
      <w:r>
        <w:rPr>
          <w:rStyle w:val="11"/>
          <w:lang w:val="en-US"/>
        </w:rPr>
        <w:t>nay</w:t>
      </w:r>
      <w:r w:rsidR="0087599B">
        <w:fldChar w:fldCharType="end"/>
      </w:r>
      <w:r w:rsidR="0087599B">
        <w:fldChar w:fldCharType="begin"/>
      </w:r>
      <w:r w:rsidR="0087599B" w:rsidRPr="0087599B">
        <w:rPr>
          <w:lang w:val="en-US"/>
          <w:rPrChange w:id="924" w:author="User" w:date="2018-07-09T14:19:00Z">
            <w:rPr/>
          </w:rPrChange>
        </w:rPr>
        <w:instrText>HYPERLINK "http://www.pee.gr/wpcontent/uploads/praktika_synedrion_files/pr_syn/s_nay/c/2/georgia_pasiardi.htm" \l "_blank"</w:instrText>
      </w:r>
      <w:r w:rsidR="0087599B">
        <w:fldChar w:fldCharType="separate"/>
      </w:r>
      <w:r>
        <w:rPr>
          <w:rStyle w:val="10"/>
          <w:lang w:val="en-US"/>
        </w:rPr>
        <w:t>/</w:t>
      </w:r>
      <w:r w:rsidR="0087599B">
        <w:fldChar w:fldCharType="end"/>
      </w:r>
      <w:r w:rsidR="0087599B">
        <w:fldChar w:fldCharType="begin"/>
      </w:r>
      <w:r w:rsidR="0087599B" w:rsidRPr="0087599B">
        <w:rPr>
          <w:lang w:val="en-US"/>
          <w:rPrChange w:id="925" w:author="User" w:date="2018-07-09T14:19:00Z">
            <w:rPr/>
          </w:rPrChange>
        </w:rPr>
        <w:instrText>HYPERLINK "http://www.pee.gr/wpcontent/uploads/praktika_synedrion_files/pr_syn/s_nay/c/2/georgia_pasiardi.htm" \l "_blank"</w:instrText>
      </w:r>
      <w:r w:rsidR="0087599B">
        <w:fldChar w:fldCharType="separate"/>
      </w:r>
      <w:r>
        <w:rPr>
          <w:rStyle w:val="11"/>
          <w:lang w:val="en-US"/>
        </w:rPr>
        <w:t>c</w:t>
      </w:r>
      <w:r w:rsidR="0087599B">
        <w:fldChar w:fldCharType="end"/>
      </w:r>
      <w:r w:rsidR="0087599B">
        <w:fldChar w:fldCharType="begin"/>
      </w:r>
      <w:r w:rsidR="0087599B" w:rsidRPr="0087599B">
        <w:rPr>
          <w:lang w:val="en-US"/>
          <w:rPrChange w:id="926" w:author="User" w:date="2018-07-09T14:19:00Z">
            <w:rPr/>
          </w:rPrChange>
        </w:rPr>
        <w:instrText>HYPERLINK "http://www.pee.gr/wpcontent/uploads/praktika_synedrion_files/pr_syn/s_nay/c/2/georgia_pasiardi.htm" \l "_blank"</w:instrText>
      </w:r>
      <w:r w:rsidR="0087599B">
        <w:fldChar w:fldCharType="separate"/>
      </w:r>
      <w:r>
        <w:rPr>
          <w:rStyle w:val="10"/>
          <w:lang w:val="en-US"/>
        </w:rPr>
        <w:t>/2/</w:t>
      </w:r>
      <w:r w:rsidR="0087599B">
        <w:fldChar w:fldCharType="end"/>
      </w:r>
      <w:r w:rsidR="0087599B">
        <w:fldChar w:fldCharType="begin"/>
      </w:r>
      <w:r w:rsidR="0087599B" w:rsidRPr="0087599B">
        <w:rPr>
          <w:lang w:val="en-US"/>
          <w:rPrChange w:id="927" w:author="User" w:date="2018-07-09T14:19:00Z">
            <w:rPr/>
          </w:rPrChange>
        </w:rPr>
        <w:instrText>HYPERLINK "http://www.pee.gr/wpcontent/uploads/praktika_synedrion_files/pr_syn/s_nay/c/2/georgia_pasiardi.htm" \l "_blank"</w:instrText>
      </w:r>
      <w:r w:rsidR="0087599B">
        <w:fldChar w:fldCharType="separate"/>
      </w:r>
      <w:r>
        <w:rPr>
          <w:rStyle w:val="11"/>
          <w:lang w:val="en-US"/>
        </w:rPr>
        <w:t>georgia</w:t>
      </w:r>
      <w:r w:rsidR="0087599B">
        <w:fldChar w:fldCharType="end"/>
      </w:r>
      <w:r w:rsidR="0087599B">
        <w:fldChar w:fldCharType="begin"/>
      </w:r>
      <w:r w:rsidR="0087599B" w:rsidRPr="0087599B">
        <w:rPr>
          <w:lang w:val="en-US"/>
          <w:rPrChange w:id="928" w:author="User" w:date="2018-07-09T14:19:00Z">
            <w:rPr/>
          </w:rPrChange>
        </w:rPr>
        <w:instrText>HYPERLINK "http://www.pee.gr/wpcontent/uploads/praktika_synedrion_files/pr_syn/s_nay/c/2/georgia_pasiardi.htm" \l "_blank"</w:instrText>
      </w:r>
      <w:r w:rsidR="0087599B">
        <w:fldChar w:fldCharType="separate"/>
      </w:r>
      <w:r>
        <w:rPr>
          <w:rStyle w:val="10"/>
          <w:lang w:val="en-US"/>
        </w:rPr>
        <w:t>_</w:t>
      </w:r>
      <w:r w:rsidR="0087599B">
        <w:fldChar w:fldCharType="end"/>
      </w:r>
      <w:r w:rsidR="0087599B">
        <w:fldChar w:fldCharType="begin"/>
      </w:r>
      <w:r w:rsidR="0087599B" w:rsidRPr="0087599B">
        <w:rPr>
          <w:lang w:val="en-US"/>
          <w:rPrChange w:id="929" w:author="User" w:date="2018-07-09T14:19:00Z">
            <w:rPr/>
          </w:rPrChange>
        </w:rPr>
        <w:instrText>HYPERLINK "http://www.pee.gr/wpcontent/uploads/praktika_synedrion_files/pr_syn/s_nay/c/2/georgia_pasiardi.htm" \l "_blank"</w:instrText>
      </w:r>
      <w:r w:rsidR="0087599B">
        <w:fldChar w:fldCharType="separate"/>
      </w:r>
      <w:r>
        <w:rPr>
          <w:rStyle w:val="11"/>
          <w:lang w:val="en-US"/>
        </w:rPr>
        <w:t>pasiardi</w:t>
      </w:r>
      <w:r w:rsidR="0087599B">
        <w:fldChar w:fldCharType="end"/>
      </w:r>
      <w:r w:rsidR="0087599B">
        <w:fldChar w:fldCharType="begin"/>
      </w:r>
      <w:r w:rsidR="0087599B" w:rsidRPr="0087599B">
        <w:rPr>
          <w:lang w:val="en-US"/>
          <w:rPrChange w:id="930" w:author="User" w:date="2018-07-09T14:19:00Z">
            <w:rPr/>
          </w:rPrChange>
        </w:rPr>
        <w:instrText>HYPERLINK "http://www.pee.gr/wpcontent/uploads/praktika_synedrion_files/pr_syn/s_nay/c/2/georgia_pasiardi.htm" \l "_blank"</w:instrText>
      </w:r>
      <w:r w:rsidR="0087599B">
        <w:fldChar w:fldCharType="separate"/>
      </w:r>
      <w:r>
        <w:rPr>
          <w:rStyle w:val="10"/>
          <w:lang w:val="en-US"/>
        </w:rPr>
        <w:t>.</w:t>
      </w:r>
      <w:r w:rsidR="0087599B">
        <w:fldChar w:fldCharType="end"/>
      </w:r>
      <w:r w:rsidR="0087599B">
        <w:fldChar w:fldCharType="begin"/>
      </w:r>
      <w:r w:rsidR="0087599B" w:rsidRPr="0087599B">
        <w:rPr>
          <w:lang w:val="en-US"/>
          <w:rPrChange w:id="931" w:author="User" w:date="2018-07-09T14:19:00Z">
            <w:rPr/>
          </w:rPrChange>
        </w:rPr>
        <w:instrText>HYPERLINK "http://www.pee.gr/wpcontent/uploads/praktika_synedrion_files/pr_syn/s_nay/c/2/georgia_pasiardi.htm" \l "_blank"</w:instrText>
      </w:r>
      <w:r w:rsidR="0087599B">
        <w:fldChar w:fldCharType="separate"/>
      </w:r>
      <w:r>
        <w:rPr>
          <w:rStyle w:val="11"/>
          <w:lang w:val="en-US"/>
        </w:rPr>
        <w:t>htm</w:t>
      </w:r>
      <w:r w:rsidR="0087599B">
        <w:fldChar w:fldCharType="end"/>
      </w:r>
      <w:r>
        <w:t xml:space="preserve"> [Πρόσβαση στις 22/03/2018]</w:t>
      </w:r>
    </w:p>
    <w:p w:rsidR="00665AF6" w:rsidRDefault="00665AF6" w:rsidP="004A7AAD">
      <w:pPr>
        <w:tabs>
          <w:tab w:val="left" w:pos="2835"/>
        </w:tabs>
        <w:spacing w:line="360" w:lineRule="auto"/>
        <w:jc w:val="both"/>
      </w:pPr>
    </w:p>
    <w:p w:rsidR="00665AF6" w:rsidRDefault="00613C0E" w:rsidP="004A7AAD">
      <w:pPr>
        <w:numPr>
          <w:ilvl w:val="0"/>
          <w:numId w:val="9"/>
        </w:numPr>
        <w:spacing w:line="360" w:lineRule="auto"/>
        <w:jc w:val="both"/>
      </w:pPr>
      <w:r>
        <w:rPr>
          <w:rStyle w:val="11"/>
          <w:lang w:val="en-US"/>
        </w:rPr>
        <w:t>PLANET</w:t>
      </w:r>
      <w:r>
        <w:t xml:space="preserve">(2007). </w:t>
      </w:r>
      <w:r>
        <w:rPr>
          <w:rStyle w:val="11"/>
          <w:i/>
          <w:iCs/>
        </w:rPr>
        <w:t>Μελέτη για την καταπολέμηση της σχολικής διαρροής, παραδοτέο 2. Ανάλυση των μετρήσεων της σχολικής διαρροής και καταγραφή υπαρχόντων συστημάτων, απόψεων και προτάσεων καταπολέμησής της</w:t>
      </w:r>
      <w:r>
        <w:t xml:space="preserve"> (Έκδοση 2.0). Ανακτήθηκε από </w:t>
      </w:r>
      <w:hyperlink r:id="rId133" w:anchor="_blank" w:history="1">
        <w:r>
          <w:rPr>
            <w:rStyle w:val="11"/>
            <w:lang w:val="en-US"/>
          </w:rPr>
          <w:t>http</w:t>
        </w:r>
      </w:hyperlink>
      <w:hyperlink r:id="rId134" w:anchor="_blank" w:history="1">
        <w:r>
          <w:rPr>
            <w:rStyle w:val="-"/>
          </w:rPr>
          <w:t>://</w:t>
        </w:r>
      </w:hyperlink>
      <w:hyperlink r:id="rId135" w:anchor="_blank" w:history="1">
        <w:r>
          <w:rPr>
            <w:rStyle w:val="11"/>
            <w:lang w:val="en-US"/>
          </w:rPr>
          <w:t>repository</w:t>
        </w:r>
      </w:hyperlink>
      <w:hyperlink r:id="rId136" w:anchor="_blank" w:history="1">
        <w:r>
          <w:rPr>
            <w:rStyle w:val="-"/>
          </w:rPr>
          <w:t>.</w:t>
        </w:r>
      </w:hyperlink>
      <w:hyperlink r:id="rId137" w:anchor="_blank" w:history="1">
        <w:r>
          <w:rPr>
            <w:rStyle w:val="11"/>
            <w:lang w:val="en-US"/>
          </w:rPr>
          <w:t>edulll</w:t>
        </w:r>
      </w:hyperlink>
      <w:hyperlink r:id="rId138" w:anchor="_blank" w:history="1">
        <w:r>
          <w:rPr>
            <w:rStyle w:val="-"/>
          </w:rPr>
          <w:t>.</w:t>
        </w:r>
      </w:hyperlink>
      <w:hyperlink r:id="rId139" w:anchor="_blank" w:history="1">
        <w:r>
          <w:rPr>
            <w:rStyle w:val="11"/>
            <w:lang w:val="en-US"/>
          </w:rPr>
          <w:t>gr</w:t>
        </w:r>
      </w:hyperlink>
      <w:hyperlink r:id="rId140" w:anchor="_blank" w:history="1">
        <w:r>
          <w:rPr>
            <w:rStyle w:val="-"/>
          </w:rPr>
          <w:t>/</w:t>
        </w:r>
      </w:hyperlink>
      <w:hyperlink r:id="rId141" w:anchor="_blank" w:history="1">
        <w:r>
          <w:rPr>
            <w:rStyle w:val="11"/>
            <w:lang w:val="en-US"/>
          </w:rPr>
          <w:t>edulll</w:t>
        </w:r>
      </w:hyperlink>
      <w:hyperlink r:id="rId142" w:anchor="_blank" w:history="1">
        <w:r>
          <w:rPr>
            <w:rStyle w:val="-"/>
          </w:rPr>
          <w:t>/</w:t>
        </w:r>
      </w:hyperlink>
      <w:hyperlink r:id="rId143" w:anchor="_blank" w:history="1">
        <w:r>
          <w:rPr>
            <w:rStyle w:val="11"/>
            <w:lang w:val="en-US"/>
          </w:rPr>
          <w:t>retrieve</w:t>
        </w:r>
      </w:hyperlink>
      <w:hyperlink r:id="rId144" w:anchor="_blank" w:history="1">
        <w:r>
          <w:rPr>
            <w:rStyle w:val="-"/>
          </w:rPr>
          <w:t>/376/111.</w:t>
        </w:r>
      </w:hyperlink>
      <w:hyperlink r:id="rId145" w:anchor="_blank" w:history="1">
        <w:r>
          <w:rPr>
            <w:rStyle w:val="11"/>
            <w:lang w:val="en-US"/>
          </w:rPr>
          <w:t>pdf</w:t>
        </w:r>
      </w:hyperlink>
      <w:r>
        <w:t xml:space="preserve"> [Πρόσβαση στις 19/03/2018)</w:t>
      </w:r>
    </w:p>
    <w:p w:rsidR="00665AF6" w:rsidRDefault="00665AF6" w:rsidP="004A7AAD">
      <w:pPr>
        <w:tabs>
          <w:tab w:val="left" w:pos="2835"/>
        </w:tabs>
        <w:spacing w:line="360" w:lineRule="auto"/>
        <w:jc w:val="both"/>
      </w:pPr>
    </w:p>
    <w:p w:rsidR="00665AF6" w:rsidRPr="00961175" w:rsidRDefault="00613C0E" w:rsidP="004A7AAD">
      <w:pPr>
        <w:numPr>
          <w:ilvl w:val="0"/>
          <w:numId w:val="9"/>
        </w:numPr>
        <w:spacing w:line="360" w:lineRule="auto"/>
        <w:jc w:val="both"/>
      </w:pPr>
      <w:r>
        <w:t xml:space="preserve">Σκούρα, Σ. (2016). </w:t>
      </w:r>
      <w:r>
        <w:rPr>
          <w:rStyle w:val="11"/>
          <w:i/>
          <w:iCs/>
        </w:rPr>
        <w:t>Το μυστικό της επιτυχίας του φινλανδικού εκπαιδευτικού συστήματος</w:t>
      </w:r>
      <w:r>
        <w:t xml:space="preserve">. </w:t>
      </w:r>
      <w:r>
        <w:rPr>
          <w:rStyle w:val="11"/>
          <w:lang w:val="en-US"/>
        </w:rPr>
        <w:t>CNN</w:t>
      </w:r>
      <w:r>
        <w:t xml:space="preserve">, </w:t>
      </w:r>
      <w:r>
        <w:rPr>
          <w:rStyle w:val="11"/>
          <w:lang w:val="en-US"/>
        </w:rPr>
        <w:t>Greece</w:t>
      </w:r>
      <w:r>
        <w:t xml:space="preserve">. Ανακτήθηκε από </w:t>
      </w:r>
      <w:hyperlink r:id="rId146" w:anchor="_blank" w:history="1">
        <w:r>
          <w:rPr>
            <w:rStyle w:val="11"/>
            <w:lang w:val="en-US"/>
          </w:rPr>
          <w:t>http</w:t>
        </w:r>
      </w:hyperlink>
      <w:hyperlink r:id="rId147" w:anchor="_blank" w:history="1">
        <w:r>
          <w:rPr>
            <w:rStyle w:val="-"/>
          </w:rPr>
          <w:t>://</w:t>
        </w:r>
      </w:hyperlink>
      <w:hyperlink r:id="rId148" w:anchor="_blank" w:history="1">
        <w:r>
          <w:rPr>
            <w:rStyle w:val="11"/>
            <w:lang w:val="en-US"/>
          </w:rPr>
          <w:t>www</w:t>
        </w:r>
      </w:hyperlink>
      <w:hyperlink r:id="rId149" w:anchor="_blank" w:history="1">
        <w:r>
          <w:rPr>
            <w:rStyle w:val="-"/>
          </w:rPr>
          <w:t>.</w:t>
        </w:r>
      </w:hyperlink>
      <w:hyperlink r:id="rId150" w:anchor="_blank" w:history="1">
        <w:r>
          <w:rPr>
            <w:rStyle w:val="11"/>
            <w:lang w:val="en-US"/>
          </w:rPr>
          <w:t>cnn</w:t>
        </w:r>
      </w:hyperlink>
      <w:hyperlink r:id="rId151" w:anchor="_blank" w:history="1">
        <w:r>
          <w:rPr>
            <w:rStyle w:val="-"/>
          </w:rPr>
          <w:t>.</w:t>
        </w:r>
      </w:hyperlink>
      <w:hyperlink r:id="rId152" w:anchor="_blank" w:history="1">
        <w:r>
          <w:rPr>
            <w:rStyle w:val="11"/>
            <w:lang w:val="en-US"/>
          </w:rPr>
          <w:t>gr</w:t>
        </w:r>
      </w:hyperlink>
      <w:hyperlink r:id="rId153" w:anchor="_blank" w:history="1">
        <w:r>
          <w:rPr>
            <w:rStyle w:val="-"/>
          </w:rPr>
          <w:t>/</w:t>
        </w:r>
      </w:hyperlink>
      <w:hyperlink r:id="rId154" w:anchor="_blank" w:history="1">
        <w:r>
          <w:rPr>
            <w:rStyle w:val="11"/>
            <w:lang w:val="en-US"/>
          </w:rPr>
          <w:t>news</w:t>
        </w:r>
      </w:hyperlink>
      <w:hyperlink r:id="rId155" w:anchor="_blank" w:history="1">
        <w:r w:rsidRPr="001B6354">
          <w:rPr>
            <w:rStyle w:val="-"/>
            <w:lang w:val="en-US"/>
          </w:rPr>
          <w:t>/</w:t>
        </w:r>
      </w:hyperlink>
      <w:hyperlink r:id="rId156" w:anchor="_blank" w:history="1">
        <w:r>
          <w:rPr>
            <w:rStyle w:val="11"/>
            <w:lang w:val="en-US"/>
          </w:rPr>
          <w:t>kosmos</w:t>
        </w:r>
      </w:hyperlink>
      <w:hyperlink r:id="rId157" w:anchor="_blank" w:history="1">
        <w:r w:rsidRPr="001B6354">
          <w:rPr>
            <w:rStyle w:val="10"/>
            <w:lang w:val="en-US"/>
          </w:rPr>
          <w:t>/</w:t>
        </w:r>
      </w:hyperlink>
      <w:hyperlink r:id="rId158" w:anchor="_blank" w:history="1">
        <w:r>
          <w:rPr>
            <w:rStyle w:val="11"/>
            <w:lang w:val="en-US"/>
          </w:rPr>
          <w:t>story</w:t>
        </w:r>
      </w:hyperlink>
      <w:hyperlink r:id="rId159" w:anchor="_blank" w:history="1">
        <w:r w:rsidRPr="001B6354">
          <w:rPr>
            <w:rStyle w:val="10"/>
            <w:lang w:val="en-US"/>
          </w:rPr>
          <w:t>/56940/</w:t>
        </w:r>
      </w:hyperlink>
      <w:r w:rsidR="0087599B">
        <w:fldChar w:fldCharType="begin"/>
      </w:r>
      <w:r w:rsidR="0087599B" w:rsidRPr="0087599B">
        <w:rPr>
          <w:lang w:val="en-US"/>
          <w:rPrChange w:id="932" w:author="User" w:date="2018-07-09T14:19:00Z">
            <w:rPr/>
          </w:rPrChange>
        </w:rPr>
        <w:instrText>HYPERLINK</w:instrText>
      </w:r>
      <w:r w:rsidR="0087599B" w:rsidRPr="001B6354">
        <w:rPr>
          <w:lang w:val="en-US"/>
          <w:rPrChange w:id="933" w:author="User" w:date="2018-07-09T14:19:00Z">
            <w:rPr/>
          </w:rPrChange>
        </w:rPr>
        <w:instrText xml:space="preserve"> "</w:instrText>
      </w:r>
      <w:r w:rsidR="0087599B" w:rsidRPr="0087599B">
        <w:rPr>
          <w:lang w:val="en-US"/>
          <w:rPrChange w:id="934" w:author="User" w:date="2018-07-09T14:19:00Z">
            <w:rPr/>
          </w:rPrChange>
        </w:rPr>
        <w:instrText>http</w:instrText>
      </w:r>
      <w:r w:rsidR="0087599B" w:rsidRPr="001B6354">
        <w:rPr>
          <w:lang w:val="en-US"/>
          <w:rPrChange w:id="935" w:author="User" w:date="2018-07-09T14:19:00Z">
            <w:rPr/>
          </w:rPrChange>
        </w:rPr>
        <w:instrText>://</w:instrText>
      </w:r>
      <w:r w:rsidR="0087599B" w:rsidRPr="0087599B">
        <w:rPr>
          <w:lang w:val="en-US"/>
          <w:rPrChange w:id="936" w:author="User" w:date="2018-07-09T14:19:00Z">
            <w:rPr/>
          </w:rPrChange>
        </w:rPr>
        <w:instrText>www</w:instrText>
      </w:r>
      <w:r w:rsidR="0087599B" w:rsidRPr="001B6354">
        <w:rPr>
          <w:lang w:val="en-US"/>
          <w:rPrChange w:id="937" w:author="User" w:date="2018-07-09T14:19:00Z">
            <w:rPr/>
          </w:rPrChange>
        </w:rPr>
        <w:instrText>.</w:instrText>
      </w:r>
      <w:r w:rsidR="0087599B" w:rsidRPr="0087599B">
        <w:rPr>
          <w:lang w:val="en-US"/>
          <w:rPrChange w:id="938" w:author="User" w:date="2018-07-09T14:19:00Z">
            <w:rPr/>
          </w:rPrChange>
        </w:rPr>
        <w:instrText>cnn</w:instrText>
      </w:r>
      <w:r w:rsidR="0087599B" w:rsidRPr="001B6354">
        <w:rPr>
          <w:lang w:val="en-US"/>
          <w:rPrChange w:id="939" w:author="User" w:date="2018-07-09T14:19:00Z">
            <w:rPr/>
          </w:rPrChange>
        </w:rPr>
        <w:instrText>.</w:instrText>
      </w:r>
      <w:r w:rsidR="0087599B" w:rsidRPr="0087599B">
        <w:rPr>
          <w:lang w:val="en-US"/>
          <w:rPrChange w:id="940" w:author="User" w:date="2018-07-09T14:19:00Z">
            <w:rPr/>
          </w:rPrChange>
        </w:rPr>
        <w:instrText>gr</w:instrText>
      </w:r>
      <w:r w:rsidR="0087599B" w:rsidRPr="001B6354">
        <w:rPr>
          <w:lang w:val="en-US"/>
          <w:rPrChange w:id="941" w:author="User" w:date="2018-07-09T14:19:00Z">
            <w:rPr/>
          </w:rPrChange>
        </w:rPr>
        <w:instrText>/</w:instrText>
      </w:r>
      <w:r w:rsidR="0087599B" w:rsidRPr="0087599B">
        <w:rPr>
          <w:lang w:val="en-US"/>
          <w:rPrChange w:id="942" w:author="User" w:date="2018-07-09T14:19:00Z">
            <w:rPr/>
          </w:rPrChange>
        </w:rPr>
        <w:instrText>news</w:instrText>
      </w:r>
      <w:r w:rsidR="0087599B" w:rsidRPr="001B6354">
        <w:rPr>
          <w:lang w:val="en-US"/>
          <w:rPrChange w:id="943" w:author="User" w:date="2018-07-09T14:19:00Z">
            <w:rPr/>
          </w:rPrChange>
        </w:rPr>
        <w:instrText>/</w:instrText>
      </w:r>
      <w:r w:rsidR="0087599B" w:rsidRPr="0087599B">
        <w:rPr>
          <w:lang w:val="en-US"/>
          <w:rPrChange w:id="944" w:author="User" w:date="2018-07-09T14:19:00Z">
            <w:rPr/>
          </w:rPrChange>
        </w:rPr>
        <w:instrText>kosmos</w:instrText>
      </w:r>
      <w:r w:rsidR="0087599B" w:rsidRPr="001B6354">
        <w:rPr>
          <w:lang w:val="en-US"/>
          <w:rPrChange w:id="945" w:author="User" w:date="2018-07-09T14:19:00Z">
            <w:rPr/>
          </w:rPrChange>
        </w:rPr>
        <w:instrText>/</w:instrText>
      </w:r>
      <w:r w:rsidR="0087599B" w:rsidRPr="0087599B">
        <w:rPr>
          <w:lang w:val="en-US"/>
          <w:rPrChange w:id="946" w:author="User" w:date="2018-07-09T14:19:00Z">
            <w:rPr/>
          </w:rPrChange>
        </w:rPr>
        <w:instrText>story</w:instrText>
      </w:r>
      <w:r w:rsidR="0087599B" w:rsidRPr="001B6354">
        <w:rPr>
          <w:lang w:val="en-US"/>
          <w:rPrChange w:id="947" w:author="User" w:date="2018-07-09T14:19:00Z">
            <w:rPr/>
          </w:rPrChange>
        </w:rPr>
        <w:instrText>/56940/</w:instrText>
      </w:r>
      <w:r w:rsidR="0087599B" w:rsidRPr="0087599B">
        <w:rPr>
          <w:lang w:val="en-US"/>
          <w:rPrChange w:id="948" w:author="User" w:date="2018-07-09T14:19:00Z">
            <w:rPr/>
          </w:rPrChange>
        </w:rPr>
        <w:instrText>to</w:instrText>
      </w:r>
      <w:r w:rsidR="0087599B" w:rsidRPr="001B6354">
        <w:rPr>
          <w:lang w:val="en-US"/>
          <w:rPrChange w:id="949" w:author="User" w:date="2018-07-09T14:19:00Z">
            <w:rPr/>
          </w:rPrChange>
        </w:rPr>
        <w:instrText>-</w:instrText>
      </w:r>
      <w:r w:rsidR="0087599B" w:rsidRPr="0087599B">
        <w:rPr>
          <w:lang w:val="en-US"/>
          <w:rPrChange w:id="950" w:author="User" w:date="2018-07-09T14:19:00Z">
            <w:rPr/>
          </w:rPrChange>
        </w:rPr>
        <w:instrText>mystiko</w:instrText>
      </w:r>
      <w:r w:rsidR="0087599B" w:rsidRPr="001B6354">
        <w:rPr>
          <w:lang w:val="en-US"/>
          <w:rPrChange w:id="951" w:author="User" w:date="2018-07-09T14:19:00Z">
            <w:rPr/>
          </w:rPrChange>
        </w:rPr>
        <w:instrText>-</w:instrText>
      </w:r>
      <w:r w:rsidR="0087599B" w:rsidRPr="0087599B">
        <w:rPr>
          <w:lang w:val="en-US"/>
          <w:rPrChange w:id="952" w:author="User" w:date="2018-07-09T14:19:00Z">
            <w:rPr/>
          </w:rPrChange>
        </w:rPr>
        <w:instrText>tis</w:instrText>
      </w:r>
      <w:r w:rsidR="0087599B" w:rsidRPr="001B6354">
        <w:rPr>
          <w:lang w:val="en-US"/>
          <w:rPrChange w:id="953" w:author="User" w:date="2018-07-09T14:19:00Z">
            <w:rPr/>
          </w:rPrChange>
        </w:rPr>
        <w:instrText>-</w:instrText>
      </w:r>
      <w:r w:rsidR="0087599B" w:rsidRPr="0087599B">
        <w:rPr>
          <w:lang w:val="en-US"/>
          <w:rPrChange w:id="954" w:author="User" w:date="2018-07-09T14:19:00Z">
            <w:rPr/>
          </w:rPrChange>
        </w:rPr>
        <w:instrText>epityxias</w:instrText>
      </w:r>
      <w:r w:rsidR="0087599B" w:rsidRPr="001B6354">
        <w:rPr>
          <w:lang w:val="en-US"/>
          <w:rPrChange w:id="955" w:author="User" w:date="2018-07-09T14:19:00Z">
            <w:rPr/>
          </w:rPrChange>
        </w:rPr>
        <w:instrText>-</w:instrText>
      </w:r>
      <w:r w:rsidR="0087599B" w:rsidRPr="0087599B">
        <w:rPr>
          <w:lang w:val="en-US"/>
          <w:rPrChange w:id="956" w:author="User" w:date="2018-07-09T14:19:00Z">
            <w:rPr/>
          </w:rPrChange>
        </w:rPr>
        <w:instrText>toy</w:instrText>
      </w:r>
      <w:r w:rsidR="0087599B" w:rsidRPr="001B6354">
        <w:rPr>
          <w:lang w:val="en-US"/>
          <w:rPrChange w:id="957" w:author="User" w:date="2018-07-09T14:19:00Z">
            <w:rPr/>
          </w:rPrChange>
        </w:rPr>
        <w:instrText>-</w:instrText>
      </w:r>
      <w:r w:rsidR="0087599B" w:rsidRPr="0087599B">
        <w:rPr>
          <w:lang w:val="en-US"/>
          <w:rPrChange w:id="958" w:author="User" w:date="2018-07-09T14:19:00Z">
            <w:rPr/>
          </w:rPrChange>
        </w:rPr>
        <w:instrText>finlandikoy</w:instrText>
      </w:r>
      <w:r w:rsidR="0087599B" w:rsidRPr="001B6354">
        <w:rPr>
          <w:lang w:val="en-US"/>
          <w:rPrChange w:id="959" w:author="User" w:date="2018-07-09T14:19:00Z">
            <w:rPr/>
          </w:rPrChange>
        </w:rPr>
        <w:instrText>-</w:instrText>
      </w:r>
      <w:r w:rsidR="0087599B" w:rsidRPr="0087599B">
        <w:rPr>
          <w:lang w:val="en-US"/>
          <w:rPrChange w:id="960" w:author="User" w:date="2018-07-09T14:19:00Z">
            <w:rPr/>
          </w:rPrChange>
        </w:rPr>
        <w:instrText>ekpaideytikoy</w:instrText>
      </w:r>
      <w:r w:rsidR="0087599B" w:rsidRPr="001B6354">
        <w:rPr>
          <w:lang w:val="en-US"/>
          <w:rPrChange w:id="961" w:author="User" w:date="2018-07-09T14:19:00Z">
            <w:rPr/>
          </w:rPrChange>
        </w:rPr>
        <w:instrText>-</w:instrText>
      </w:r>
      <w:r w:rsidR="0087599B" w:rsidRPr="0087599B">
        <w:rPr>
          <w:lang w:val="en-US"/>
          <w:rPrChange w:id="962" w:author="User" w:date="2018-07-09T14:19:00Z">
            <w:rPr/>
          </w:rPrChange>
        </w:rPr>
        <w:instrText>systimatos</w:instrText>
      </w:r>
      <w:r w:rsidR="0087599B" w:rsidRPr="001B6354">
        <w:rPr>
          <w:lang w:val="en-US"/>
          <w:rPrChange w:id="963" w:author="User" w:date="2018-07-09T14:19:00Z">
            <w:rPr/>
          </w:rPrChange>
        </w:rPr>
        <w:instrText>-</w:instrText>
      </w:r>
      <w:r w:rsidR="0087599B" w:rsidRPr="0087599B">
        <w:rPr>
          <w:lang w:val="en-US"/>
          <w:rPrChange w:id="964" w:author="User" w:date="2018-07-09T14:19:00Z">
            <w:rPr/>
          </w:rPrChange>
        </w:rPr>
        <w:instrText>vid</w:instrText>
      </w:r>
      <w:r w:rsidR="0087599B" w:rsidRPr="001B6354">
        <w:rPr>
          <w:lang w:val="en-US"/>
          <w:rPrChange w:id="965" w:author="User" w:date="2018-07-09T14:19:00Z">
            <w:rPr/>
          </w:rPrChange>
        </w:rPr>
        <w:instrText>-</w:instrText>
      </w:r>
      <w:r w:rsidR="0087599B" w:rsidRPr="0087599B">
        <w:rPr>
          <w:lang w:val="en-US"/>
          <w:rPrChange w:id="966" w:author="User" w:date="2018-07-09T14:19:00Z">
            <w:rPr/>
          </w:rPrChange>
        </w:rPr>
        <w:instrText>pics</w:instrText>
      </w:r>
      <w:r w:rsidR="0087599B" w:rsidRPr="001B6354">
        <w:rPr>
          <w:lang w:val="en-US"/>
          <w:rPrChange w:id="967" w:author="User" w:date="2018-07-09T14:19:00Z">
            <w:rPr/>
          </w:rPrChange>
        </w:rPr>
        <w:instrText>" \</w:instrText>
      </w:r>
      <w:r w:rsidR="0087599B" w:rsidRPr="0087599B">
        <w:rPr>
          <w:lang w:val="en-US"/>
          <w:rPrChange w:id="968" w:author="User" w:date="2018-07-09T14:19:00Z">
            <w:rPr/>
          </w:rPrChange>
        </w:rPr>
        <w:instrText>l</w:instrText>
      </w:r>
      <w:r w:rsidR="0087599B" w:rsidRPr="001B6354">
        <w:rPr>
          <w:lang w:val="en-US"/>
          <w:rPrChange w:id="969" w:author="User" w:date="2018-07-09T14:19:00Z">
            <w:rPr/>
          </w:rPrChange>
        </w:rPr>
        <w:instrText xml:space="preserve"> "_</w:instrText>
      </w:r>
      <w:r w:rsidR="0087599B" w:rsidRPr="0087599B">
        <w:rPr>
          <w:lang w:val="en-US"/>
          <w:rPrChange w:id="970" w:author="User" w:date="2018-07-09T14:19:00Z">
            <w:rPr/>
          </w:rPrChange>
        </w:rPr>
        <w:instrText>blank</w:instrText>
      </w:r>
      <w:r w:rsidR="0087599B" w:rsidRPr="001B6354">
        <w:rPr>
          <w:lang w:val="en-US"/>
          <w:rPrChange w:id="971" w:author="User" w:date="2018-07-09T14:19:00Z">
            <w:rPr/>
          </w:rPrChange>
        </w:rPr>
        <w:instrText>"</w:instrText>
      </w:r>
      <w:r w:rsidR="0087599B">
        <w:fldChar w:fldCharType="separate"/>
      </w:r>
      <w:r>
        <w:rPr>
          <w:rStyle w:val="11"/>
          <w:lang w:val="en-US"/>
        </w:rPr>
        <w:t>to</w:t>
      </w:r>
      <w:r w:rsidR="0087599B">
        <w:fldChar w:fldCharType="end"/>
      </w:r>
      <w:r w:rsidR="0087599B">
        <w:fldChar w:fldCharType="begin"/>
      </w:r>
      <w:r w:rsidR="0087599B" w:rsidRPr="0087599B">
        <w:rPr>
          <w:lang w:val="en-US"/>
          <w:rPrChange w:id="972" w:author="User" w:date="2018-07-09T14:19:00Z">
            <w:rPr/>
          </w:rPrChange>
        </w:rPr>
        <w:instrText>HYPERLINK</w:instrText>
      </w:r>
      <w:r w:rsidR="0087599B" w:rsidRPr="001B6354">
        <w:rPr>
          <w:lang w:val="en-US"/>
          <w:rPrChange w:id="973" w:author="User" w:date="2018-07-09T14:19:00Z">
            <w:rPr/>
          </w:rPrChange>
        </w:rPr>
        <w:instrText xml:space="preserve"> "</w:instrText>
      </w:r>
      <w:r w:rsidR="0087599B" w:rsidRPr="0087599B">
        <w:rPr>
          <w:lang w:val="en-US"/>
          <w:rPrChange w:id="974" w:author="User" w:date="2018-07-09T14:19:00Z">
            <w:rPr/>
          </w:rPrChange>
        </w:rPr>
        <w:instrText>http</w:instrText>
      </w:r>
      <w:r w:rsidR="0087599B" w:rsidRPr="001B6354">
        <w:rPr>
          <w:lang w:val="en-US"/>
          <w:rPrChange w:id="975" w:author="User" w:date="2018-07-09T14:19:00Z">
            <w:rPr/>
          </w:rPrChange>
        </w:rPr>
        <w:instrText>://</w:instrText>
      </w:r>
      <w:r w:rsidR="0087599B" w:rsidRPr="0087599B">
        <w:rPr>
          <w:lang w:val="en-US"/>
          <w:rPrChange w:id="976" w:author="User" w:date="2018-07-09T14:19:00Z">
            <w:rPr/>
          </w:rPrChange>
        </w:rPr>
        <w:instrText>www</w:instrText>
      </w:r>
      <w:r w:rsidR="0087599B" w:rsidRPr="001B6354">
        <w:rPr>
          <w:lang w:val="en-US"/>
          <w:rPrChange w:id="977" w:author="User" w:date="2018-07-09T14:19:00Z">
            <w:rPr/>
          </w:rPrChange>
        </w:rPr>
        <w:instrText>.</w:instrText>
      </w:r>
      <w:r w:rsidR="0087599B" w:rsidRPr="0087599B">
        <w:rPr>
          <w:lang w:val="en-US"/>
          <w:rPrChange w:id="978" w:author="User" w:date="2018-07-09T14:19:00Z">
            <w:rPr/>
          </w:rPrChange>
        </w:rPr>
        <w:instrText>cnn</w:instrText>
      </w:r>
      <w:r w:rsidR="0087599B" w:rsidRPr="001B6354">
        <w:rPr>
          <w:lang w:val="en-US"/>
          <w:rPrChange w:id="979" w:author="User" w:date="2018-07-09T14:19:00Z">
            <w:rPr/>
          </w:rPrChange>
        </w:rPr>
        <w:instrText>.</w:instrText>
      </w:r>
      <w:r w:rsidR="0087599B" w:rsidRPr="0087599B">
        <w:rPr>
          <w:lang w:val="en-US"/>
          <w:rPrChange w:id="980" w:author="User" w:date="2018-07-09T14:19:00Z">
            <w:rPr/>
          </w:rPrChange>
        </w:rPr>
        <w:instrText>gr</w:instrText>
      </w:r>
      <w:r w:rsidR="0087599B" w:rsidRPr="001B6354">
        <w:rPr>
          <w:lang w:val="en-US"/>
          <w:rPrChange w:id="981" w:author="User" w:date="2018-07-09T14:19:00Z">
            <w:rPr/>
          </w:rPrChange>
        </w:rPr>
        <w:instrText>/</w:instrText>
      </w:r>
      <w:r w:rsidR="0087599B" w:rsidRPr="0087599B">
        <w:rPr>
          <w:lang w:val="en-US"/>
          <w:rPrChange w:id="982" w:author="User" w:date="2018-07-09T14:19:00Z">
            <w:rPr/>
          </w:rPrChange>
        </w:rPr>
        <w:instrText>news</w:instrText>
      </w:r>
      <w:r w:rsidR="0087599B" w:rsidRPr="001B6354">
        <w:rPr>
          <w:lang w:val="en-US"/>
          <w:rPrChange w:id="983" w:author="User" w:date="2018-07-09T14:19:00Z">
            <w:rPr/>
          </w:rPrChange>
        </w:rPr>
        <w:instrText>/</w:instrText>
      </w:r>
      <w:r w:rsidR="0087599B" w:rsidRPr="0087599B">
        <w:rPr>
          <w:lang w:val="en-US"/>
          <w:rPrChange w:id="984" w:author="User" w:date="2018-07-09T14:19:00Z">
            <w:rPr/>
          </w:rPrChange>
        </w:rPr>
        <w:instrText>kosmos</w:instrText>
      </w:r>
      <w:r w:rsidR="0087599B" w:rsidRPr="001B6354">
        <w:rPr>
          <w:lang w:val="en-US"/>
          <w:rPrChange w:id="985" w:author="User" w:date="2018-07-09T14:19:00Z">
            <w:rPr/>
          </w:rPrChange>
        </w:rPr>
        <w:instrText>/</w:instrText>
      </w:r>
      <w:r w:rsidR="0087599B" w:rsidRPr="0087599B">
        <w:rPr>
          <w:lang w:val="en-US"/>
          <w:rPrChange w:id="986" w:author="User" w:date="2018-07-09T14:19:00Z">
            <w:rPr/>
          </w:rPrChange>
        </w:rPr>
        <w:instrText>story</w:instrText>
      </w:r>
      <w:r w:rsidR="0087599B" w:rsidRPr="001B6354">
        <w:rPr>
          <w:lang w:val="en-US"/>
          <w:rPrChange w:id="987" w:author="User" w:date="2018-07-09T14:19:00Z">
            <w:rPr/>
          </w:rPrChange>
        </w:rPr>
        <w:instrText>/56940/</w:instrText>
      </w:r>
      <w:r w:rsidR="0087599B" w:rsidRPr="0087599B">
        <w:rPr>
          <w:lang w:val="en-US"/>
          <w:rPrChange w:id="988" w:author="User" w:date="2018-07-09T14:19:00Z">
            <w:rPr/>
          </w:rPrChange>
        </w:rPr>
        <w:instrText>to</w:instrText>
      </w:r>
      <w:r w:rsidR="0087599B" w:rsidRPr="001B6354">
        <w:rPr>
          <w:lang w:val="en-US"/>
          <w:rPrChange w:id="989" w:author="User" w:date="2018-07-09T14:19:00Z">
            <w:rPr/>
          </w:rPrChange>
        </w:rPr>
        <w:instrText>-</w:instrText>
      </w:r>
      <w:r w:rsidR="0087599B" w:rsidRPr="0087599B">
        <w:rPr>
          <w:lang w:val="en-US"/>
          <w:rPrChange w:id="990" w:author="User" w:date="2018-07-09T14:19:00Z">
            <w:rPr/>
          </w:rPrChange>
        </w:rPr>
        <w:instrText>mystiko</w:instrText>
      </w:r>
      <w:r w:rsidR="0087599B" w:rsidRPr="001B6354">
        <w:rPr>
          <w:lang w:val="en-US"/>
          <w:rPrChange w:id="991" w:author="User" w:date="2018-07-09T14:19:00Z">
            <w:rPr/>
          </w:rPrChange>
        </w:rPr>
        <w:instrText>-</w:instrText>
      </w:r>
      <w:r w:rsidR="0087599B" w:rsidRPr="0087599B">
        <w:rPr>
          <w:lang w:val="en-US"/>
          <w:rPrChange w:id="992" w:author="User" w:date="2018-07-09T14:19:00Z">
            <w:rPr/>
          </w:rPrChange>
        </w:rPr>
        <w:instrText>tis</w:instrText>
      </w:r>
      <w:r w:rsidR="0087599B" w:rsidRPr="001B6354">
        <w:rPr>
          <w:lang w:val="en-US"/>
          <w:rPrChange w:id="993" w:author="User" w:date="2018-07-09T14:19:00Z">
            <w:rPr/>
          </w:rPrChange>
        </w:rPr>
        <w:instrText>-</w:instrText>
      </w:r>
      <w:r w:rsidR="0087599B" w:rsidRPr="0087599B">
        <w:rPr>
          <w:lang w:val="en-US"/>
          <w:rPrChange w:id="994" w:author="User" w:date="2018-07-09T14:19:00Z">
            <w:rPr/>
          </w:rPrChange>
        </w:rPr>
        <w:instrText>epityxias</w:instrText>
      </w:r>
      <w:r w:rsidR="0087599B" w:rsidRPr="001B6354">
        <w:rPr>
          <w:lang w:val="en-US"/>
          <w:rPrChange w:id="995" w:author="User" w:date="2018-07-09T14:19:00Z">
            <w:rPr/>
          </w:rPrChange>
        </w:rPr>
        <w:instrText>-</w:instrText>
      </w:r>
      <w:r w:rsidR="0087599B" w:rsidRPr="0087599B">
        <w:rPr>
          <w:lang w:val="en-US"/>
          <w:rPrChange w:id="996" w:author="User" w:date="2018-07-09T14:19:00Z">
            <w:rPr/>
          </w:rPrChange>
        </w:rPr>
        <w:instrText>toy</w:instrText>
      </w:r>
      <w:r w:rsidR="0087599B" w:rsidRPr="001B6354">
        <w:rPr>
          <w:lang w:val="en-US"/>
          <w:rPrChange w:id="997" w:author="User" w:date="2018-07-09T14:19:00Z">
            <w:rPr/>
          </w:rPrChange>
        </w:rPr>
        <w:instrText>-</w:instrText>
      </w:r>
      <w:r w:rsidR="0087599B" w:rsidRPr="0087599B">
        <w:rPr>
          <w:lang w:val="en-US"/>
          <w:rPrChange w:id="998" w:author="User" w:date="2018-07-09T14:19:00Z">
            <w:rPr/>
          </w:rPrChange>
        </w:rPr>
        <w:instrText>finlandikoy</w:instrText>
      </w:r>
      <w:r w:rsidR="0087599B" w:rsidRPr="001B6354">
        <w:rPr>
          <w:lang w:val="en-US"/>
          <w:rPrChange w:id="999" w:author="User" w:date="2018-07-09T14:19:00Z">
            <w:rPr/>
          </w:rPrChange>
        </w:rPr>
        <w:instrText>-</w:instrText>
      </w:r>
      <w:r w:rsidR="0087599B" w:rsidRPr="0087599B">
        <w:rPr>
          <w:lang w:val="en-US"/>
          <w:rPrChange w:id="1000" w:author="User" w:date="2018-07-09T14:19:00Z">
            <w:rPr/>
          </w:rPrChange>
        </w:rPr>
        <w:instrText>ekpaideytikoy</w:instrText>
      </w:r>
      <w:r w:rsidR="0087599B" w:rsidRPr="001B6354">
        <w:rPr>
          <w:lang w:val="en-US"/>
          <w:rPrChange w:id="1001" w:author="User" w:date="2018-07-09T14:19:00Z">
            <w:rPr/>
          </w:rPrChange>
        </w:rPr>
        <w:instrText>-</w:instrText>
      </w:r>
      <w:r w:rsidR="0087599B" w:rsidRPr="0087599B">
        <w:rPr>
          <w:lang w:val="en-US"/>
          <w:rPrChange w:id="1002" w:author="User" w:date="2018-07-09T14:19:00Z">
            <w:rPr/>
          </w:rPrChange>
        </w:rPr>
        <w:instrText>systimatos</w:instrText>
      </w:r>
      <w:r w:rsidR="0087599B" w:rsidRPr="001B6354">
        <w:rPr>
          <w:lang w:val="en-US"/>
          <w:rPrChange w:id="1003" w:author="User" w:date="2018-07-09T14:19:00Z">
            <w:rPr/>
          </w:rPrChange>
        </w:rPr>
        <w:instrText>-</w:instrText>
      </w:r>
      <w:r w:rsidR="0087599B" w:rsidRPr="0087599B">
        <w:rPr>
          <w:lang w:val="en-US"/>
          <w:rPrChange w:id="1004" w:author="User" w:date="2018-07-09T14:19:00Z">
            <w:rPr/>
          </w:rPrChange>
        </w:rPr>
        <w:instrText>vid</w:instrText>
      </w:r>
      <w:r w:rsidR="0087599B" w:rsidRPr="001B6354">
        <w:rPr>
          <w:lang w:val="en-US"/>
          <w:rPrChange w:id="1005" w:author="User" w:date="2018-07-09T14:19:00Z">
            <w:rPr/>
          </w:rPrChange>
        </w:rPr>
        <w:instrText>-</w:instrText>
      </w:r>
      <w:r w:rsidR="0087599B" w:rsidRPr="0087599B">
        <w:rPr>
          <w:lang w:val="en-US"/>
          <w:rPrChange w:id="1006" w:author="User" w:date="2018-07-09T14:19:00Z">
            <w:rPr/>
          </w:rPrChange>
        </w:rPr>
        <w:instrText>pics</w:instrText>
      </w:r>
      <w:r w:rsidR="0087599B" w:rsidRPr="001B6354">
        <w:rPr>
          <w:lang w:val="en-US"/>
          <w:rPrChange w:id="1007" w:author="User" w:date="2018-07-09T14:19:00Z">
            <w:rPr/>
          </w:rPrChange>
        </w:rPr>
        <w:instrText>" \</w:instrText>
      </w:r>
      <w:r w:rsidR="0087599B" w:rsidRPr="0087599B">
        <w:rPr>
          <w:lang w:val="en-US"/>
          <w:rPrChange w:id="1008" w:author="User" w:date="2018-07-09T14:19:00Z">
            <w:rPr/>
          </w:rPrChange>
        </w:rPr>
        <w:instrText>l</w:instrText>
      </w:r>
      <w:r w:rsidR="0087599B" w:rsidRPr="001B6354">
        <w:rPr>
          <w:lang w:val="en-US"/>
          <w:rPrChange w:id="1009" w:author="User" w:date="2018-07-09T14:19:00Z">
            <w:rPr/>
          </w:rPrChange>
        </w:rPr>
        <w:instrText xml:space="preserve"> "_</w:instrText>
      </w:r>
      <w:r w:rsidR="0087599B" w:rsidRPr="0087599B">
        <w:rPr>
          <w:lang w:val="en-US"/>
          <w:rPrChange w:id="1010" w:author="User" w:date="2018-07-09T14:19:00Z">
            <w:rPr/>
          </w:rPrChange>
        </w:rPr>
        <w:instrText>blank</w:instrText>
      </w:r>
      <w:r w:rsidR="0087599B" w:rsidRPr="001B6354">
        <w:rPr>
          <w:lang w:val="en-US"/>
          <w:rPrChange w:id="1011" w:author="User" w:date="2018-07-09T14:19:00Z">
            <w:rPr/>
          </w:rPrChange>
        </w:rPr>
        <w:instrText>"</w:instrText>
      </w:r>
      <w:r w:rsidR="0087599B">
        <w:fldChar w:fldCharType="separate"/>
      </w:r>
      <w:r w:rsidRPr="001B6354">
        <w:rPr>
          <w:rStyle w:val="10"/>
          <w:lang w:val="en-US"/>
        </w:rPr>
        <w:t>-</w:t>
      </w:r>
      <w:r w:rsidR="0087599B">
        <w:fldChar w:fldCharType="end"/>
      </w:r>
      <w:r w:rsidR="0087599B">
        <w:fldChar w:fldCharType="begin"/>
      </w:r>
      <w:r w:rsidR="0087599B" w:rsidRPr="0087599B">
        <w:rPr>
          <w:lang w:val="en-US"/>
          <w:rPrChange w:id="1012" w:author="User" w:date="2018-07-09T14:19:00Z">
            <w:rPr/>
          </w:rPrChange>
        </w:rPr>
        <w:instrText>HYPERLINK</w:instrText>
      </w:r>
      <w:r w:rsidR="0087599B" w:rsidRPr="001B6354">
        <w:rPr>
          <w:lang w:val="en-US"/>
          <w:rPrChange w:id="1013" w:author="User" w:date="2018-07-09T14:19:00Z">
            <w:rPr/>
          </w:rPrChange>
        </w:rPr>
        <w:instrText xml:space="preserve"> "</w:instrText>
      </w:r>
      <w:r w:rsidR="0087599B" w:rsidRPr="0087599B">
        <w:rPr>
          <w:lang w:val="en-US"/>
          <w:rPrChange w:id="1014" w:author="User" w:date="2018-07-09T14:19:00Z">
            <w:rPr/>
          </w:rPrChange>
        </w:rPr>
        <w:instrText>http</w:instrText>
      </w:r>
      <w:r w:rsidR="0087599B" w:rsidRPr="001B6354">
        <w:rPr>
          <w:lang w:val="en-US"/>
          <w:rPrChange w:id="1015" w:author="User" w:date="2018-07-09T14:19:00Z">
            <w:rPr/>
          </w:rPrChange>
        </w:rPr>
        <w:instrText>://</w:instrText>
      </w:r>
      <w:r w:rsidR="0087599B" w:rsidRPr="0087599B">
        <w:rPr>
          <w:lang w:val="en-US"/>
          <w:rPrChange w:id="1016" w:author="User" w:date="2018-07-09T14:19:00Z">
            <w:rPr/>
          </w:rPrChange>
        </w:rPr>
        <w:instrText>www</w:instrText>
      </w:r>
      <w:r w:rsidR="0087599B" w:rsidRPr="001B6354">
        <w:rPr>
          <w:lang w:val="en-US"/>
          <w:rPrChange w:id="1017" w:author="User" w:date="2018-07-09T14:19:00Z">
            <w:rPr/>
          </w:rPrChange>
        </w:rPr>
        <w:instrText>.</w:instrText>
      </w:r>
      <w:r w:rsidR="0087599B" w:rsidRPr="0087599B">
        <w:rPr>
          <w:lang w:val="en-US"/>
          <w:rPrChange w:id="1018" w:author="User" w:date="2018-07-09T14:19:00Z">
            <w:rPr/>
          </w:rPrChange>
        </w:rPr>
        <w:instrText>cnn</w:instrText>
      </w:r>
      <w:r w:rsidR="0087599B" w:rsidRPr="001B6354">
        <w:rPr>
          <w:lang w:val="en-US"/>
          <w:rPrChange w:id="1019" w:author="User" w:date="2018-07-09T14:19:00Z">
            <w:rPr/>
          </w:rPrChange>
        </w:rPr>
        <w:instrText>.</w:instrText>
      </w:r>
      <w:r w:rsidR="0087599B" w:rsidRPr="0087599B">
        <w:rPr>
          <w:lang w:val="en-US"/>
          <w:rPrChange w:id="1020" w:author="User" w:date="2018-07-09T14:19:00Z">
            <w:rPr/>
          </w:rPrChange>
        </w:rPr>
        <w:instrText>gr</w:instrText>
      </w:r>
      <w:r w:rsidR="0087599B" w:rsidRPr="001B6354">
        <w:rPr>
          <w:lang w:val="en-US"/>
          <w:rPrChange w:id="1021" w:author="User" w:date="2018-07-09T14:19:00Z">
            <w:rPr/>
          </w:rPrChange>
        </w:rPr>
        <w:instrText>/</w:instrText>
      </w:r>
      <w:r w:rsidR="0087599B" w:rsidRPr="0087599B">
        <w:rPr>
          <w:lang w:val="en-US"/>
          <w:rPrChange w:id="1022" w:author="User" w:date="2018-07-09T14:19:00Z">
            <w:rPr/>
          </w:rPrChange>
        </w:rPr>
        <w:instrText>news</w:instrText>
      </w:r>
      <w:r w:rsidR="0087599B" w:rsidRPr="001B6354">
        <w:rPr>
          <w:lang w:val="en-US"/>
          <w:rPrChange w:id="1023" w:author="User" w:date="2018-07-09T14:19:00Z">
            <w:rPr/>
          </w:rPrChange>
        </w:rPr>
        <w:instrText>/</w:instrText>
      </w:r>
      <w:r w:rsidR="0087599B" w:rsidRPr="0087599B">
        <w:rPr>
          <w:lang w:val="en-US"/>
          <w:rPrChange w:id="1024" w:author="User" w:date="2018-07-09T14:19:00Z">
            <w:rPr/>
          </w:rPrChange>
        </w:rPr>
        <w:instrText>kosmos</w:instrText>
      </w:r>
      <w:r w:rsidR="0087599B" w:rsidRPr="001B6354">
        <w:rPr>
          <w:lang w:val="en-US"/>
          <w:rPrChange w:id="1025" w:author="User" w:date="2018-07-09T14:19:00Z">
            <w:rPr/>
          </w:rPrChange>
        </w:rPr>
        <w:instrText>/</w:instrText>
      </w:r>
      <w:r w:rsidR="0087599B" w:rsidRPr="0087599B">
        <w:rPr>
          <w:lang w:val="en-US"/>
          <w:rPrChange w:id="1026" w:author="User" w:date="2018-07-09T14:19:00Z">
            <w:rPr/>
          </w:rPrChange>
        </w:rPr>
        <w:instrText>story</w:instrText>
      </w:r>
      <w:r w:rsidR="0087599B" w:rsidRPr="001B6354">
        <w:rPr>
          <w:lang w:val="en-US"/>
          <w:rPrChange w:id="1027" w:author="User" w:date="2018-07-09T14:19:00Z">
            <w:rPr/>
          </w:rPrChange>
        </w:rPr>
        <w:instrText>/56940/</w:instrText>
      </w:r>
      <w:r w:rsidR="0087599B" w:rsidRPr="0087599B">
        <w:rPr>
          <w:lang w:val="en-US"/>
          <w:rPrChange w:id="1028" w:author="User" w:date="2018-07-09T14:19:00Z">
            <w:rPr/>
          </w:rPrChange>
        </w:rPr>
        <w:instrText>to</w:instrText>
      </w:r>
      <w:r w:rsidR="0087599B" w:rsidRPr="001B6354">
        <w:rPr>
          <w:lang w:val="en-US"/>
          <w:rPrChange w:id="1029" w:author="User" w:date="2018-07-09T14:19:00Z">
            <w:rPr/>
          </w:rPrChange>
        </w:rPr>
        <w:instrText>-</w:instrText>
      </w:r>
      <w:r w:rsidR="0087599B" w:rsidRPr="0087599B">
        <w:rPr>
          <w:lang w:val="en-US"/>
          <w:rPrChange w:id="1030" w:author="User" w:date="2018-07-09T14:19:00Z">
            <w:rPr/>
          </w:rPrChange>
        </w:rPr>
        <w:instrText>mystiko</w:instrText>
      </w:r>
      <w:r w:rsidR="0087599B" w:rsidRPr="001B6354">
        <w:rPr>
          <w:lang w:val="en-US"/>
          <w:rPrChange w:id="1031" w:author="User" w:date="2018-07-09T14:19:00Z">
            <w:rPr/>
          </w:rPrChange>
        </w:rPr>
        <w:instrText>-</w:instrText>
      </w:r>
      <w:r w:rsidR="0087599B" w:rsidRPr="0087599B">
        <w:rPr>
          <w:lang w:val="en-US"/>
          <w:rPrChange w:id="1032" w:author="User" w:date="2018-07-09T14:19:00Z">
            <w:rPr/>
          </w:rPrChange>
        </w:rPr>
        <w:instrText>tis</w:instrText>
      </w:r>
      <w:r w:rsidR="0087599B" w:rsidRPr="001B6354">
        <w:rPr>
          <w:lang w:val="en-US"/>
          <w:rPrChange w:id="1033" w:author="User" w:date="2018-07-09T14:19:00Z">
            <w:rPr/>
          </w:rPrChange>
        </w:rPr>
        <w:instrText>-</w:instrText>
      </w:r>
      <w:r w:rsidR="0087599B" w:rsidRPr="0087599B">
        <w:rPr>
          <w:lang w:val="en-US"/>
          <w:rPrChange w:id="1034" w:author="User" w:date="2018-07-09T14:19:00Z">
            <w:rPr/>
          </w:rPrChange>
        </w:rPr>
        <w:instrText>epityxias</w:instrText>
      </w:r>
      <w:r w:rsidR="0087599B" w:rsidRPr="001B6354">
        <w:rPr>
          <w:lang w:val="en-US"/>
          <w:rPrChange w:id="1035" w:author="User" w:date="2018-07-09T14:19:00Z">
            <w:rPr/>
          </w:rPrChange>
        </w:rPr>
        <w:instrText>-</w:instrText>
      </w:r>
      <w:r w:rsidR="0087599B" w:rsidRPr="0087599B">
        <w:rPr>
          <w:lang w:val="en-US"/>
          <w:rPrChange w:id="1036" w:author="User" w:date="2018-07-09T14:19:00Z">
            <w:rPr/>
          </w:rPrChange>
        </w:rPr>
        <w:instrText>toy</w:instrText>
      </w:r>
      <w:r w:rsidR="0087599B" w:rsidRPr="001B6354">
        <w:rPr>
          <w:lang w:val="en-US"/>
          <w:rPrChange w:id="1037" w:author="User" w:date="2018-07-09T14:19:00Z">
            <w:rPr/>
          </w:rPrChange>
        </w:rPr>
        <w:instrText>-</w:instrText>
      </w:r>
      <w:r w:rsidR="0087599B" w:rsidRPr="0087599B">
        <w:rPr>
          <w:lang w:val="en-US"/>
          <w:rPrChange w:id="1038" w:author="User" w:date="2018-07-09T14:19:00Z">
            <w:rPr/>
          </w:rPrChange>
        </w:rPr>
        <w:instrText>finlandikoy</w:instrText>
      </w:r>
      <w:r w:rsidR="0087599B" w:rsidRPr="001B6354">
        <w:rPr>
          <w:lang w:val="en-US"/>
          <w:rPrChange w:id="1039" w:author="User" w:date="2018-07-09T14:19:00Z">
            <w:rPr/>
          </w:rPrChange>
        </w:rPr>
        <w:instrText>-</w:instrText>
      </w:r>
      <w:r w:rsidR="0087599B" w:rsidRPr="0087599B">
        <w:rPr>
          <w:lang w:val="en-US"/>
          <w:rPrChange w:id="1040" w:author="User" w:date="2018-07-09T14:19:00Z">
            <w:rPr/>
          </w:rPrChange>
        </w:rPr>
        <w:instrText>ekpaideytikoy</w:instrText>
      </w:r>
      <w:r w:rsidR="0087599B" w:rsidRPr="001B6354">
        <w:rPr>
          <w:lang w:val="en-US"/>
          <w:rPrChange w:id="1041" w:author="User" w:date="2018-07-09T14:19:00Z">
            <w:rPr/>
          </w:rPrChange>
        </w:rPr>
        <w:instrText>-</w:instrText>
      </w:r>
      <w:r w:rsidR="0087599B" w:rsidRPr="0087599B">
        <w:rPr>
          <w:lang w:val="en-US"/>
          <w:rPrChange w:id="1042" w:author="User" w:date="2018-07-09T14:19:00Z">
            <w:rPr/>
          </w:rPrChange>
        </w:rPr>
        <w:instrText>systimatos</w:instrText>
      </w:r>
      <w:r w:rsidR="0087599B" w:rsidRPr="001B6354">
        <w:rPr>
          <w:lang w:val="en-US"/>
          <w:rPrChange w:id="1043" w:author="User" w:date="2018-07-09T14:19:00Z">
            <w:rPr/>
          </w:rPrChange>
        </w:rPr>
        <w:instrText>-</w:instrText>
      </w:r>
      <w:r w:rsidR="0087599B" w:rsidRPr="0087599B">
        <w:rPr>
          <w:lang w:val="en-US"/>
          <w:rPrChange w:id="1044" w:author="User" w:date="2018-07-09T14:19:00Z">
            <w:rPr/>
          </w:rPrChange>
        </w:rPr>
        <w:instrText>vid</w:instrText>
      </w:r>
      <w:r w:rsidR="0087599B" w:rsidRPr="001B6354">
        <w:rPr>
          <w:lang w:val="en-US"/>
          <w:rPrChange w:id="1045" w:author="User" w:date="2018-07-09T14:19:00Z">
            <w:rPr/>
          </w:rPrChange>
        </w:rPr>
        <w:instrText>-</w:instrText>
      </w:r>
      <w:r w:rsidR="0087599B" w:rsidRPr="0087599B">
        <w:rPr>
          <w:lang w:val="en-US"/>
          <w:rPrChange w:id="1046" w:author="User" w:date="2018-07-09T14:19:00Z">
            <w:rPr/>
          </w:rPrChange>
        </w:rPr>
        <w:instrText>pics</w:instrText>
      </w:r>
      <w:r w:rsidR="0087599B" w:rsidRPr="001B6354">
        <w:rPr>
          <w:lang w:val="en-US"/>
          <w:rPrChange w:id="1047" w:author="User" w:date="2018-07-09T14:19:00Z">
            <w:rPr/>
          </w:rPrChange>
        </w:rPr>
        <w:instrText>" \</w:instrText>
      </w:r>
      <w:r w:rsidR="0087599B" w:rsidRPr="0087599B">
        <w:rPr>
          <w:lang w:val="en-US"/>
          <w:rPrChange w:id="1048" w:author="User" w:date="2018-07-09T14:19:00Z">
            <w:rPr/>
          </w:rPrChange>
        </w:rPr>
        <w:instrText>l</w:instrText>
      </w:r>
      <w:r w:rsidR="0087599B" w:rsidRPr="001B6354">
        <w:rPr>
          <w:lang w:val="en-US"/>
          <w:rPrChange w:id="1049" w:author="User" w:date="2018-07-09T14:19:00Z">
            <w:rPr/>
          </w:rPrChange>
        </w:rPr>
        <w:instrText xml:space="preserve"> "_</w:instrText>
      </w:r>
      <w:r w:rsidR="0087599B" w:rsidRPr="0087599B">
        <w:rPr>
          <w:lang w:val="en-US"/>
          <w:rPrChange w:id="1050" w:author="User" w:date="2018-07-09T14:19:00Z">
            <w:rPr/>
          </w:rPrChange>
        </w:rPr>
        <w:instrText>blank</w:instrText>
      </w:r>
      <w:r w:rsidR="0087599B" w:rsidRPr="001B6354">
        <w:rPr>
          <w:lang w:val="en-US"/>
          <w:rPrChange w:id="1051" w:author="User" w:date="2018-07-09T14:19:00Z">
            <w:rPr/>
          </w:rPrChange>
        </w:rPr>
        <w:instrText>"</w:instrText>
      </w:r>
      <w:r w:rsidR="0087599B">
        <w:fldChar w:fldCharType="separate"/>
      </w:r>
      <w:r>
        <w:rPr>
          <w:rStyle w:val="11"/>
          <w:lang w:val="en-US"/>
        </w:rPr>
        <w:t>mystiko</w:t>
      </w:r>
      <w:r w:rsidR="0087599B">
        <w:fldChar w:fldCharType="end"/>
      </w:r>
      <w:r w:rsidR="0087599B">
        <w:fldChar w:fldCharType="begin"/>
      </w:r>
      <w:r w:rsidR="0087599B" w:rsidRPr="0087599B">
        <w:rPr>
          <w:lang w:val="en-US"/>
          <w:rPrChange w:id="1052" w:author="User" w:date="2018-07-09T14:19:00Z">
            <w:rPr/>
          </w:rPrChange>
        </w:rPr>
        <w:instrText>HYPERLINK</w:instrText>
      </w:r>
      <w:r w:rsidR="0087599B" w:rsidRPr="001B6354">
        <w:rPr>
          <w:lang w:val="en-US"/>
          <w:rPrChange w:id="1053" w:author="User" w:date="2018-07-09T14:19:00Z">
            <w:rPr/>
          </w:rPrChange>
        </w:rPr>
        <w:instrText xml:space="preserve"> "</w:instrText>
      </w:r>
      <w:r w:rsidR="0087599B" w:rsidRPr="0087599B">
        <w:rPr>
          <w:lang w:val="en-US"/>
          <w:rPrChange w:id="1054" w:author="User" w:date="2018-07-09T14:19:00Z">
            <w:rPr/>
          </w:rPrChange>
        </w:rPr>
        <w:instrText>http</w:instrText>
      </w:r>
      <w:r w:rsidR="0087599B" w:rsidRPr="001B6354">
        <w:rPr>
          <w:lang w:val="en-US"/>
          <w:rPrChange w:id="1055" w:author="User" w:date="2018-07-09T14:19:00Z">
            <w:rPr/>
          </w:rPrChange>
        </w:rPr>
        <w:instrText>://</w:instrText>
      </w:r>
      <w:r w:rsidR="0087599B" w:rsidRPr="0087599B">
        <w:rPr>
          <w:lang w:val="en-US"/>
          <w:rPrChange w:id="1056" w:author="User" w:date="2018-07-09T14:19:00Z">
            <w:rPr/>
          </w:rPrChange>
        </w:rPr>
        <w:instrText>www</w:instrText>
      </w:r>
      <w:r w:rsidR="0087599B" w:rsidRPr="001B6354">
        <w:rPr>
          <w:lang w:val="en-US"/>
          <w:rPrChange w:id="1057" w:author="User" w:date="2018-07-09T14:19:00Z">
            <w:rPr/>
          </w:rPrChange>
        </w:rPr>
        <w:instrText>.</w:instrText>
      </w:r>
      <w:r w:rsidR="0087599B" w:rsidRPr="0087599B">
        <w:rPr>
          <w:lang w:val="en-US"/>
          <w:rPrChange w:id="1058" w:author="User" w:date="2018-07-09T14:19:00Z">
            <w:rPr/>
          </w:rPrChange>
        </w:rPr>
        <w:instrText>cnn</w:instrText>
      </w:r>
      <w:r w:rsidR="0087599B" w:rsidRPr="001B6354">
        <w:rPr>
          <w:lang w:val="en-US"/>
          <w:rPrChange w:id="1059" w:author="User" w:date="2018-07-09T14:19:00Z">
            <w:rPr/>
          </w:rPrChange>
        </w:rPr>
        <w:instrText>.</w:instrText>
      </w:r>
      <w:r w:rsidR="0087599B" w:rsidRPr="0087599B">
        <w:rPr>
          <w:lang w:val="en-US"/>
          <w:rPrChange w:id="1060" w:author="User" w:date="2018-07-09T14:19:00Z">
            <w:rPr/>
          </w:rPrChange>
        </w:rPr>
        <w:instrText>gr</w:instrText>
      </w:r>
      <w:r w:rsidR="0087599B" w:rsidRPr="001B6354">
        <w:rPr>
          <w:lang w:val="en-US"/>
          <w:rPrChange w:id="1061" w:author="User" w:date="2018-07-09T14:19:00Z">
            <w:rPr/>
          </w:rPrChange>
        </w:rPr>
        <w:instrText>/</w:instrText>
      </w:r>
      <w:r w:rsidR="0087599B" w:rsidRPr="0087599B">
        <w:rPr>
          <w:lang w:val="en-US"/>
          <w:rPrChange w:id="1062" w:author="User" w:date="2018-07-09T14:19:00Z">
            <w:rPr/>
          </w:rPrChange>
        </w:rPr>
        <w:instrText>news</w:instrText>
      </w:r>
      <w:r w:rsidR="0087599B" w:rsidRPr="001B6354">
        <w:rPr>
          <w:lang w:val="en-US"/>
          <w:rPrChange w:id="1063" w:author="User" w:date="2018-07-09T14:19:00Z">
            <w:rPr/>
          </w:rPrChange>
        </w:rPr>
        <w:instrText>/</w:instrText>
      </w:r>
      <w:r w:rsidR="0087599B" w:rsidRPr="0087599B">
        <w:rPr>
          <w:lang w:val="en-US"/>
          <w:rPrChange w:id="1064" w:author="User" w:date="2018-07-09T14:19:00Z">
            <w:rPr/>
          </w:rPrChange>
        </w:rPr>
        <w:instrText>kosmos</w:instrText>
      </w:r>
      <w:r w:rsidR="0087599B" w:rsidRPr="001B6354">
        <w:rPr>
          <w:lang w:val="en-US"/>
          <w:rPrChange w:id="1065" w:author="User" w:date="2018-07-09T14:19:00Z">
            <w:rPr/>
          </w:rPrChange>
        </w:rPr>
        <w:instrText>/</w:instrText>
      </w:r>
      <w:r w:rsidR="0087599B" w:rsidRPr="0087599B">
        <w:rPr>
          <w:lang w:val="en-US"/>
          <w:rPrChange w:id="1066" w:author="User" w:date="2018-07-09T14:19:00Z">
            <w:rPr/>
          </w:rPrChange>
        </w:rPr>
        <w:instrText>story</w:instrText>
      </w:r>
      <w:r w:rsidR="0087599B" w:rsidRPr="001B6354">
        <w:rPr>
          <w:lang w:val="en-US"/>
          <w:rPrChange w:id="1067" w:author="User" w:date="2018-07-09T14:19:00Z">
            <w:rPr/>
          </w:rPrChange>
        </w:rPr>
        <w:instrText>/56940/</w:instrText>
      </w:r>
      <w:r w:rsidR="0087599B" w:rsidRPr="0087599B">
        <w:rPr>
          <w:lang w:val="en-US"/>
          <w:rPrChange w:id="1068" w:author="User" w:date="2018-07-09T14:19:00Z">
            <w:rPr/>
          </w:rPrChange>
        </w:rPr>
        <w:instrText>to</w:instrText>
      </w:r>
      <w:r w:rsidR="0087599B" w:rsidRPr="001B6354">
        <w:rPr>
          <w:lang w:val="en-US"/>
          <w:rPrChange w:id="1069" w:author="User" w:date="2018-07-09T14:19:00Z">
            <w:rPr/>
          </w:rPrChange>
        </w:rPr>
        <w:instrText>-</w:instrText>
      </w:r>
      <w:r w:rsidR="0087599B" w:rsidRPr="0087599B">
        <w:rPr>
          <w:lang w:val="en-US"/>
          <w:rPrChange w:id="1070" w:author="User" w:date="2018-07-09T14:19:00Z">
            <w:rPr/>
          </w:rPrChange>
        </w:rPr>
        <w:instrText>mystiko</w:instrText>
      </w:r>
      <w:r w:rsidR="0087599B" w:rsidRPr="001B6354">
        <w:rPr>
          <w:lang w:val="en-US"/>
          <w:rPrChange w:id="1071" w:author="User" w:date="2018-07-09T14:19:00Z">
            <w:rPr/>
          </w:rPrChange>
        </w:rPr>
        <w:instrText>-</w:instrText>
      </w:r>
      <w:r w:rsidR="0087599B" w:rsidRPr="0087599B">
        <w:rPr>
          <w:lang w:val="en-US"/>
          <w:rPrChange w:id="1072" w:author="User" w:date="2018-07-09T14:19:00Z">
            <w:rPr/>
          </w:rPrChange>
        </w:rPr>
        <w:instrText>tis</w:instrText>
      </w:r>
      <w:r w:rsidR="0087599B" w:rsidRPr="001B6354">
        <w:rPr>
          <w:lang w:val="en-US"/>
          <w:rPrChange w:id="1073" w:author="User" w:date="2018-07-09T14:19:00Z">
            <w:rPr/>
          </w:rPrChange>
        </w:rPr>
        <w:instrText>-</w:instrText>
      </w:r>
      <w:r w:rsidR="0087599B" w:rsidRPr="0087599B">
        <w:rPr>
          <w:lang w:val="en-US"/>
          <w:rPrChange w:id="1074" w:author="User" w:date="2018-07-09T14:19:00Z">
            <w:rPr/>
          </w:rPrChange>
        </w:rPr>
        <w:instrText>epityxias</w:instrText>
      </w:r>
      <w:r w:rsidR="0087599B" w:rsidRPr="001B6354">
        <w:rPr>
          <w:lang w:val="en-US"/>
          <w:rPrChange w:id="1075" w:author="User" w:date="2018-07-09T14:19:00Z">
            <w:rPr/>
          </w:rPrChange>
        </w:rPr>
        <w:instrText>-</w:instrText>
      </w:r>
      <w:r w:rsidR="0087599B" w:rsidRPr="0087599B">
        <w:rPr>
          <w:lang w:val="en-US"/>
          <w:rPrChange w:id="1076" w:author="User" w:date="2018-07-09T14:19:00Z">
            <w:rPr/>
          </w:rPrChange>
        </w:rPr>
        <w:instrText>toy</w:instrText>
      </w:r>
      <w:r w:rsidR="0087599B" w:rsidRPr="001B6354">
        <w:rPr>
          <w:lang w:val="en-US"/>
          <w:rPrChange w:id="1077" w:author="User" w:date="2018-07-09T14:19:00Z">
            <w:rPr/>
          </w:rPrChange>
        </w:rPr>
        <w:instrText>-</w:instrText>
      </w:r>
      <w:r w:rsidR="0087599B" w:rsidRPr="0087599B">
        <w:rPr>
          <w:lang w:val="en-US"/>
          <w:rPrChange w:id="1078" w:author="User" w:date="2018-07-09T14:19:00Z">
            <w:rPr/>
          </w:rPrChange>
        </w:rPr>
        <w:instrText>finlandikoy</w:instrText>
      </w:r>
      <w:r w:rsidR="0087599B" w:rsidRPr="001B6354">
        <w:rPr>
          <w:lang w:val="en-US"/>
          <w:rPrChange w:id="1079" w:author="User" w:date="2018-07-09T14:19:00Z">
            <w:rPr/>
          </w:rPrChange>
        </w:rPr>
        <w:instrText>-</w:instrText>
      </w:r>
      <w:r w:rsidR="0087599B" w:rsidRPr="0087599B">
        <w:rPr>
          <w:lang w:val="en-US"/>
          <w:rPrChange w:id="1080" w:author="User" w:date="2018-07-09T14:19:00Z">
            <w:rPr/>
          </w:rPrChange>
        </w:rPr>
        <w:instrText>ekpaideytikoy</w:instrText>
      </w:r>
      <w:r w:rsidR="0087599B" w:rsidRPr="001B6354">
        <w:rPr>
          <w:lang w:val="en-US"/>
          <w:rPrChange w:id="1081" w:author="User" w:date="2018-07-09T14:19:00Z">
            <w:rPr/>
          </w:rPrChange>
        </w:rPr>
        <w:instrText>-</w:instrText>
      </w:r>
      <w:r w:rsidR="0087599B" w:rsidRPr="0087599B">
        <w:rPr>
          <w:lang w:val="en-US"/>
          <w:rPrChange w:id="1082" w:author="User" w:date="2018-07-09T14:19:00Z">
            <w:rPr/>
          </w:rPrChange>
        </w:rPr>
        <w:instrText>systimatos</w:instrText>
      </w:r>
      <w:r w:rsidR="0087599B" w:rsidRPr="001B6354">
        <w:rPr>
          <w:lang w:val="en-US"/>
          <w:rPrChange w:id="1083" w:author="User" w:date="2018-07-09T14:19:00Z">
            <w:rPr/>
          </w:rPrChange>
        </w:rPr>
        <w:instrText>-</w:instrText>
      </w:r>
      <w:r w:rsidR="0087599B" w:rsidRPr="0087599B">
        <w:rPr>
          <w:lang w:val="en-US"/>
          <w:rPrChange w:id="1084" w:author="User" w:date="2018-07-09T14:19:00Z">
            <w:rPr/>
          </w:rPrChange>
        </w:rPr>
        <w:instrText>vid</w:instrText>
      </w:r>
      <w:r w:rsidR="0087599B" w:rsidRPr="001B6354">
        <w:rPr>
          <w:lang w:val="en-US"/>
          <w:rPrChange w:id="1085" w:author="User" w:date="2018-07-09T14:19:00Z">
            <w:rPr/>
          </w:rPrChange>
        </w:rPr>
        <w:instrText>-</w:instrText>
      </w:r>
      <w:r w:rsidR="0087599B" w:rsidRPr="0087599B">
        <w:rPr>
          <w:lang w:val="en-US"/>
          <w:rPrChange w:id="1086" w:author="User" w:date="2018-07-09T14:19:00Z">
            <w:rPr/>
          </w:rPrChange>
        </w:rPr>
        <w:instrText>pics</w:instrText>
      </w:r>
      <w:r w:rsidR="0087599B" w:rsidRPr="001B6354">
        <w:rPr>
          <w:lang w:val="en-US"/>
          <w:rPrChange w:id="1087" w:author="User" w:date="2018-07-09T14:19:00Z">
            <w:rPr/>
          </w:rPrChange>
        </w:rPr>
        <w:instrText>" \</w:instrText>
      </w:r>
      <w:r w:rsidR="0087599B" w:rsidRPr="0087599B">
        <w:rPr>
          <w:lang w:val="en-US"/>
          <w:rPrChange w:id="1088" w:author="User" w:date="2018-07-09T14:19:00Z">
            <w:rPr/>
          </w:rPrChange>
        </w:rPr>
        <w:instrText>l</w:instrText>
      </w:r>
      <w:r w:rsidR="0087599B" w:rsidRPr="001B6354">
        <w:rPr>
          <w:lang w:val="en-US"/>
          <w:rPrChange w:id="1089" w:author="User" w:date="2018-07-09T14:19:00Z">
            <w:rPr/>
          </w:rPrChange>
        </w:rPr>
        <w:instrText xml:space="preserve"> "_</w:instrText>
      </w:r>
      <w:r w:rsidR="0087599B" w:rsidRPr="0087599B">
        <w:rPr>
          <w:lang w:val="en-US"/>
          <w:rPrChange w:id="1090" w:author="User" w:date="2018-07-09T14:19:00Z">
            <w:rPr/>
          </w:rPrChange>
        </w:rPr>
        <w:instrText>blank</w:instrText>
      </w:r>
      <w:r w:rsidR="0087599B" w:rsidRPr="001B6354">
        <w:rPr>
          <w:lang w:val="en-US"/>
          <w:rPrChange w:id="1091" w:author="User" w:date="2018-07-09T14:19:00Z">
            <w:rPr/>
          </w:rPrChange>
        </w:rPr>
        <w:instrText>"</w:instrText>
      </w:r>
      <w:r w:rsidR="0087599B">
        <w:fldChar w:fldCharType="separate"/>
      </w:r>
      <w:r w:rsidRPr="001B6354">
        <w:rPr>
          <w:rStyle w:val="10"/>
          <w:lang w:val="en-US"/>
        </w:rPr>
        <w:t>-</w:t>
      </w:r>
      <w:r w:rsidR="0087599B">
        <w:fldChar w:fldCharType="end"/>
      </w:r>
      <w:r w:rsidR="0087599B">
        <w:fldChar w:fldCharType="begin"/>
      </w:r>
      <w:r w:rsidR="0087599B" w:rsidRPr="0087599B">
        <w:rPr>
          <w:lang w:val="en-US"/>
          <w:rPrChange w:id="1092" w:author="User" w:date="2018-07-09T14:19:00Z">
            <w:rPr/>
          </w:rPrChange>
        </w:rPr>
        <w:instrText>HYPERLINK</w:instrText>
      </w:r>
      <w:r w:rsidR="0087599B" w:rsidRPr="001B6354">
        <w:rPr>
          <w:lang w:val="en-US"/>
          <w:rPrChange w:id="1093" w:author="User" w:date="2018-07-09T14:19:00Z">
            <w:rPr/>
          </w:rPrChange>
        </w:rPr>
        <w:instrText xml:space="preserve"> "</w:instrText>
      </w:r>
      <w:r w:rsidR="0087599B" w:rsidRPr="0087599B">
        <w:rPr>
          <w:lang w:val="en-US"/>
          <w:rPrChange w:id="1094" w:author="User" w:date="2018-07-09T14:19:00Z">
            <w:rPr/>
          </w:rPrChange>
        </w:rPr>
        <w:instrText>http</w:instrText>
      </w:r>
      <w:r w:rsidR="0087599B" w:rsidRPr="001B6354">
        <w:rPr>
          <w:lang w:val="en-US"/>
          <w:rPrChange w:id="1095" w:author="User" w:date="2018-07-09T14:19:00Z">
            <w:rPr/>
          </w:rPrChange>
        </w:rPr>
        <w:instrText>://</w:instrText>
      </w:r>
      <w:r w:rsidR="0087599B" w:rsidRPr="0087599B">
        <w:rPr>
          <w:lang w:val="en-US"/>
          <w:rPrChange w:id="1096" w:author="User" w:date="2018-07-09T14:19:00Z">
            <w:rPr/>
          </w:rPrChange>
        </w:rPr>
        <w:instrText>www</w:instrText>
      </w:r>
      <w:r w:rsidR="0087599B" w:rsidRPr="001B6354">
        <w:rPr>
          <w:lang w:val="en-US"/>
          <w:rPrChange w:id="1097" w:author="User" w:date="2018-07-09T14:19:00Z">
            <w:rPr/>
          </w:rPrChange>
        </w:rPr>
        <w:instrText>.</w:instrText>
      </w:r>
      <w:r w:rsidR="0087599B" w:rsidRPr="0087599B">
        <w:rPr>
          <w:lang w:val="en-US"/>
          <w:rPrChange w:id="1098" w:author="User" w:date="2018-07-09T14:19:00Z">
            <w:rPr/>
          </w:rPrChange>
        </w:rPr>
        <w:instrText>cnn</w:instrText>
      </w:r>
      <w:r w:rsidR="0087599B" w:rsidRPr="001B6354">
        <w:rPr>
          <w:lang w:val="en-US"/>
          <w:rPrChange w:id="1099" w:author="User" w:date="2018-07-09T14:19:00Z">
            <w:rPr/>
          </w:rPrChange>
        </w:rPr>
        <w:instrText>.</w:instrText>
      </w:r>
      <w:r w:rsidR="0087599B" w:rsidRPr="0087599B">
        <w:rPr>
          <w:lang w:val="en-US"/>
          <w:rPrChange w:id="1100" w:author="User" w:date="2018-07-09T14:19:00Z">
            <w:rPr/>
          </w:rPrChange>
        </w:rPr>
        <w:instrText>gr</w:instrText>
      </w:r>
      <w:r w:rsidR="0087599B" w:rsidRPr="001B6354">
        <w:rPr>
          <w:lang w:val="en-US"/>
          <w:rPrChange w:id="1101" w:author="User" w:date="2018-07-09T14:19:00Z">
            <w:rPr/>
          </w:rPrChange>
        </w:rPr>
        <w:instrText>/</w:instrText>
      </w:r>
      <w:r w:rsidR="0087599B" w:rsidRPr="0087599B">
        <w:rPr>
          <w:lang w:val="en-US"/>
          <w:rPrChange w:id="1102" w:author="User" w:date="2018-07-09T14:19:00Z">
            <w:rPr/>
          </w:rPrChange>
        </w:rPr>
        <w:instrText>news</w:instrText>
      </w:r>
      <w:r w:rsidR="0087599B" w:rsidRPr="001B6354">
        <w:rPr>
          <w:lang w:val="en-US"/>
          <w:rPrChange w:id="1103" w:author="User" w:date="2018-07-09T14:19:00Z">
            <w:rPr/>
          </w:rPrChange>
        </w:rPr>
        <w:instrText>/</w:instrText>
      </w:r>
      <w:r w:rsidR="0087599B" w:rsidRPr="0087599B">
        <w:rPr>
          <w:lang w:val="en-US"/>
          <w:rPrChange w:id="1104" w:author="User" w:date="2018-07-09T14:19:00Z">
            <w:rPr/>
          </w:rPrChange>
        </w:rPr>
        <w:instrText>kosmos</w:instrText>
      </w:r>
      <w:r w:rsidR="0087599B" w:rsidRPr="001B6354">
        <w:rPr>
          <w:lang w:val="en-US"/>
          <w:rPrChange w:id="1105" w:author="User" w:date="2018-07-09T14:19:00Z">
            <w:rPr/>
          </w:rPrChange>
        </w:rPr>
        <w:instrText>/</w:instrText>
      </w:r>
      <w:r w:rsidR="0087599B" w:rsidRPr="0087599B">
        <w:rPr>
          <w:lang w:val="en-US"/>
          <w:rPrChange w:id="1106" w:author="User" w:date="2018-07-09T14:19:00Z">
            <w:rPr/>
          </w:rPrChange>
        </w:rPr>
        <w:instrText>story</w:instrText>
      </w:r>
      <w:r w:rsidR="0087599B" w:rsidRPr="001B6354">
        <w:rPr>
          <w:lang w:val="en-US"/>
          <w:rPrChange w:id="1107" w:author="User" w:date="2018-07-09T14:19:00Z">
            <w:rPr/>
          </w:rPrChange>
        </w:rPr>
        <w:instrText>/56940/</w:instrText>
      </w:r>
      <w:r w:rsidR="0087599B" w:rsidRPr="0087599B">
        <w:rPr>
          <w:lang w:val="en-US"/>
          <w:rPrChange w:id="1108" w:author="User" w:date="2018-07-09T14:19:00Z">
            <w:rPr/>
          </w:rPrChange>
        </w:rPr>
        <w:instrText>to</w:instrText>
      </w:r>
      <w:r w:rsidR="0087599B" w:rsidRPr="001B6354">
        <w:rPr>
          <w:lang w:val="en-US"/>
          <w:rPrChange w:id="1109" w:author="User" w:date="2018-07-09T14:19:00Z">
            <w:rPr/>
          </w:rPrChange>
        </w:rPr>
        <w:instrText>-</w:instrText>
      </w:r>
      <w:r w:rsidR="0087599B" w:rsidRPr="0087599B">
        <w:rPr>
          <w:lang w:val="en-US"/>
          <w:rPrChange w:id="1110" w:author="User" w:date="2018-07-09T14:19:00Z">
            <w:rPr/>
          </w:rPrChange>
        </w:rPr>
        <w:instrText>mystiko</w:instrText>
      </w:r>
      <w:r w:rsidR="0087599B" w:rsidRPr="001B6354">
        <w:rPr>
          <w:lang w:val="en-US"/>
          <w:rPrChange w:id="1111" w:author="User" w:date="2018-07-09T14:19:00Z">
            <w:rPr/>
          </w:rPrChange>
        </w:rPr>
        <w:instrText>-</w:instrText>
      </w:r>
      <w:r w:rsidR="0087599B" w:rsidRPr="0087599B">
        <w:rPr>
          <w:lang w:val="en-US"/>
          <w:rPrChange w:id="1112" w:author="User" w:date="2018-07-09T14:19:00Z">
            <w:rPr/>
          </w:rPrChange>
        </w:rPr>
        <w:instrText>tis</w:instrText>
      </w:r>
      <w:r w:rsidR="0087599B" w:rsidRPr="001B6354">
        <w:rPr>
          <w:lang w:val="en-US"/>
          <w:rPrChange w:id="1113" w:author="User" w:date="2018-07-09T14:19:00Z">
            <w:rPr/>
          </w:rPrChange>
        </w:rPr>
        <w:instrText>-</w:instrText>
      </w:r>
      <w:r w:rsidR="0087599B" w:rsidRPr="0087599B">
        <w:rPr>
          <w:lang w:val="en-US"/>
          <w:rPrChange w:id="1114" w:author="User" w:date="2018-07-09T14:19:00Z">
            <w:rPr/>
          </w:rPrChange>
        </w:rPr>
        <w:instrText>epityxias</w:instrText>
      </w:r>
      <w:r w:rsidR="0087599B" w:rsidRPr="001B6354">
        <w:rPr>
          <w:lang w:val="en-US"/>
          <w:rPrChange w:id="1115" w:author="User" w:date="2018-07-09T14:19:00Z">
            <w:rPr/>
          </w:rPrChange>
        </w:rPr>
        <w:instrText>-</w:instrText>
      </w:r>
      <w:r w:rsidR="0087599B" w:rsidRPr="0087599B">
        <w:rPr>
          <w:lang w:val="en-US"/>
          <w:rPrChange w:id="1116" w:author="User" w:date="2018-07-09T14:19:00Z">
            <w:rPr/>
          </w:rPrChange>
        </w:rPr>
        <w:instrText>toy</w:instrText>
      </w:r>
      <w:r w:rsidR="0087599B" w:rsidRPr="001B6354">
        <w:rPr>
          <w:lang w:val="en-US"/>
          <w:rPrChange w:id="1117" w:author="User" w:date="2018-07-09T14:19:00Z">
            <w:rPr/>
          </w:rPrChange>
        </w:rPr>
        <w:instrText>-</w:instrText>
      </w:r>
      <w:r w:rsidR="0087599B" w:rsidRPr="0087599B">
        <w:rPr>
          <w:lang w:val="en-US"/>
          <w:rPrChange w:id="1118" w:author="User" w:date="2018-07-09T14:19:00Z">
            <w:rPr/>
          </w:rPrChange>
        </w:rPr>
        <w:instrText>finlandikoy</w:instrText>
      </w:r>
      <w:r w:rsidR="0087599B" w:rsidRPr="001B6354">
        <w:rPr>
          <w:lang w:val="en-US"/>
          <w:rPrChange w:id="1119" w:author="User" w:date="2018-07-09T14:19:00Z">
            <w:rPr/>
          </w:rPrChange>
        </w:rPr>
        <w:instrText>-</w:instrText>
      </w:r>
      <w:r w:rsidR="0087599B" w:rsidRPr="0087599B">
        <w:rPr>
          <w:lang w:val="en-US"/>
          <w:rPrChange w:id="1120" w:author="User" w:date="2018-07-09T14:19:00Z">
            <w:rPr/>
          </w:rPrChange>
        </w:rPr>
        <w:instrText>ekpaideytikoy</w:instrText>
      </w:r>
      <w:r w:rsidR="0087599B" w:rsidRPr="001B6354">
        <w:rPr>
          <w:lang w:val="en-US"/>
          <w:rPrChange w:id="1121" w:author="User" w:date="2018-07-09T14:19:00Z">
            <w:rPr/>
          </w:rPrChange>
        </w:rPr>
        <w:instrText>-</w:instrText>
      </w:r>
      <w:r w:rsidR="0087599B" w:rsidRPr="0087599B">
        <w:rPr>
          <w:lang w:val="en-US"/>
          <w:rPrChange w:id="1122" w:author="User" w:date="2018-07-09T14:19:00Z">
            <w:rPr/>
          </w:rPrChange>
        </w:rPr>
        <w:instrText>systimatos</w:instrText>
      </w:r>
      <w:r w:rsidR="0087599B" w:rsidRPr="001B6354">
        <w:rPr>
          <w:lang w:val="en-US"/>
          <w:rPrChange w:id="1123" w:author="User" w:date="2018-07-09T14:19:00Z">
            <w:rPr/>
          </w:rPrChange>
        </w:rPr>
        <w:instrText>-</w:instrText>
      </w:r>
      <w:r w:rsidR="0087599B" w:rsidRPr="0087599B">
        <w:rPr>
          <w:lang w:val="en-US"/>
          <w:rPrChange w:id="1124" w:author="User" w:date="2018-07-09T14:19:00Z">
            <w:rPr/>
          </w:rPrChange>
        </w:rPr>
        <w:instrText>vid</w:instrText>
      </w:r>
      <w:r w:rsidR="0087599B" w:rsidRPr="001B6354">
        <w:rPr>
          <w:lang w:val="en-US"/>
          <w:rPrChange w:id="1125" w:author="User" w:date="2018-07-09T14:19:00Z">
            <w:rPr/>
          </w:rPrChange>
        </w:rPr>
        <w:instrText>-</w:instrText>
      </w:r>
      <w:r w:rsidR="0087599B" w:rsidRPr="0087599B">
        <w:rPr>
          <w:lang w:val="en-US"/>
          <w:rPrChange w:id="1126" w:author="User" w:date="2018-07-09T14:19:00Z">
            <w:rPr/>
          </w:rPrChange>
        </w:rPr>
        <w:instrText>pics</w:instrText>
      </w:r>
      <w:r w:rsidR="0087599B" w:rsidRPr="001B6354">
        <w:rPr>
          <w:lang w:val="en-US"/>
          <w:rPrChange w:id="1127" w:author="User" w:date="2018-07-09T14:19:00Z">
            <w:rPr/>
          </w:rPrChange>
        </w:rPr>
        <w:instrText>" \</w:instrText>
      </w:r>
      <w:r w:rsidR="0087599B" w:rsidRPr="0087599B">
        <w:rPr>
          <w:lang w:val="en-US"/>
          <w:rPrChange w:id="1128" w:author="User" w:date="2018-07-09T14:19:00Z">
            <w:rPr/>
          </w:rPrChange>
        </w:rPr>
        <w:instrText>l</w:instrText>
      </w:r>
      <w:r w:rsidR="0087599B" w:rsidRPr="001B6354">
        <w:rPr>
          <w:lang w:val="en-US"/>
          <w:rPrChange w:id="1129" w:author="User" w:date="2018-07-09T14:19:00Z">
            <w:rPr/>
          </w:rPrChange>
        </w:rPr>
        <w:instrText xml:space="preserve"> "_</w:instrText>
      </w:r>
      <w:r w:rsidR="0087599B" w:rsidRPr="0087599B">
        <w:rPr>
          <w:lang w:val="en-US"/>
          <w:rPrChange w:id="1130" w:author="User" w:date="2018-07-09T14:19:00Z">
            <w:rPr/>
          </w:rPrChange>
        </w:rPr>
        <w:instrText>blank</w:instrText>
      </w:r>
      <w:r w:rsidR="0087599B" w:rsidRPr="001B6354">
        <w:rPr>
          <w:lang w:val="en-US"/>
          <w:rPrChange w:id="1131" w:author="User" w:date="2018-07-09T14:19:00Z">
            <w:rPr/>
          </w:rPrChange>
        </w:rPr>
        <w:instrText>"</w:instrText>
      </w:r>
      <w:r w:rsidR="0087599B">
        <w:fldChar w:fldCharType="separate"/>
      </w:r>
      <w:r>
        <w:rPr>
          <w:rStyle w:val="11"/>
          <w:lang w:val="en-US"/>
        </w:rPr>
        <w:t>tis</w:t>
      </w:r>
      <w:r w:rsidR="0087599B">
        <w:fldChar w:fldCharType="end"/>
      </w:r>
      <w:r w:rsidR="0087599B">
        <w:fldChar w:fldCharType="begin"/>
      </w:r>
      <w:r w:rsidR="0087599B" w:rsidRPr="0087599B">
        <w:rPr>
          <w:lang w:val="en-US"/>
          <w:rPrChange w:id="1132" w:author="User" w:date="2018-07-09T14:19:00Z">
            <w:rPr/>
          </w:rPrChange>
        </w:rPr>
        <w:instrText>HYPERLINK</w:instrText>
      </w:r>
      <w:r w:rsidR="0087599B" w:rsidRPr="001B6354">
        <w:rPr>
          <w:lang w:val="en-US"/>
          <w:rPrChange w:id="1133" w:author="User" w:date="2018-07-09T14:19:00Z">
            <w:rPr/>
          </w:rPrChange>
        </w:rPr>
        <w:instrText xml:space="preserve"> "</w:instrText>
      </w:r>
      <w:r w:rsidR="0087599B" w:rsidRPr="0087599B">
        <w:rPr>
          <w:lang w:val="en-US"/>
          <w:rPrChange w:id="1134" w:author="User" w:date="2018-07-09T14:19:00Z">
            <w:rPr/>
          </w:rPrChange>
        </w:rPr>
        <w:instrText>http</w:instrText>
      </w:r>
      <w:r w:rsidR="0087599B" w:rsidRPr="001B6354">
        <w:rPr>
          <w:lang w:val="en-US"/>
          <w:rPrChange w:id="1135" w:author="User" w:date="2018-07-09T14:19:00Z">
            <w:rPr/>
          </w:rPrChange>
        </w:rPr>
        <w:instrText>://</w:instrText>
      </w:r>
      <w:r w:rsidR="0087599B" w:rsidRPr="0087599B">
        <w:rPr>
          <w:lang w:val="en-US"/>
          <w:rPrChange w:id="1136" w:author="User" w:date="2018-07-09T14:19:00Z">
            <w:rPr/>
          </w:rPrChange>
        </w:rPr>
        <w:instrText>www</w:instrText>
      </w:r>
      <w:r w:rsidR="0087599B" w:rsidRPr="001B6354">
        <w:rPr>
          <w:lang w:val="en-US"/>
          <w:rPrChange w:id="1137" w:author="User" w:date="2018-07-09T14:19:00Z">
            <w:rPr/>
          </w:rPrChange>
        </w:rPr>
        <w:instrText>.</w:instrText>
      </w:r>
      <w:r w:rsidR="0087599B" w:rsidRPr="0087599B">
        <w:rPr>
          <w:lang w:val="en-US"/>
          <w:rPrChange w:id="1138" w:author="User" w:date="2018-07-09T14:19:00Z">
            <w:rPr/>
          </w:rPrChange>
        </w:rPr>
        <w:instrText>cnn</w:instrText>
      </w:r>
      <w:r w:rsidR="0087599B" w:rsidRPr="001B6354">
        <w:rPr>
          <w:lang w:val="en-US"/>
          <w:rPrChange w:id="1139" w:author="User" w:date="2018-07-09T14:19:00Z">
            <w:rPr/>
          </w:rPrChange>
        </w:rPr>
        <w:instrText>.</w:instrText>
      </w:r>
      <w:r w:rsidR="0087599B" w:rsidRPr="0087599B">
        <w:rPr>
          <w:lang w:val="en-US"/>
          <w:rPrChange w:id="1140" w:author="User" w:date="2018-07-09T14:19:00Z">
            <w:rPr/>
          </w:rPrChange>
        </w:rPr>
        <w:instrText>gr</w:instrText>
      </w:r>
      <w:r w:rsidR="0087599B" w:rsidRPr="001B6354">
        <w:rPr>
          <w:lang w:val="en-US"/>
          <w:rPrChange w:id="1141" w:author="User" w:date="2018-07-09T14:19:00Z">
            <w:rPr/>
          </w:rPrChange>
        </w:rPr>
        <w:instrText>/</w:instrText>
      </w:r>
      <w:r w:rsidR="0087599B" w:rsidRPr="0087599B">
        <w:rPr>
          <w:lang w:val="en-US"/>
          <w:rPrChange w:id="1142" w:author="User" w:date="2018-07-09T14:19:00Z">
            <w:rPr/>
          </w:rPrChange>
        </w:rPr>
        <w:instrText>news</w:instrText>
      </w:r>
      <w:r w:rsidR="0087599B" w:rsidRPr="001B6354">
        <w:rPr>
          <w:lang w:val="en-US"/>
          <w:rPrChange w:id="1143" w:author="User" w:date="2018-07-09T14:19:00Z">
            <w:rPr/>
          </w:rPrChange>
        </w:rPr>
        <w:instrText>/</w:instrText>
      </w:r>
      <w:r w:rsidR="0087599B" w:rsidRPr="0087599B">
        <w:rPr>
          <w:lang w:val="en-US"/>
          <w:rPrChange w:id="1144" w:author="User" w:date="2018-07-09T14:19:00Z">
            <w:rPr/>
          </w:rPrChange>
        </w:rPr>
        <w:instrText>kosmos</w:instrText>
      </w:r>
      <w:r w:rsidR="0087599B" w:rsidRPr="001B6354">
        <w:rPr>
          <w:lang w:val="en-US"/>
          <w:rPrChange w:id="1145" w:author="User" w:date="2018-07-09T14:19:00Z">
            <w:rPr/>
          </w:rPrChange>
        </w:rPr>
        <w:instrText>/</w:instrText>
      </w:r>
      <w:r w:rsidR="0087599B" w:rsidRPr="0087599B">
        <w:rPr>
          <w:lang w:val="en-US"/>
          <w:rPrChange w:id="1146" w:author="User" w:date="2018-07-09T14:19:00Z">
            <w:rPr/>
          </w:rPrChange>
        </w:rPr>
        <w:instrText>story</w:instrText>
      </w:r>
      <w:r w:rsidR="0087599B" w:rsidRPr="001B6354">
        <w:rPr>
          <w:lang w:val="en-US"/>
          <w:rPrChange w:id="1147" w:author="User" w:date="2018-07-09T14:19:00Z">
            <w:rPr/>
          </w:rPrChange>
        </w:rPr>
        <w:instrText>/56940/</w:instrText>
      </w:r>
      <w:r w:rsidR="0087599B" w:rsidRPr="0087599B">
        <w:rPr>
          <w:lang w:val="en-US"/>
          <w:rPrChange w:id="1148" w:author="User" w:date="2018-07-09T14:19:00Z">
            <w:rPr/>
          </w:rPrChange>
        </w:rPr>
        <w:instrText>to</w:instrText>
      </w:r>
      <w:r w:rsidR="0087599B" w:rsidRPr="001B6354">
        <w:rPr>
          <w:lang w:val="en-US"/>
          <w:rPrChange w:id="1149" w:author="User" w:date="2018-07-09T14:19:00Z">
            <w:rPr/>
          </w:rPrChange>
        </w:rPr>
        <w:instrText>-</w:instrText>
      </w:r>
      <w:r w:rsidR="0087599B" w:rsidRPr="0087599B">
        <w:rPr>
          <w:lang w:val="en-US"/>
          <w:rPrChange w:id="1150" w:author="User" w:date="2018-07-09T14:19:00Z">
            <w:rPr/>
          </w:rPrChange>
        </w:rPr>
        <w:instrText>mystiko</w:instrText>
      </w:r>
      <w:r w:rsidR="0087599B" w:rsidRPr="001B6354">
        <w:rPr>
          <w:lang w:val="en-US"/>
          <w:rPrChange w:id="1151" w:author="User" w:date="2018-07-09T14:19:00Z">
            <w:rPr/>
          </w:rPrChange>
        </w:rPr>
        <w:instrText>-</w:instrText>
      </w:r>
      <w:r w:rsidR="0087599B" w:rsidRPr="0087599B">
        <w:rPr>
          <w:lang w:val="en-US"/>
          <w:rPrChange w:id="1152" w:author="User" w:date="2018-07-09T14:19:00Z">
            <w:rPr/>
          </w:rPrChange>
        </w:rPr>
        <w:instrText>tis</w:instrText>
      </w:r>
      <w:r w:rsidR="0087599B" w:rsidRPr="001B6354">
        <w:rPr>
          <w:lang w:val="en-US"/>
          <w:rPrChange w:id="1153" w:author="User" w:date="2018-07-09T14:19:00Z">
            <w:rPr/>
          </w:rPrChange>
        </w:rPr>
        <w:instrText>-</w:instrText>
      </w:r>
      <w:r w:rsidR="0087599B" w:rsidRPr="0087599B">
        <w:rPr>
          <w:lang w:val="en-US"/>
          <w:rPrChange w:id="1154" w:author="User" w:date="2018-07-09T14:19:00Z">
            <w:rPr/>
          </w:rPrChange>
        </w:rPr>
        <w:instrText>epityxias</w:instrText>
      </w:r>
      <w:r w:rsidR="0087599B" w:rsidRPr="001B6354">
        <w:rPr>
          <w:lang w:val="en-US"/>
          <w:rPrChange w:id="1155" w:author="User" w:date="2018-07-09T14:19:00Z">
            <w:rPr/>
          </w:rPrChange>
        </w:rPr>
        <w:instrText>-</w:instrText>
      </w:r>
      <w:r w:rsidR="0087599B" w:rsidRPr="0087599B">
        <w:rPr>
          <w:lang w:val="en-US"/>
          <w:rPrChange w:id="1156" w:author="User" w:date="2018-07-09T14:19:00Z">
            <w:rPr/>
          </w:rPrChange>
        </w:rPr>
        <w:instrText>toy</w:instrText>
      </w:r>
      <w:r w:rsidR="0087599B" w:rsidRPr="001B6354">
        <w:rPr>
          <w:lang w:val="en-US"/>
          <w:rPrChange w:id="1157" w:author="User" w:date="2018-07-09T14:19:00Z">
            <w:rPr/>
          </w:rPrChange>
        </w:rPr>
        <w:instrText>-</w:instrText>
      </w:r>
      <w:r w:rsidR="0087599B" w:rsidRPr="0087599B">
        <w:rPr>
          <w:lang w:val="en-US"/>
          <w:rPrChange w:id="1158" w:author="User" w:date="2018-07-09T14:19:00Z">
            <w:rPr/>
          </w:rPrChange>
        </w:rPr>
        <w:instrText>finlandikoy</w:instrText>
      </w:r>
      <w:r w:rsidR="0087599B" w:rsidRPr="001B6354">
        <w:rPr>
          <w:lang w:val="en-US"/>
          <w:rPrChange w:id="1159" w:author="User" w:date="2018-07-09T14:19:00Z">
            <w:rPr/>
          </w:rPrChange>
        </w:rPr>
        <w:instrText>-</w:instrText>
      </w:r>
      <w:r w:rsidR="0087599B" w:rsidRPr="0087599B">
        <w:rPr>
          <w:lang w:val="en-US"/>
          <w:rPrChange w:id="1160" w:author="User" w:date="2018-07-09T14:19:00Z">
            <w:rPr/>
          </w:rPrChange>
        </w:rPr>
        <w:instrText>ekpaideytikoy</w:instrText>
      </w:r>
      <w:r w:rsidR="0087599B" w:rsidRPr="001B6354">
        <w:rPr>
          <w:lang w:val="en-US"/>
          <w:rPrChange w:id="1161" w:author="User" w:date="2018-07-09T14:19:00Z">
            <w:rPr/>
          </w:rPrChange>
        </w:rPr>
        <w:instrText>-</w:instrText>
      </w:r>
      <w:r w:rsidR="0087599B" w:rsidRPr="0087599B">
        <w:rPr>
          <w:lang w:val="en-US"/>
          <w:rPrChange w:id="1162" w:author="User" w:date="2018-07-09T14:19:00Z">
            <w:rPr/>
          </w:rPrChange>
        </w:rPr>
        <w:instrText>systimatos-vid-pics" \l "_blank"</w:instrText>
      </w:r>
      <w:r w:rsidR="0087599B">
        <w:fldChar w:fldCharType="separate"/>
      </w:r>
      <w:r>
        <w:rPr>
          <w:rStyle w:val="10"/>
          <w:lang w:val="en-US"/>
        </w:rPr>
        <w:t>-</w:t>
      </w:r>
      <w:r w:rsidR="0087599B">
        <w:fldChar w:fldCharType="end"/>
      </w:r>
      <w:r w:rsidR="0087599B">
        <w:fldChar w:fldCharType="begin"/>
      </w:r>
      <w:r w:rsidR="0087599B" w:rsidRPr="0087599B">
        <w:rPr>
          <w:lang w:val="en-US"/>
          <w:rPrChange w:id="1163" w:author="User" w:date="2018-07-09T14:19:00Z">
            <w:rPr/>
          </w:rPrChange>
        </w:rPr>
        <w:instrText>HYPERLINK "http://www.cnn.gr/news/kosmos/story/56940/to-mystiko-tis-epityxias-toy-finlandikoy-ekpaideytikoy-systimatos-vid</w:instrText>
      </w:r>
      <w:r w:rsidR="00501FA9" w:rsidRPr="001B6354">
        <w:rPr>
          <w:lang w:val="en-US"/>
        </w:rPr>
        <w:instrText>-</w:instrText>
      </w:r>
      <w:r w:rsidR="0087599B" w:rsidRPr="0087599B">
        <w:rPr>
          <w:lang w:val="en-US"/>
          <w:rPrChange w:id="1164" w:author="User" w:date="2018-07-09T14:19:00Z">
            <w:rPr/>
          </w:rPrChange>
        </w:rPr>
        <w:instrText>pics</w:instrText>
      </w:r>
      <w:r w:rsidR="00501FA9" w:rsidRPr="001B6354">
        <w:rPr>
          <w:lang w:val="en-US"/>
        </w:rPr>
        <w:instrText>" \</w:instrText>
      </w:r>
      <w:r w:rsidR="0087599B" w:rsidRPr="0087599B">
        <w:rPr>
          <w:lang w:val="en-US"/>
          <w:rPrChange w:id="1165" w:author="User" w:date="2018-07-09T14:19:00Z">
            <w:rPr/>
          </w:rPrChange>
        </w:rPr>
        <w:instrText>l</w:instrText>
      </w:r>
      <w:r w:rsidR="00501FA9" w:rsidRPr="001B6354">
        <w:rPr>
          <w:lang w:val="en-US"/>
        </w:rPr>
        <w:instrText xml:space="preserve"> "_</w:instrText>
      </w:r>
      <w:r w:rsidR="0087599B" w:rsidRPr="0087599B">
        <w:rPr>
          <w:lang w:val="en-US"/>
          <w:rPrChange w:id="1166" w:author="User" w:date="2018-07-09T14:19:00Z">
            <w:rPr/>
          </w:rPrChange>
        </w:rPr>
        <w:instrText>blank</w:instrText>
      </w:r>
      <w:r w:rsidR="00501FA9" w:rsidRPr="001B6354">
        <w:rPr>
          <w:lang w:val="en-US"/>
        </w:rPr>
        <w:instrText>"</w:instrText>
      </w:r>
      <w:r w:rsidR="0087599B">
        <w:fldChar w:fldCharType="separate"/>
      </w:r>
      <w:r>
        <w:rPr>
          <w:rStyle w:val="11"/>
          <w:lang w:val="en-US"/>
        </w:rPr>
        <w:t>epityxias</w:t>
      </w:r>
      <w:r w:rsidR="0087599B">
        <w:fldChar w:fldCharType="end"/>
      </w:r>
      <w:r w:rsidR="0087599B">
        <w:fldChar w:fldCharType="begin"/>
      </w:r>
      <w:r w:rsidR="0087599B" w:rsidRPr="0087599B">
        <w:rPr>
          <w:lang w:val="en-US"/>
          <w:rPrChange w:id="1167" w:author="User" w:date="2018-07-09T14:19:00Z">
            <w:rPr/>
          </w:rPrChange>
        </w:rPr>
        <w:instrText>HYPERLINK</w:instrText>
      </w:r>
      <w:r w:rsidR="00501FA9" w:rsidRPr="001B6354">
        <w:rPr>
          <w:lang w:val="en-US"/>
        </w:rPr>
        <w:instrText xml:space="preserve"> "</w:instrText>
      </w:r>
      <w:r w:rsidR="0087599B" w:rsidRPr="0087599B">
        <w:rPr>
          <w:lang w:val="en-US"/>
          <w:rPrChange w:id="1168" w:author="User" w:date="2018-07-09T14:19:00Z">
            <w:rPr/>
          </w:rPrChange>
        </w:rPr>
        <w:instrText>http</w:instrText>
      </w:r>
      <w:r w:rsidR="00501FA9" w:rsidRPr="001B6354">
        <w:rPr>
          <w:lang w:val="en-US"/>
        </w:rPr>
        <w:instrText>://</w:instrText>
      </w:r>
      <w:r w:rsidR="0087599B" w:rsidRPr="0087599B">
        <w:rPr>
          <w:lang w:val="en-US"/>
          <w:rPrChange w:id="1169" w:author="User" w:date="2018-07-09T14:19:00Z">
            <w:rPr/>
          </w:rPrChange>
        </w:rPr>
        <w:instrText>www</w:instrText>
      </w:r>
      <w:r w:rsidR="00501FA9" w:rsidRPr="001B6354">
        <w:rPr>
          <w:lang w:val="en-US"/>
        </w:rPr>
        <w:instrText>.</w:instrText>
      </w:r>
      <w:r w:rsidR="0087599B" w:rsidRPr="0087599B">
        <w:rPr>
          <w:lang w:val="en-US"/>
          <w:rPrChange w:id="1170" w:author="User" w:date="2018-07-09T14:19:00Z">
            <w:rPr/>
          </w:rPrChange>
        </w:rPr>
        <w:instrText>cnn</w:instrText>
      </w:r>
      <w:r w:rsidR="00501FA9" w:rsidRPr="001B6354">
        <w:rPr>
          <w:lang w:val="en-US"/>
        </w:rPr>
        <w:instrText>.</w:instrText>
      </w:r>
      <w:r w:rsidR="0087599B" w:rsidRPr="0087599B">
        <w:rPr>
          <w:lang w:val="en-US"/>
          <w:rPrChange w:id="1171" w:author="User" w:date="2018-07-09T14:19:00Z">
            <w:rPr/>
          </w:rPrChange>
        </w:rPr>
        <w:instrText>gr</w:instrText>
      </w:r>
      <w:r w:rsidR="00501FA9" w:rsidRPr="001B6354">
        <w:rPr>
          <w:lang w:val="en-US"/>
        </w:rPr>
        <w:instrText>/</w:instrText>
      </w:r>
      <w:r w:rsidR="0087599B" w:rsidRPr="0087599B">
        <w:rPr>
          <w:lang w:val="en-US"/>
          <w:rPrChange w:id="1172" w:author="User" w:date="2018-07-09T14:19:00Z">
            <w:rPr/>
          </w:rPrChange>
        </w:rPr>
        <w:instrText>news</w:instrText>
      </w:r>
      <w:r w:rsidR="00501FA9" w:rsidRPr="001B6354">
        <w:rPr>
          <w:lang w:val="en-US"/>
        </w:rPr>
        <w:instrText>/</w:instrText>
      </w:r>
      <w:r w:rsidR="0087599B" w:rsidRPr="0087599B">
        <w:rPr>
          <w:lang w:val="en-US"/>
          <w:rPrChange w:id="1173" w:author="User" w:date="2018-07-09T14:19:00Z">
            <w:rPr/>
          </w:rPrChange>
        </w:rPr>
        <w:instrText>kosmos</w:instrText>
      </w:r>
      <w:r w:rsidR="00501FA9" w:rsidRPr="001B6354">
        <w:rPr>
          <w:lang w:val="en-US"/>
        </w:rPr>
        <w:instrText>/</w:instrText>
      </w:r>
      <w:r w:rsidR="0087599B" w:rsidRPr="0087599B">
        <w:rPr>
          <w:lang w:val="en-US"/>
          <w:rPrChange w:id="1174" w:author="User" w:date="2018-07-09T14:19:00Z">
            <w:rPr/>
          </w:rPrChange>
        </w:rPr>
        <w:instrText>story</w:instrText>
      </w:r>
      <w:r w:rsidR="00501FA9" w:rsidRPr="001B6354">
        <w:rPr>
          <w:lang w:val="en-US"/>
        </w:rPr>
        <w:instrText>/56940/</w:instrText>
      </w:r>
      <w:r w:rsidR="0087599B" w:rsidRPr="0087599B">
        <w:rPr>
          <w:lang w:val="en-US"/>
          <w:rPrChange w:id="1175" w:author="User" w:date="2018-07-09T14:19:00Z">
            <w:rPr/>
          </w:rPrChange>
        </w:rPr>
        <w:instrText>to</w:instrText>
      </w:r>
      <w:r w:rsidR="00501FA9" w:rsidRPr="001B6354">
        <w:rPr>
          <w:lang w:val="en-US"/>
        </w:rPr>
        <w:instrText>-</w:instrText>
      </w:r>
      <w:r w:rsidR="0087599B" w:rsidRPr="0087599B">
        <w:rPr>
          <w:lang w:val="en-US"/>
          <w:rPrChange w:id="1176" w:author="User" w:date="2018-07-09T14:19:00Z">
            <w:rPr/>
          </w:rPrChange>
        </w:rPr>
        <w:instrText>mystiko</w:instrText>
      </w:r>
      <w:r w:rsidR="00501FA9" w:rsidRPr="001B6354">
        <w:rPr>
          <w:lang w:val="en-US"/>
        </w:rPr>
        <w:instrText>-</w:instrText>
      </w:r>
      <w:r w:rsidR="0087599B" w:rsidRPr="0087599B">
        <w:rPr>
          <w:lang w:val="en-US"/>
          <w:rPrChange w:id="1177" w:author="User" w:date="2018-07-09T14:19:00Z">
            <w:rPr/>
          </w:rPrChange>
        </w:rPr>
        <w:instrText>tis</w:instrText>
      </w:r>
      <w:r w:rsidR="00501FA9" w:rsidRPr="001B6354">
        <w:rPr>
          <w:lang w:val="en-US"/>
        </w:rPr>
        <w:instrText>-</w:instrText>
      </w:r>
      <w:r w:rsidR="0087599B" w:rsidRPr="0087599B">
        <w:rPr>
          <w:lang w:val="en-US"/>
          <w:rPrChange w:id="1178" w:author="User" w:date="2018-07-09T14:19:00Z">
            <w:rPr/>
          </w:rPrChange>
        </w:rPr>
        <w:instrText>epityxias</w:instrText>
      </w:r>
      <w:r w:rsidR="00501FA9" w:rsidRPr="001B6354">
        <w:rPr>
          <w:lang w:val="en-US"/>
        </w:rPr>
        <w:instrText>-</w:instrText>
      </w:r>
      <w:r w:rsidR="0087599B" w:rsidRPr="0087599B">
        <w:rPr>
          <w:lang w:val="en-US"/>
          <w:rPrChange w:id="1179" w:author="User" w:date="2018-07-09T14:19:00Z">
            <w:rPr/>
          </w:rPrChange>
        </w:rPr>
        <w:instrText>toy</w:instrText>
      </w:r>
      <w:r w:rsidR="00501FA9" w:rsidRPr="001B6354">
        <w:rPr>
          <w:lang w:val="en-US"/>
        </w:rPr>
        <w:instrText>-</w:instrText>
      </w:r>
      <w:r w:rsidR="0087599B" w:rsidRPr="0087599B">
        <w:rPr>
          <w:lang w:val="en-US"/>
          <w:rPrChange w:id="1180" w:author="User" w:date="2018-07-09T14:19:00Z">
            <w:rPr/>
          </w:rPrChange>
        </w:rPr>
        <w:instrText>finlandikoy</w:instrText>
      </w:r>
      <w:r w:rsidR="00501FA9" w:rsidRPr="001B6354">
        <w:rPr>
          <w:lang w:val="en-US"/>
        </w:rPr>
        <w:instrText>-</w:instrText>
      </w:r>
      <w:r w:rsidR="0087599B" w:rsidRPr="0087599B">
        <w:rPr>
          <w:lang w:val="en-US"/>
          <w:rPrChange w:id="1181" w:author="User" w:date="2018-07-09T14:19:00Z">
            <w:rPr/>
          </w:rPrChange>
        </w:rPr>
        <w:instrText>ekpaideytikoy</w:instrText>
      </w:r>
      <w:r w:rsidR="00501FA9" w:rsidRPr="001B6354">
        <w:rPr>
          <w:lang w:val="en-US"/>
        </w:rPr>
        <w:instrText>-</w:instrText>
      </w:r>
      <w:r w:rsidR="0087599B" w:rsidRPr="0087599B">
        <w:rPr>
          <w:lang w:val="en-US"/>
          <w:rPrChange w:id="1182" w:author="User" w:date="2018-07-09T14:19:00Z">
            <w:rPr/>
          </w:rPrChange>
        </w:rPr>
        <w:instrText>systimatos</w:instrText>
      </w:r>
      <w:r w:rsidR="00501FA9" w:rsidRPr="001B6354">
        <w:rPr>
          <w:lang w:val="en-US"/>
        </w:rPr>
        <w:instrText>-</w:instrText>
      </w:r>
      <w:r w:rsidR="0087599B" w:rsidRPr="0087599B">
        <w:rPr>
          <w:lang w:val="en-US"/>
          <w:rPrChange w:id="1183" w:author="User" w:date="2018-07-09T14:19:00Z">
            <w:rPr/>
          </w:rPrChange>
        </w:rPr>
        <w:instrText>vid</w:instrText>
      </w:r>
      <w:r w:rsidR="00501FA9" w:rsidRPr="001B6354">
        <w:rPr>
          <w:lang w:val="en-US"/>
        </w:rPr>
        <w:instrText>-</w:instrText>
      </w:r>
      <w:r w:rsidR="0087599B" w:rsidRPr="0087599B">
        <w:rPr>
          <w:lang w:val="en-US"/>
          <w:rPrChange w:id="1184" w:author="User" w:date="2018-07-09T14:19:00Z">
            <w:rPr/>
          </w:rPrChange>
        </w:rPr>
        <w:instrText>pics</w:instrText>
      </w:r>
      <w:r w:rsidR="00501FA9" w:rsidRPr="001B6354">
        <w:rPr>
          <w:lang w:val="en-US"/>
        </w:rPr>
        <w:instrText>" \</w:instrText>
      </w:r>
      <w:r w:rsidR="0087599B" w:rsidRPr="0087599B">
        <w:rPr>
          <w:lang w:val="en-US"/>
          <w:rPrChange w:id="1185" w:author="User" w:date="2018-07-09T14:19:00Z">
            <w:rPr/>
          </w:rPrChange>
        </w:rPr>
        <w:instrText>l</w:instrText>
      </w:r>
      <w:r w:rsidR="00501FA9" w:rsidRPr="001B6354">
        <w:rPr>
          <w:lang w:val="en-US"/>
        </w:rPr>
        <w:instrText xml:space="preserve"> "_</w:instrText>
      </w:r>
      <w:r w:rsidR="0087599B" w:rsidRPr="0087599B">
        <w:rPr>
          <w:lang w:val="en-US"/>
          <w:rPrChange w:id="1186" w:author="User" w:date="2018-07-09T14:19:00Z">
            <w:rPr/>
          </w:rPrChange>
        </w:rPr>
        <w:instrText>blank</w:instrText>
      </w:r>
      <w:r w:rsidR="00501FA9" w:rsidRPr="001B6354">
        <w:rPr>
          <w:lang w:val="en-US"/>
        </w:rPr>
        <w:instrText>"</w:instrText>
      </w:r>
      <w:r w:rsidR="0087599B">
        <w:fldChar w:fldCharType="separate"/>
      </w:r>
      <w:r w:rsidR="00B20613" w:rsidRPr="001B6354">
        <w:rPr>
          <w:rStyle w:val="10"/>
          <w:lang w:val="en-US"/>
        </w:rPr>
        <w:t>-</w:t>
      </w:r>
      <w:r w:rsidR="0087599B">
        <w:fldChar w:fldCharType="end"/>
      </w:r>
      <w:hyperlink r:id="rId160" w:anchor="_blank" w:history="1">
        <w:r>
          <w:rPr>
            <w:rStyle w:val="11"/>
            <w:lang w:val="en-US"/>
          </w:rPr>
          <w:t>toy</w:t>
        </w:r>
      </w:hyperlink>
      <w:r w:rsidR="0087599B">
        <w:fldChar w:fldCharType="begin"/>
      </w:r>
      <w:r w:rsidR="0087599B" w:rsidRPr="0087599B">
        <w:rPr>
          <w:lang w:val="en-US"/>
          <w:rPrChange w:id="1187" w:author="User" w:date="2018-07-09T14:19:00Z">
            <w:rPr/>
          </w:rPrChange>
        </w:rPr>
        <w:instrText>HYPERLINK</w:instrText>
      </w:r>
      <w:r w:rsidR="00501FA9" w:rsidRPr="001B6354">
        <w:rPr>
          <w:lang w:val="en-US"/>
        </w:rPr>
        <w:instrText xml:space="preserve"> "</w:instrText>
      </w:r>
      <w:r w:rsidR="0087599B" w:rsidRPr="0087599B">
        <w:rPr>
          <w:lang w:val="en-US"/>
          <w:rPrChange w:id="1188" w:author="User" w:date="2018-07-09T14:19:00Z">
            <w:rPr/>
          </w:rPrChange>
        </w:rPr>
        <w:instrText>http</w:instrText>
      </w:r>
      <w:r w:rsidR="00501FA9" w:rsidRPr="001B6354">
        <w:rPr>
          <w:lang w:val="en-US"/>
        </w:rPr>
        <w:instrText>://</w:instrText>
      </w:r>
      <w:r w:rsidR="0087599B" w:rsidRPr="0087599B">
        <w:rPr>
          <w:lang w:val="en-US"/>
          <w:rPrChange w:id="1189" w:author="User" w:date="2018-07-09T14:19:00Z">
            <w:rPr/>
          </w:rPrChange>
        </w:rPr>
        <w:instrText>www</w:instrText>
      </w:r>
      <w:r w:rsidR="00501FA9" w:rsidRPr="001B6354">
        <w:rPr>
          <w:lang w:val="en-US"/>
        </w:rPr>
        <w:instrText>.</w:instrText>
      </w:r>
      <w:r w:rsidR="0087599B" w:rsidRPr="0087599B">
        <w:rPr>
          <w:lang w:val="en-US"/>
          <w:rPrChange w:id="1190" w:author="User" w:date="2018-07-09T14:19:00Z">
            <w:rPr/>
          </w:rPrChange>
        </w:rPr>
        <w:instrText>cnn</w:instrText>
      </w:r>
      <w:r w:rsidR="00501FA9" w:rsidRPr="001B6354">
        <w:rPr>
          <w:lang w:val="en-US"/>
        </w:rPr>
        <w:instrText>.</w:instrText>
      </w:r>
      <w:r w:rsidR="0087599B" w:rsidRPr="0087599B">
        <w:rPr>
          <w:lang w:val="en-US"/>
          <w:rPrChange w:id="1191" w:author="User" w:date="2018-07-09T14:19:00Z">
            <w:rPr/>
          </w:rPrChange>
        </w:rPr>
        <w:instrText>gr</w:instrText>
      </w:r>
      <w:r w:rsidR="00501FA9" w:rsidRPr="001B6354">
        <w:rPr>
          <w:lang w:val="en-US"/>
        </w:rPr>
        <w:instrText>/</w:instrText>
      </w:r>
      <w:r w:rsidR="0087599B" w:rsidRPr="0087599B">
        <w:rPr>
          <w:lang w:val="en-US"/>
          <w:rPrChange w:id="1192" w:author="User" w:date="2018-07-09T14:19:00Z">
            <w:rPr/>
          </w:rPrChange>
        </w:rPr>
        <w:instrText>news</w:instrText>
      </w:r>
      <w:r w:rsidR="00501FA9" w:rsidRPr="001B6354">
        <w:rPr>
          <w:lang w:val="en-US"/>
        </w:rPr>
        <w:instrText>/</w:instrText>
      </w:r>
      <w:r w:rsidR="0087599B" w:rsidRPr="0087599B">
        <w:rPr>
          <w:lang w:val="en-US"/>
          <w:rPrChange w:id="1193" w:author="User" w:date="2018-07-09T14:19:00Z">
            <w:rPr/>
          </w:rPrChange>
        </w:rPr>
        <w:instrText>kosmos</w:instrText>
      </w:r>
      <w:r w:rsidR="00501FA9" w:rsidRPr="001B6354">
        <w:rPr>
          <w:lang w:val="en-US"/>
        </w:rPr>
        <w:instrText>/</w:instrText>
      </w:r>
      <w:r w:rsidR="0087599B" w:rsidRPr="0087599B">
        <w:rPr>
          <w:lang w:val="en-US"/>
          <w:rPrChange w:id="1194" w:author="User" w:date="2018-07-09T14:19:00Z">
            <w:rPr/>
          </w:rPrChange>
        </w:rPr>
        <w:instrText>story</w:instrText>
      </w:r>
      <w:r w:rsidR="00501FA9" w:rsidRPr="001B6354">
        <w:rPr>
          <w:lang w:val="en-US"/>
        </w:rPr>
        <w:instrText>/56940/</w:instrText>
      </w:r>
      <w:r w:rsidR="0087599B" w:rsidRPr="0087599B">
        <w:rPr>
          <w:lang w:val="en-US"/>
          <w:rPrChange w:id="1195" w:author="User" w:date="2018-07-09T14:19:00Z">
            <w:rPr/>
          </w:rPrChange>
        </w:rPr>
        <w:instrText>to</w:instrText>
      </w:r>
      <w:r w:rsidR="00501FA9" w:rsidRPr="001B6354">
        <w:rPr>
          <w:lang w:val="en-US"/>
        </w:rPr>
        <w:instrText>-</w:instrText>
      </w:r>
      <w:r w:rsidR="0087599B" w:rsidRPr="0087599B">
        <w:rPr>
          <w:lang w:val="en-US"/>
          <w:rPrChange w:id="1196" w:author="User" w:date="2018-07-09T14:19:00Z">
            <w:rPr/>
          </w:rPrChange>
        </w:rPr>
        <w:instrText>mystiko</w:instrText>
      </w:r>
      <w:r w:rsidR="00501FA9" w:rsidRPr="001B6354">
        <w:rPr>
          <w:lang w:val="en-US"/>
        </w:rPr>
        <w:instrText>-</w:instrText>
      </w:r>
      <w:r w:rsidR="0087599B" w:rsidRPr="0087599B">
        <w:rPr>
          <w:lang w:val="en-US"/>
          <w:rPrChange w:id="1197" w:author="User" w:date="2018-07-09T14:19:00Z">
            <w:rPr/>
          </w:rPrChange>
        </w:rPr>
        <w:instrText>tis</w:instrText>
      </w:r>
      <w:r w:rsidR="00501FA9" w:rsidRPr="001B6354">
        <w:rPr>
          <w:lang w:val="en-US"/>
        </w:rPr>
        <w:instrText>-</w:instrText>
      </w:r>
      <w:r w:rsidR="0087599B" w:rsidRPr="0087599B">
        <w:rPr>
          <w:lang w:val="en-US"/>
          <w:rPrChange w:id="1198" w:author="User" w:date="2018-07-09T14:19:00Z">
            <w:rPr/>
          </w:rPrChange>
        </w:rPr>
        <w:instrText>epityxias</w:instrText>
      </w:r>
      <w:r w:rsidR="00501FA9" w:rsidRPr="001B6354">
        <w:rPr>
          <w:lang w:val="en-US"/>
        </w:rPr>
        <w:instrText>-</w:instrText>
      </w:r>
      <w:r w:rsidR="0087599B" w:rsidRPr="0087599B">
        <w:rPr>
          <w:lang w:val="en-US"/>
          <w:rPrChange w:id="1199" w:author="User" w:date="2018-07-09T14:19:00Z">
            <w:rPr/>
          </w:rPrChange>
        </w:rPr>
        <w:instrText>toy</w:instrText>
      </w:r>
      <w:r w:rsidR="00501FA9" w:rsidRPr="001B6354">
        <w:rPr>
          <w:lang w:val="en-US"/>
        </w:rPr>
        <w:instrText>-</w:instrText>
      </w:r>
      <w:r w:rsidR="0087599B" w:rsidRPr="0087599B">
        <w:rPr>
          <w:lang w:val="en-US"/>
          <w:rPrChange w:id="1200" w:author="User" w:date="2018-07-09T14:19:00Z">
            <w:rPr/>
          </w:rPrChange>
        </w:rPr>
        <w:instrText>finlandikoy</w:instrText>
      </w:r>
      <w:r w:rsidR="00501FA9" w:rsidRPr="001B6354">
        <w:rPr>
          <w:lang w:val="en-US"/>
        </w:rPr>
        <w:instrText>-</w:instrText>
      </w:r>
      <w:r w:rsidR="0087599B" w:rsidRPr="0087599B">
        <w:rPr>
          <w:lang w:val="en-US"/>
          <w:rPrChange w:id="1201" w:author="User" w:date="2018-07-09T14:19:00Z">
            <w:rPr/>
          </w:rPrChange>
        </w:rPr>
        <w:instrText>ekpaideytikoy</w:instrText>
      </w:r>
      <w:r w:rsidR="00501FA9" w:rsidRPr="001B6354">
        <w:rPr>
          <w:lang w:val="en-US"/>
        </w:rPr>
        <w:instrText>-</w:instrText>
      </w:r>
      <w:r w:rsidR="0087599B" w:rsidRPr="0087599B">
        <w:rPr>
          <w:lang w:val="en-US"/>
          <w:rPrChange w:id="1202" w:author="User" w:date="2018-07-09T14:19:00Z">
            <w:rPr/>
          </w:rPrChange>
        </w:rPr>
        <w:instrText>systimatos</w:instrText>
      </w:r>
      <w:r w:rsidR="00501FA9" w:rsidRPr="001B6354">
        <w:rPr>
          <w:lang w:val="en-US"/>
        </w:rPr>
        <w:instrText>-</w:instrText>
      </w:r>
      <w:r w:rsidR="0087599B" w:rsidRPr="0087599B">
        <w:rPr>
          <w:lang w:val="en-US"/>
          <w:rPrChange w:id="1203" w:author="User" w:date="2018-07-09T14:19:00Z">
            <w:rPr/>
          </w:rPrChange>
        </w:rPr>
        <w:instrText>vid</w:instrText>
      </w:r>
      <w:r w:rsidR="00501FA9" w:rsidRPr="001B6354">
        <w:rPr>
          <w:lang w:val="en-US"/>
        </w:rPr>
        <w:instrText>-</w:instrText>
      </w:r>
      <w:r w:rsidR="0087599B" w:rsidRPr="0087599B">
        <w:rPr>
          <w:lang w:val="en-US"/>
          <w:rPrChange w:id="1204" w:author="User" w:date="2018-07-09T14:19:00Z">
            <w:rPr/>
          </w:rPrChange>
        </w:rPr>
        <w:instrText>pics</w:instrText>
      </w:r>
      <w:r w:rsidR="00501FA9" w:rsidRPr="001B6354">
        <w:rPr>
          <w:lang w:val="en-US"/>
        </w:rPr>
        <w:instrText>" \</w:instrText>
      </w:r>
      <w:r w:rsidR="0087599B" w:rsidRPr="0087599B">
        <w:rPr>
          <w:lang w:val="en-US"/>
          <w:rPrChange w:id="1205" w:author="User" w:date="2018-07-09T14:19:00Z">
            <w:rPr/>
          </w:rPrChange>
        </w:rPr>
        <w:instrText>l</w:instrText>
      </w:r>
      <w:r w:rsidR="00501FA9" w:rsidRPr="001B6354">
        <w:rPr>
          <w:lang w:val="en-US"/>
        </w:rPr>
        <w:instrText xml:space="preserve"> "_</w:instrText>
      </w:r>
      <w:r w:rsidR="0087599B" w:rsidRPr="0087599B">
        <w:rPr>
          <w:lang w:val="en-US"/>
          <w:rPrChange w:id="1206" w:author="User" w:date="2018-07-09T14:19:00Z">
            <w:rPr/>
          </w:rPrChange>
        </w:rPr>
        <w:instrText>blank</w:instrText>
      </w:r>
      <w:r w:rsidR="00501FA9" w:rsidRPr="001B6354">
        <w:rPr>
          <w:lang w:val="en-US"/>
        </w:rPr>
        <w:instrText>"</w:instrText>
      </w:r>
      <w:r w:rsidR="0087599B">
        <w:fldChar w:fldCharType="separate"/>
      </w:r>
      <w:r w:rsidR="00B20613" w:rsidRPr="001B6354">
        <w:rPr>
          <w:rStyle w:val="-"/>
          <w:lang w:val="en-US"/>
        </w:rPr>
        <w:t>-</w:t>
      </w:r>
      <w:r w:rsidR="0087599B">
        <w:fldChar w:fldCharType="end"/>
      </w:r>
      <w:r w:rsidR="0087599B">
        <w:fldChar w:fldCharType="begin"/>
      </w:r>
      <w:r w:rsidR="0087599B" w:rsidRPr="0087599B">
        <w:rPr>
          <w:lang w:val="en-US"/>
          <w:rPrChange w:id="1207" w:author="User" w:date="2018-07-09T14:19:00Z">
            <w:rPr>
              <w:color w:val="000080"/>
              <w:u w:val="single"/>
            </w:rPr>
          </w:rPrChange>
        </w:rPr>
        <w:instrText>HYPERLINK</w:instrText>
      </w:r>
      <w:r w:rsidR="00501FA9" w:rsidRPr="001B6354">
        <w:rPr>
          <w:lang w:val="en-US"/>
        </w:rPr>
        <w:instrText xml:space="preserve"> "</w:instrText>
      </w:r>
      <w:r w:rsidR="0087599B" w:rsidRPr="0087599B">
        <w:rPr>
          <w:lang w:val="en-US"/>
          <w:rPrChange w:id="1208" w:author="User" w:date="2018-07-09T14:19:00Z">
            <w:rPr>
              <w:color w:val="000080"/>
              <w:u w:val="single"/>
            </w:rPr>
          </w:rPrChange>
        </w:rPr>
        <w:instrText>http</w:instrText>
      </w:r>
      <w:r w:rsidR="00501FA9" w:rsidRPr="001B6354">
        <w:rPr>
          <w:lang w:val="en-US"/>
        </w:rPr>
        <w:instrText>://</w:instrText>
      </w:r>
      <w:r w:rsidR="0087599B" w:rsidRPr="0087599B">
        <w:rPr>
          <w:lang w:val="en-US"/>
          <w:rPrChange w:id="1209" w:author="User" w:date="2018-07-09T14:19:00Z">
            <w:rPr>
              <w:color w:val="000080"/>
              <w:u w:val="single"/>
            </w:rPr>
          </w:rPrChange>
        </w:rPr>
        <w:instrText>www</w:instrText>
      </w:r>
      <w:r w:rsidR="00501FA9" w:rsidRPr="001B6354">
        <w:rPr>
          <w:lang w:val="en-US"/>
        </w:rPr>
        <w:instrText>.</w:instrText>
      </w:r>
      <w:r w:rsidR="0087599B" w:rsidRPr="0087599B">
        <w:rPr>
          <w:lang w:val="en-US"/>
          <w:rPrChange w:id="1210" w:author="User" w:date="2018-07-09T14:19:00Z">
            <w:rPr>
              <w:color w:val="000080"/>
              <w:u w:val="single"/>
            </w:rPr>
          </w:rPrChange>
        </w:rPr>
        <w:instrText>cnn</w:instrText>
      </w:r>
      <w:r w:rsidR="00501FA9" w:rsidRPr="001B6354">
        <w:rPr>
          <w:lang w:val="en-US"/>
        </w:rPr>
        <w:instrText>.</w:instrText>
      </w:r>
      <w:r w:rsidR="0087599B" w:rsidRPr="0087599B">
        <w:rPr>
          <w:lang w:val="en-US"/>
          <w:rPrChange w:id="1211" w:author="User" w:date="2018-07-09T14:19:00Z">
            <w:rPr>
              <w:color w:val="000080"/>
              <w:u w:val="single"/>
            </w:rPr>
          </w:rPrChange>
        </w:rPr>
        <w:instrText>gr</w:instrText>
      </w:r>
      <w:r w:rsidR="00501FA9" w:rsidRPr="001B6354">
        <w:rPr>
          <w:lang w:val="en-US"/>
        </w:rPr>
        <w:instrText>/</w:instrText>
      </w:r>
      <w:r w:rsidR="0087599B" w:rsidRPr="0087599B">
        <w:rPr>
          <w:lang w:val="en-US"/>
          <w:rPrChange w:id="1212" w:author="User" w:date="2018-07-09T14:19:00Z">
            <w:rPr>
              <w:color w:val="000080"/>
              <w:u w:val="single"/>
            </w:rPr>
          </w:rPrChange>
        </w:rPr>
        <w:instrText>news</w:instrText>
      </w:r>
      <w:r w:rsidR="00501FA9" w:rsidRPr="001B6354">
        <w:rPr>
          <w:lang w:val="en-US"/>
        </w:rPr>
        <w:instrText>/</w:instrText>
      </w:r>
      <w:r w:rsidR="0087599B" w:rsidRPr="0087599B">
        <w:rPr>
          <w:lang w:val="en-US"/>
          <w:rPrChange w:id="1213" w:author="User" w:date="2018-07-09T14:19:00Z">
            <w:rPr>
              <w:color w:val="000080"/>
              <w:u w:val="single"/>
            </w:rPr>
          </w:rPrChange>
        </w:rPr>
        <w:instrText>kosmos</w:instrText>
      </w:r>
      <w:r w:rsidR="00501FA9" w:rsidRPr="001B6354">
        <w:rPr>
          <w:lang w:val="en-US"/>
        </w:rPr>
        <w:instrText>/</w:instrText>
      </w:r>
      <w:r w:rsidR="0087599B" w:rsidRPr="0087599B">
        <w:rPr>
          <w:lang w:val="en-US"/>
          <w:rPrChange w:id="1214" w:author="User" w:date="2018-07-09T14:19:00Z">
            <w:rPr>
              <w:color w:val="000080"/>
              <w:u w:val="single"/>
            </w:rPr>
          </w:rPrChange>
        </w:rPr>
        <w:instrText>story</w:instrText>
      </w:r>
      <w:r w:rsidR="00501FA9" w:rsidRPr="001B6354">
        <w:rPr>
          <w:lang w:val="en-US"/>
        </w:rPr>
        <w:instrText>/56940/</w:instrText>
      </w:r>
      <w:r w:rsidR="0087599B" w:rsidRPr="0087599B">
        <w:rPr>
          <w:lang w:val="en-US"/>
          <w:rPrChange w:id="1215" w:author="User" w:date="2018-07-09T14:19:00Z">
            <w:rPr>
              <w:color w:val="000080"/>
              <w:u w:val="single"/>
            </w:rPr>
          </w:rPrChange>
        </w:rPr>
        <w:instrText>to</w:instrText>
      </w:r>
      <w:r w:rsidR="00501FA9" w:rsidRPr="001B6354">
        <w:rPr>
          <w:lang w:val="en-US"/>
        </w:rPr>
        <w:instrText>-</w:instrText>
      </w:r>
      <w:r w:rsidR="0087599B" w:rsidRPr="0087599B">
        <w:rPr>
          <w:lang w:val="en-US"/>
          <w:rPrChange w:id="1216" w:author="User" w:date="2018-07-09T14:19:00Z">
            <w:rPr>
              <w:color w:val="000080"/>
              <w:u w:val="single"/>
            </w:rPr>
          </w:rPrChange>
        </w:rPr>
        <w:instrText>mystiko</w:instrText>
      </w:r>
      <w:r w:rsidR="00501FA9" w:rsidRPr="001B6354">
        <w:rPr>
          <w:lang w:val="en-US"/>
        </w:rPr>
        <w:instrText>-</w:instrText>
      </w:r>
      <w:r w:rsidR="0087599B" w:rsidRPr="0087599B">
        <w:rPr>
          <w:lang w:val="en-US"/>
          <w:rPrChange w:id="1217" w:author="User" w:date="2018-07-09T14:19:00Z">
            <w:rPr>
              <w:color w:val="000080"/>
              <w:u w:val="single"/>
            </w:rPr>
          </w:rPrChange>
        </w:rPr>
        <w:instrText>tis</w:instrText>
      </w:r>
      <w:r w:rsidR="00501FA9" w:rsidRPr="001B6354">
        <w:rPr>
          <w:lang w:val="en-US"/>
        </w:rPr>
        <w:instrText>-</w:instrText>
      </w:r>
      <w:r w:rsidR="0087599B" w:rsidRPr="0087599B">
        <w:rPr>
          <w:lang w:val="en-US"/>
          <w:rPrChange w:id="1218" w:author="User" w:date="2018-07-09T14:19:00Z">
            <w:rPr>
              <w:color w:val="000080"/>
              <w:u w:val="single"/>
            </w:rPr>
          </w:rPrChange>
        </w:rPr>
        <w:instrText>epityxias</w:instrText>
      </w:r>
      <w:r w:rsidR="00501FA9" w:rsidRPr="001B6354">
        <w:rPr>
          <w:lang w:val="en-US"/>
        </w:rPr>
        <w:instrText>-</w:instrText>
      </w:r>
      <w:r w:rsidR="0087599B" w:rsidRPr="0087599B">
        <w:rPr>
          <w:lang w:val="en-US"/>
          <w:rPrChange w:id="1219" w:author="User" w:date="2018-07-09T14:19:00Z">
            <w:rPr>
              <w:color w:val="000080"/>
              <w:u w:val="single"/>
            </w:rPr>
          </w:rPrChange>
        </w:rPr>
        <w:instrText>toy</w:instrText>
      </w:r>
      <w:r w:rsidR="00501FA9" w:rsidRPr="001B6354">
        <w:rPr>
          <w:lang w:val="en-US"/>
        </w:rPr>
        <w:instrText>-</w:instrText>
      </w:r>
      <w:r w:rsidR="0087599B" w:rsidRPr="0087599B">
        <w:rPr>
          <w:lang w:val="en-US"/>
          <w:rPrChange w:id="1220" w:author="User" w:date="2018-07-09T14:19:00Z">
            <w:rPr>
              <w:color w:val="000080"/>
              <w:u w:val="single"/>
            </w:rPr>
          </w:rPrChange>
        </w:rPr>
        <w:instrText>finlandikoy</w:instrText>
      </w:r>
      <w:r w:rsidR="00501FA9" w:rsidRPr="001B6354">
        <w:rPr>
          <w:lang w:val="en-US"/>
        </w:rPr>
        <w:instrText>-</w:instrText>
      </w:r>
      <w:r w:rsidR="0087599B" w:rsidRPr="0087599B">
        <w:rPr>
          <w:lang w:val="en-US"/>
          <w:rPrChange w:id="1221" w:author="User" w:date="2018-07-09T14:19:00Z">
            <w:rPr>
              <w:color w:val="000080"/>
              <w:u w:val="single"/>
            </w:rPr>
          </w:rPrChange>
        </w:rPr>
        <w:instrText>ekpaideytikoy</w:instrText>
      </w:r>
      <w:r w:rsidR="00501FA9" w:rsidRPr="001B6354">
        <w:rPr>
          <w:lang w:val="en-US"/>
        </w:rPr>
        <w:instrText>-</w:instrText>
      </w:r>
      <w:r w:rsidR="0087599B" w:rsidRPr="0087599B">
        <w:rPr>
          <w:lang w:val="en-US"/>
          <w:rPrChange w:id="1222" w:author="User" w:date="2018-07-09T14:19:00Z">
            <w:rPr>
              <w:color w:val="000080"/>
              <w:u w:val="single"/>
            </w:rPr>
          </w:rPrChange>
        </w:rPr>
        <w:instrText>systimatos</w:instrText>
      </w:r>
      <w:r w:rsidR="00501FA9" w:rsidRPr="001B6354">
        <w:rPr>
          <w:lang w:val="en-US"/>
        </w:rPr>
        <w:instrText>-</w:instrText>
      </w:r>
      <w:r w:rsidR="0087599B" w:rsidRPr="0087599B">
        <w:rPr>
          <w:lang w:val="en-US"/>
          <w:rPrChange w:id="1223" w:author="User" w:date="2018-07-09T14:19:00Z">
            <w:rPr>
              <w:color w:val="000080"/>
              <w:u w:val="single"/>
            </w:rPr>
          </w:rPrChange>
        </w:rPr>
        <w:instrText>vid</w:instrText>
      </w:r>
      <w:r w:rsidR="00501FA9" w:rsidRPr="001B6354">
        <w:rPr>
          <w:lang w:val="en-US"/>
        </w:rPr>
        <w:instrText>-</w:instrText>
      </w:r>
      <w:r w:rsidR="0087599B" w:rsidRPr="0087599B">
        <w:rPr>
          <w:lang w:val="en-US"/>
          <w:rPrChange w:id="1224" w:author="User" w:date="2018-07-09T14:19:00Z">
            <w:rPr>
              <w:color w:val="000080"/>
              <w:u w:val="single"/>
            </w:rPr>
          </w:rPrChange>
        </w:rPr>
        <w:instrText>pics</w:instrText>
      </w:r>
      <w:r w:rsidR="00501FA9" w:rsidRPr="001B6354">
        <w:rPr>
          <w:lang w:val="en-US"/>
        </w:rPr>
        <w:instrText>" \</w:instrText>
      </w:r>
      <w:r w:rsidR="0087599B" w:rsidRPr="0087599B">
        <w:rPr>
          <w:lang w:val="en-US"/>
          <w:rPrChange w:id="1225" w:author="User" w:date="2018-07-09T14:19:00Z">
            <w:rPr>
              <w:color w:val="000080"/>
              <w:u w:val="single"/>
            </w:rPr>
          </w:rPrChange>
        </w:rPr>
        <w:instrText>l</w:instrText>
      </w:r>
      <w:r w:rsidR="00501FA9" w:rsidRPr="001B6354">
        <w:rPr>
          <w:lang w:val="en-US"/>
        </w:rPr>
        <w:instrText xml:space="preserve"> "_</w:instrText>
      </w:r>
      <w:r w:rsidR="0087599B" w:rsidRPr="0087599B">
        <w:rPr>
          <w:lang w:val="en-US"/>
          <w:rPrChange w:id="1226" w:author="User" w:date="2018-07-09T14:19:00Z">
            <w:rPr>
              <w:color w:val="000080"/>
              <w:u w:val="single"/>
            </w:rPr>
          </w:rPrChange>
        </w:rPr>
        <w:instrText>blank</w:instrText>
      </w:r>
      <w:r w:rsidR="00501FA9" w:rsidRPr="001B6354">
        <w:rPr>
          <w:lang w:val="en-US"/>
        </w:rPr>
        <w:instrText>"</w:instrText>
      </w:r>
      <w:r w:rsidR="0087599B">
        <w:fldChar w:fldCharType="separate"/>
      </w:r>
      <w:r>
        <w:rPr>
          <w:rStyle w:val="11"/>
          <w:lang w:val="en-US"/>
        </w:rPr>
        <w:t>fi</w:t>
      </w:r>
      <w:r w:rsidR="0087599B">
        <w:fldChar w:fldCharType="end"/>
      </w:r>
      <w:r w:rsidR="0087599B">
        <w:fldChar w:fldCharType="begin"/>
      </w:r>
      <w:r w:rsidR="0087599B" w:rsidRPr="0087599B">
        <w:rPr>
          <w:lang w:val="en-US"/>
          <w:rPrChange w:id="1227" w:author="User" w:date="2018-07-09T14:19:00Z">
            <w:rPr>
              <w:color w:val="000080"/>
              <w:u w:val="single"/>
            </w:rPr>
          </w:rPrChange>
        </w:rPr>
        <w:instrText>HYPERLINK</w:instrText>
      </w:r>
      <w:r w:rsidR="00501FA9" w:rsidRPr="001B6354">
        <w:rPr>
          <w:lang w:val="en-US"/>
        </w:rPr>
        <w:instrText xml:space="preserve"> "</w:instrText>
      </w:r>
      <w:r w:rsidR="0087599B" w:rsidRPr="0087599B">
        <w:rPr>
          <w:lang w:val="en-US"/>
          <w:rPrChange w:id="1228" w:author="User" w:date="2018-07-09T14:19:00Z">
            <w:rPr>
              <w:color w:val="000080"/>
              <w:u w:val="single"/>
            </w:rPr>
          </w:rPrChange>
        </w:rPr>
        <w:instrText>http</w:instrText>
      </w:r>
      <w:r w:rsidR="00501FA9" w:rsidRPr="001B6354">
        <w:rPr>
          <w:lang w:val="en-US"/>
        </w:rPr>
        <w:instrText>://</w:instrText>
      </w:r>
      <w:r w:rsidR="0087599B" w:rsidRPr="0087599B">
        <w:rPr>
          <w:lang w:val="en-US"/>
          <w:rPrChange w:id="1229" w:author="User" w:date="2018-07-09T14:19:00Z">
            <w:rPr>
              <w:color w:val="000080"/>
              <w:u w:val="single"/>
            </w:rPr>
          </w:rPrChange>
        </w:rPr>
        <w:instrText>www</w:instrText>
      </w:r>
      <w:r w:rsidR="00501FA9" w:rsidRPr="001B6354">
        <w:rPr>
          <w:lang w:val="en-US"/>
        </w:rPr>
        <w:instrText>.</w:instrText>
      </w:r>
      <w:r w:rsidR="0087599B" w:rsidRPr="0087599B">
        <w:rPr>
          <w:lang w:val="en-US"/>
          <w:rPrChange w:id="1230" w:author="User" w:date="2018-07-09T14:19:00Z">
            <w:rPr>
              <w:color w:val="000080"/>
              <w:u w:val="single"/>
            </w:rPr>
          </w:rPrChange>
        </w:rPr>
        <w:instrText>cnn</w:instrText>
      </w:r>
      <w:r w:rsidR="00501FA9" w:rsidRPr="001B6354">
        <w:rPr>
          <w:lang w:val="en-US"/>
        </w:rPr>
        <w:instrText>.</w:instrText>
      </w:r>
      <w:r w:rsidR="0087599B" w:rsidRPr="0087599B">
        <w:rPr>
          <w:lang w:val="en-US"/>
          <w:rPrChange w:id="1231" w:author="User" w:date="2018-07-09T14:19:00Z">
            <w:rPr>
              <w:color w:val="000080"/>
              <w:u w:val="single"/>
            </w:rPr>
          </w:rPrChange>
        </w:rPr>
        <w:instrText>gr</w:instrText>
      </w:r>
      <w:r w:rsidR="00501FA9" w:rsidRPr="001B6354">
        <w:rPr>
          <w:lang w:val="en-US"/>
        </w:rPr>
        <w:instrText>/</w:instrText>
      </w:r>
      <w:r w:rsidR="0087599B" w:rsidRPr="0087599B">
        <w:rPr>
          <w:lang w:val="en-US"/>
          <w:rPrChange w:id="1232" w:author="User" w:date="2018-07-09T14:19:00Z">
            <w:rPr>
              <w:color w:val="000080"/>
              <w:u w:val="single"/>
            </w:rPr>
          </w:rPrChange>
        </w:rPr>
        <w:instrText>news</w:instrText>
      </w:r>
      <w:r w:rsidR="00501FA9" w:rsidRPr="001B6354">
        <w:rPr>
          <w:lang w:val="en-US"/>
        </w:rPr>
        <w:instrText>/</w:instrText>
      </w:r>
      <w:r w:rsidR="0087599B" w:rsidRPr="0087599B">
        <w:rPr>
          <w:lang w:val="en-US"/>
          <w:rPrChange w:id="1233" w:author="User" w:date="2018-07-09T14:19:00Z">
            <w:rPr>
              <w:color w:val="000080"/>
              <w:u w:val="single"/>
            </w:rPr>
          </w:rPrChange>
        </w:rPr>
        <w:instrText>kosmos</w:instrText>
      </w:r>
      <w:r w:rsidR="00501FA9" w:rsidRPr="001B6354">
        <w:rPr>
          <w:lang w:val="en-US"/>
        </w:rPr>
        <w:instrText>/</w:instrText>
      </w:r>
      <w:r w:rsidR="0087599B" w:rsidRPr="0087599B">
        <w:rPr>
          <w:lang w:val="en-US"/>
          <w:rPrChange w:id="1234" w:author="User" w:date="2018-07-09T14:19:00Z">
            <w:rPr>
              <w:color w:val="000080"/>
              <w:u w:val="single"/>
            </w:rPr>
          </w:rPrChange>
        </w:rPr>
        <w:instrText>story</w:instrText>
      </w:r>
      <w:r w:rsidR="00501FA9" w:rsidRPr="001B6354">
        <w:rPr>
          <w:lang w:val="en-US"/>
        </w:rPr>
        <w:instrText>/56940/</w:instrText>
      </w:r>
      <w:r w:rsidR="0087599B" w:rsidRPr="0087599B">
        <w:rPr>
          <w:lang w:val="en-US"/>
          <w:rPrChange w:id="1235" w:author="User" w:date="2018-07-09T14:19:00Z">
            <w:rPr>
              <w:color w:val="000080"/>
              <w:u w:val="single"/>
            </w:rPr>
          </w:rPrChange>
        </w:rPr>
        <w:instrText>to</w:instrText>
      </w:r>
      <w:r w:rsidR="00501FA9" w:rsidRPr="001B6354">
        <w:rPr>
          <w:lang w:val="en-US"/>
        </w:rPr>
        <w:instrText>-</w:instrText>
      </w:r>
      <w:r w:rsidR="0087599B" w:rsidRPr="0087599B">
        <w:rPr>
          <w:lang w:val="en-US"/>
          <w:rPrChange w:id="1236" w:author="User" w:date="2018-07-09T14:19:00Z">
            <w:rPr>
              <w:color w:val="000080"/>
              <w:u w:val="single"/>
            </w:rPr>
          </w:rPrChange>
        </w:rPr>
        <w:instrText>mystiko</w:instrText>
      </w:r>
      <w:r w:rsidR="00501FA9" w:rsidRPr="001B6354">
        <w:rPr>
          <w:lang w:val="en-US"/>
        </w:rPr>
        <w:instrText>-</w:instrText>
      </w:r>
      <w:r w:rsidR="0087599B" w:rsidRPr="0087599B">
        <w:rPr>
          <w:lang w:val="en-US"/>
          <w:rPrChange w:id="1237" w:author="User" w:date="2018-07-09T14:19:00Z">
            <w:rPr>
              <w:color w:val="000080"/>
              <w:u w:val="single"/>
            </w:rPr>
          </w:rPrChange>
        </w:rPr>
        <w:instrText>tis</w:instrText>
      </w:r>
      <w:r w:rsidR="00501FA9" w:rsidRPr="001B6354">
        <w:rPr>
          <w:lang w:val="en-US"/>
        </w:rPr>
        <w:instrText>-</w:instrText>
      </w:r>
      <w:r w:rsidR="0087599B" w:rsidRPr="0087599B">
        <w:rPr>
          <w:lang w:val="en-US"/>
          <w:rPrChange w:id="1238" w:author="User" w:date="2018-07-09T14:19:00Z">
            <w:rPr>
              <w:color w:val="000080"/>
              <w:u w:val="single"/>
            </w:rPr>
          </w:rPrChange>
        </w:rPr>
        <w:instrText>epityxias</w:instrText>
      </w:r>
      <w:r w:rsidR="00501FA9" w:rsidRPr="001B6354">
        <w:rPr>
          <w:lang w:val="en-US"/>
        </w:rPr>
        <w:instrText>-</w:instrText>
      </w:r>
      <w:r w:rsidR="0087599B" w:rsidRPr="0087599B">
        <w:rPr>
          <w:lang w:val="en-US"/>
          <w:rPrChange w:id="1239" w:author="User" w:date="2018-07-09T14:19:00Z">
            <w:rPr>
              <w:color w:val="000080"/>
              <w:u w:val="single"/>
            </w:rPr>
          </w:rPrChange>
        </w:rPr>
        <w:instrText>toy</w:instrText>
      </w:r>
      <w:r w:rsidR="00501FA9" w:rsidRPr="001B6354">
        <w:rPr>
          <w:lang w:val="en-US"/>
        </w:rPr>
        <w:instrText>-</w:instrText>
      </w:r>
      <w:r w:rsidR="0087599B" w:rsidRPr="0087599B">
        <w:rPr>
          <w:lang w:val="en-US"/>
          <w:rPrChange w:id="1240" w:author="User" w:date="2018-07-09T14:19:00Z">
            <w:rPr>
              <w:color w:val="000080"/>
              <w:u w:val="single"/>
            </w:rPr>
          </w:rPrChange>
        </w:rPr>
        <w:instrText>finlandikoy</w:instrText>
      </w:r>
      <w:r w:rsidR="00501FA9" w:rsidRPr="001B6354">
        <w:rPr>
          <w:lang w:val="en-US"/>
        </w:rPr>
        <w:instrText>-</w:instrText>
      </w:r>
      <w:r w:rsidR="0087599B" w:rsidRPr="0087599B">
        <w:rPr>
          <w:lang w:val="en-US"/>
          <w:rPrChange w:id="1241" w:author="User" w:date="2018-07-09T14:19:00Z">
            <w:rPr>
              <w:color w:val="000080"/>
              <w:u w:val="single"/>
            </w:rPr>
          </w:rPrChange>
        </w:rPr>
        <w:instrText>ekpaideytikoy</w:instrText>
      </w:r>
      <w:r w:rsidR="00501FA9" w:rsidRPr="001B6354">
        <w:rPr>
          <w:lang w:val="en-US"/>
        </w:rPr>
        <w:instrText>-</w:instrText>
      </w:r>
      <w:r w:rsidR="0087599B" w:rsidRPr="0087599B">
        <w:rPr>
          <w:lang w:val="en-US"/>
          <w:rPrChange w:id="1242" w:author="User" w:date="2018-07-09T14:19:00Z">
            <w:rPr>
              <w:color w:val="000080"/>
              <w:u w:val="single"/>
            </w:rPr>
          </w:rPrChange>
        </w:rPr>
        <w:instrText>systimatos</w:instrText>
      </w:r>
      <w:r w:rsidR="00501FA9" w:rsidRPr="001B6354">
        <w:rPr>
          <w:lang w:val="en-US"/>
        </w:rPr>
        <w:instrText>-</w:instrText>
      </w:r>
      <w:r w:rsidR="0087599B" w:rsidRPr="0087599B">
        <w:rPr>
          <w:lang w:val="en-US"/>
          <w:rPrChange w:id="1243" w:author="User" w:date="2018-07-09T14:19:00Z">
            <w:rPr>
              <w:color w:val="000080"/>
              <w:u w:val="single"/>
            </w:rPr>
          </w:rPrChange>
        </w:rPr>
        <w:instrText>vid</w:instrText>
      </w:r>
      <w:r w:rsidR="00501FA9" w:rsidRPr="001B6354">
        <w:rPr>
          <w:lang w:val="en-US"/>
        </w:rPr>
        <w:instrText>-</w:instrText>
      </w:r>
      <w:r w:rsidR="0087599B" w:rsidRPr="0087599B">
        <w:rPr>
          <w:lang w:val="en-US"/>
          <w:rPrChange w:id="1244" w:author="User" w:date="2018-07-09T14:19:00Z">
            <w:rPr>
              <w:color w:val="000080"/>
              <w:u w:val="single"/>
            </w:rPr>
          </w:rPrChange>
        </w:rPr>
        <w:instrText>pics</w:instrText>
      </w:r>
      <w:r w:rsidR="00501FA9" w:rsidRPr="001B6354">
        <w:rPr>
          <w:lang w:val="en-US"/>
        </w:rPr>
        <w:instrText>" \</w:instrText>
      </w:r>
      <w:r w:rsidR="0087599B" w:rsidRPr="0087599B">
        <w:rPr>
          <w:lang w:val="en-US"/>
          <w:rPrChange w:id="1245" w:author="User" w:date="2018-07-09T14:19:00Z">
            <w:rPr>
              <w:color w:val="000080"/>
              <w:u w:val="single"/>
            </w:rPr>
          </w:rPrChange>
        </w:rPr>
        <w:instrText>l</w:instrText>
      </w:r>
      <w:r w:rsidR="00501FA9" w:rsidRPr="001B6354">
        <w:rPr>
          <w:lang w:val="en-US"/>
        </w:rPr>
        <w:instrText xml:space="preserve"> "_</w:instrText>
      </w:r>
      <w:r w:rsidR="0087599B" w:rsidRPr="0087599B">
        <w:rPr>
          <w:lang w:val="en-US"/>
          <w:rPrChange w:id="1246" w:author="User" w:date="2018-07-09T14:19:00Z">
            <w:rPr>
              <w:color w:val="000080"/>
              <w:u w:val="single"/>
            </w:rPr>
          </w:rPrChange>
        </w:rPr>
        <w:instrText>blank</w:instrText>
      </w:r>
      <w:r w:rsidR="00501FA9" w:rsidRPr="001B6354">
        <w:rPr>
          <w:lang w:val="en-US"/>
        </w:rPr>
        <w:instrText>"</w:instrText>
      </w:r>
      <w:r w:rsidR="0087599B">
        <w:fldChar w:fldCharType="separate"/>
      </w:r>
      <w:r>
        <w:rPr>
          <w:rStyle w:val="11"/>
          <w:lang w:val="en-US"/>
        </w:rPr>
        <w:t>nlandikoy</w:t>
      </w:r>
      <w:r w:rsidR="0087599B">
        <w:fldChar w:fldCharType="end"/>
      </w:r>
      <w:r w:rsidR="0087599B">
        <w:fldChar w:fldCharType="begin"/>
      </w:r>
      <w:r w:rsidR="0087599B" w:rsidRPr="0087599B">
        <w:rPr>
          <w:lang w:val="en-US"/>
          <w:rPrChange w:id="1247" w:author="User" w:date="2018-07-09T14:19:00Z">
            <w:rPr>
              <w:color w:val="000080"/>
              <w:u w:val="single"/>
            </w:rPr>
          </w:rPrChange>
        </w:rPr>
        <w:instrText>HYPERLINK</w:instrText>
      </w:r>
      <w:r w:rsidR="00501FA9" w:rsidRPr="001B6354">
        <w:rPr>
          <w:lang w:val="en-US"/>
        </w:rPr>
        <w:instrText xml:space="preserve"> "</w:instrText>
      </w:r>
      <w:r w:rsidR="0087599B" w:rsidRPr="0087599B">
        <w:rPr>
          <w:lang w:val="en-US"/>
          <w:rPrChange w:id="1248" w:author="User" w:date="2018-07-09T14:19:00Z">
            <w:rPr>
              <w:color w:val="000080"/>
              <w:u w:val="single"/>
            </w:rPr>
          </w:rPrChange>
        </w:rPr>
        <w:instrText>http</w:instrText>
      </w:r>
      <w:r w:rsidR="00501FA9" w:rsidRPr="001B6354">
        <w:rPr>
          <w:lang w:val="en-US"/>
        </w:rPr>
        <w:instrText>://</w:instrText>
      </w:r>
      <w:r w:rsidR="0087599B" w:rsidRPr="0087599B">
        <w:rPr>
          <w:lang w:val="en-US"/>
          <w:rPrChange w:id="1249" w:author="User" w:date="2018-07-09T14:19:00Z">
            <w:rPr>
              <w:color w:val="000080"/>
              <w:u w:val="single"/>
            </w:rPr>
          </w:rPrChange>
        </w:rPr>
        <w:instrText>www</w:instrText>
      </w:r>
      <w:r w:rsidR="00501FA9" w:rsidRPr="001B6354">
        <w:rPr>
          <w:lang w:val="en-US"/>
        </w:rPr>
        <w:instrText>.</w:instrText>
      </w:r>
      <w:r w:rsidR="0087599B" w:rsidRPr="0087599B">
        <w:rPr>
          <w:lang w:val="en-US"/>
          <w:rPrChange w:id="1250" w:author="User" w:date="2018-07-09T14:19:00Z">
            <w:rPr>
              <w:color w:val="000080"/>
              <w:u w:val="single"/>
            </w:rPr>
          </w:rPrChange>
        </w:rPr>
        <w:instrText>cnn</w:instrText>
      </w:r>
      <w:r w:rsidR="00501FA9" w:rsidRPr="001B6354">
        <w:rPr>
          <w:lang w:val="en-US"/>
        </w:rPr>
        <w:instrText>.</w:instrText>
      </w:r>
      <w:r w:rsidR="0087599B" w:rsidRPr="0087599B">
        <w:rPr>
          <w:lang w:val="en-US"/>
          <w:rPrChange w:id="1251" w:author="User" w:date="2018-07-09T14:19:00Z">
            <w:rPr>
              <w:color w:val="000080"/>
              <w:u w:val="single"/>
            </w:rPr>
          </w:rPrChange>
        </w:rPr>
        <w:instrText>gr</w:instrText>
      </w:r>
      <w:r w:rsidR="00501FA9" w:rsidRPr="001B6354">
        <w:rPr>
          <w:lang w:val="en-US"/>
        </w:rPr>
        <w:instrText>/</w:instrText>
      </w:r>
      <w:r w:rsidR="0087599B" w:rsidRPr="0087599B">
        <w:rPr>
          <w:lang w:val="en-US"/>
          <w:rPrChange w:id="1252" w:author="User" w:date="2018-07-09T14:19:00Z">
            <w:rPr>
              <w:color w:val="000080"/>
              <w:u w:val="single"/>
            </w:rPr>
          </w:rPrChange>
        </w:rPr>
        <w:instrText>news</w:instrText>
      </w:r>
      <w:r w:rsidR="00501FA9" w:rsidRPr="001B6354">
        <w:rPr>
          <w:lang w:val="en-US"/>
        </w:rPr>
        <w:instrText>/</w:instrText>
      </w:r>
      <w:r w:rsidR="0087599B" w:rsidRPr="0087599B">
        <w:rPr>
          <w:lang w:val="en-US"/>
          <w:rPrChange w:id="1253" w:author="User" w:date="2018-07-09T14:19:00Z">
            <w:rPr>
              <w:color w:val="000080"/>
              <w:u w:val="single"/>
            </w:rPr>
          </w:rPrChange>
        </w:rPr>
        <w:instrText>kosmos</w:instrText>
      </w:r>
      <w:r w:rsidR="00501FA9" w:rsidRPr="001B6354">
        <w:rPr>
          <w:lang w:val="en-US"/>
        </w:rPr>
        <w:instrText>/</w:instrText>
      </w:r>
      <w:r w:rsidR="0087599B" w:rsidRPr="0087599B">
        <w:rPr>
          <w:lang w:val="en-US"/>
          <w:rPrChange w:id="1254" w:author="User" w:date="2018-07-09T14:19:00Z">
            <w:rPr>
              <w:color w:val="000080"/>
              <w:u w:val="single"/>
            </w:rPr>
          </w:rPrChange>
        </w:rPr>
        <w:instrText>story</w:instrText>
      </w:r>
      <w:r w:rsidR="00501FA9" w:rsidRPr="001B6354">
        <w:rPr>
          <w:lang w:val="en-US"/>
        </w:rPr>
        <w:instrText>/56940/</w:instrText>
      </w:r>
      <w:r w:rsidR="0087599B" w:rsidRPr="0087599B">
        <w:rPr>
          <w:lang w:val="en-US"/>
          <w:rPrChange w:id="1255" w:author="User" w:date="2018-07-09T14:19:00Z">
            <w:rPr>
              <w:color w:val="000080"/>
              <w:u w:val="single"/>
            </w:rPr>
          </w:rPrChange>
        </w:rPr>
        <w:instrText>to</w:instrText>
      </w:r>
      <w:r w:rsidR="00501FA9" w:rsidRPr="001B6354">
        <w:rPr>
          <w:lang w:val="en-US"/>
        </w:rPr>
        <w:instrText>-</w:instrText>
      </w:r>
      <w:r w:rsidR="0087599B" w:rsidRPr="0087599B">
        <w:rPr>
          <w:lang w:val="en-US"/>
          <w:rPrChange w:id="1256" w:author="User" w:date="2018-07-09T14:19:00Z">
            <w:rPr>
              <w:color w:val="000080"/>
              <w:u w:val="single"/>
            </w:rPr>
          </w:rPrChange>
        </w:rPr>
        <w:instrText>mystiko</w:instrText>
      </w:r>
      <w:r w:rsidR="00501FA9" w:rsidRPr="001B6354">
        <w:rPr>
          <w:lang w:val="en-US"/>
        </w:rPr>
        <w:instrText>-</w:instrText>
      </w:r>
      <w:r w:rsidR="0087599B" w:rsidRPr="0087599B">
        <w:rPr>
          <w:lang w:val="en-US"/>
          <w:rPrChange w:id="1257" w:author="User" w:date="2018-07-09T14:19:00Z">
            <w:rPr>
              <w:color w:val="000080"/>
              <w:u w:val="single"/>
            </w:rPr>
          </w:rPrChange>
        </w:rPr>
        <w:instrText>tis</w:instrText>
      </w:r>
      <w:r w:rsidR="00501FA9" w:rsidRPr="001B6354">
        <w:rPr>
          <w:lang w:val="en-US"/>
        </w:rPr>
        <w:instrText>-</w:instrText>
      </w:r>
      <w:r w:rsidR="0087599B" w:rsidRPr="0087599B">
        <w:rPr>
          <w:lang w:val="en-US"/>
          <w:rPrChange w:id="1258" w:author="User" w:date="2018-07-09T14:19:00Z">
            <w:rPr>
              <w:color w:val="000080"/>
              <w:u w:val="single"/>
            </w:rPr>
          </w:rPrChange>
        </w:rPr>
        <w:instrText>epityxias</w:instrText>
      </w:r>
      <w:r w:rsidR="00501FA9" w:rsidRPr="001B6354">
        <w:rPr>
          <w:lang w:val="en-US"/>
        </w:rPr>
        <w:instrText>-</w:instrText>
      </w:r>
      <w:r w:rsidR="0087599B" w:rsidRPr="0087599B">
        <w:rPr>
          <w:lang w:val="en-US"/>
          <w:rPrChange w:id="1259" w:author="User" w:date="2018-07-09T14:19:00Z">
            <w:rPr>
              <w:color w:val="000080"/>
              <w:u w:val="single"/>
            </w:rPr>
          </w:rPrChange>
        </w:rPr>
        <w:instrText>toy</w:instrText>
      </w:r>
      <w:r w:rsidR="00501FA9" w:rsidRPr="001B6354">
        <w:rPr>
          <w:lang w:val="en-US"/>
        </w:rPr>
        <w:instrText>-</w:instrText>
      </w:r>
      <w:r w:rsidR="0087599B" w:rsidRPr="0087599B">
        <w:rPr>
          <w:lang w:val="en-US"/>
          <w:rPrChange w:id="1260" w:author="User" w:date="2018-07-09T14:19:00Z">
            <w:rPr>
              <w:color w:val="000080"/>
              <w:u w:val="single"/>
            </w:rPr>
          </w:rPrChange>
        </w:rPr>
        <w:instrText>finlandikoy</w:instrText>
      </w:r>
      <w:r w:rsidR="00501FA9" w:rsidRPr="001B6354">
        <w:rPr>
          <w:lang w:val="en-US"/>
        </w:rPr>
        <w:instrText>-</w:instrText>
      </w:r>
      <w:r w:rsidR="0087599B" w:rsidRPr="0087599B">
        <w:rPr>
          <w:lang w:val="en-US"/>
          <w:rPrChange w:id="1261" w:author="User" w:date="2018-07-09T14:19:00Z">
            <w:rPr>
              <w:color w:val="000080"/>
              <w:u w:val="single"/>
            </w:rPr>
          </w:rPrChange>
        </w:rPr>
        <w:instrText>ekpaideytikoy</w:instrText>
      </w:r>
      <w:r w:rsidR="00501FA9" w:rsidRPr="001B6354">
        <w:rPr>
          <w:lang w:val="en-US"/>
        </w:rPr>
        <w:instrText>-</w:instrText>
      </w:r>
      <w:r w:rsidR="0087599B" w:rsidRPr="0087599B">
        <w:rPr>
          <w:lang w:val="en-US"/>
          <w:rPrChange w:id="1262" w:author="User" w:date="2018-07-09T14:19:00Z">
            <w:rPr>
              <w:color w:val="000080"/>
              <w:u w:val="single"/>
            </w:rPr>
          </w:rPrChange>
        </w:rPr>
        <w:instrText>systimatos</w:instrText>
      </w:r>
      <w:r w:rsidR="00501FA9" w:rsidRPr="001B6354">
        <w:rPr>
          <w:lang w:val="en-US"/>
        </w:rPr>
        <w:instrText>-</w:instrText>
      </w:r>
      <w:r w:rsidR="0087599B" w:rsidRPr="0087599B">
        <w:rPr>
          <w:lang w:val="en-US"/>
          <w:rPrChange w:id="1263" w:author="User" w:date="2018-07-09T14:19:00Z">
            <w:rPr>
              <w:color w:val="000080"/>
              <w:u w:val="single"/>
            </w:rPr>
          </w:rPrChange>
        </w:rPr>
        <w:instrText>vid</w:instrText>
      </w:r>
      <w:r w:rsidR="00501FA9" w:rsidRPr="001B6354">
        <w:rPr>
          <w:lang w:val="en-US"/>
        </w:rPr>
        <w:instrText>-</w:instrText>
      </w:r>
      <w:r w:rsidR="0087599B" w:rsidRPr="0087599B">
        <w:rPr>
          <w:lang w:val="en-US"/>
          <w:rPrChange w:id="1264" w:author="User" w:date="2018-07-09T14:19:00Z">
            <w:rPr>
              <w:color w:val="000080"/>
              <w:u w:val="single"/>
            </w:rPr>
          </w:rPrChange>
        </w:rPr>
        <w:instrText>pics</w:instrText>
      </w:r>
      <w:r w:rsidR="00501FA9" w:rsidRPr="001B6354">
        <w:rPr>
          <w:lang w:val="en-US"/>
        </w:rPr>
        <w:instrText>" \</w:instrText>
      </w:r>
      <w:r w:rsidR="0087599B" w:rsidRPr="0087599B">
        <w:rPr>
          <w:lang w:val="en-US"/>
          <w:rPrChange w:id="1265" w:author="User" w:date="2018-07-09T14:19:00Z">
            <w:rPr>
              <w:color w:val="000080"/>
              <w:u w:val="single"/>
            </w:rPr>
          </w:rPrChange>
        </w:rPr>
        <w:instrText>l</w:instrText>
      </w:r>
      <w:r w:rsidR="00501FA9" w:rsidRPr="001B6354">
        <w:rPr>
          <w:lang w:val="en-US"/>
        </w:rPr>
        <w:instrText xml:space="preserve"> "_</w:instrText>
      </w:r>
      <w:r w:rsidR="0087599B" w:rsidRPr="0087599B">
        <w:rPr>
          <w:lang w:val="en-US"/>
          <w:rPrChange w:id="1266" w:author="User" w:date="2018-07-09T14:19:00Z">
            <w:rPr>
              <w:color w:val="000080"/>
              <w:u w:val="single"/>
            </w:rPr>
          </w:rPrChange>
        </w:rPr>
        <w:instrText>blank</w:instrText>
      </w:r>
      <w:r w:rsidR="00501FA9" w:rsidRPr="001B6354">
        <w:rPr>
          <w:lang w:val="en-US"/>
        </w:rPr>
        <w:instrText>"</w:instrText>
      </w:r>
      <w:r w:rsidR="0087599B">
        <w:fldChar w:fldCharType="separate"/>
      </w:r>
      <w:r w:rsidR="00B20613" w:rsidRPr="001B6354">
        <w:rPr>
          <w:rStyle w:val="-"/>
          <w:lang w:val="en-US"/>
        </w:rPr>
        <w:t>-</w:t>
      </w:r>
      <w:r w:rsidR="0087599B">
        <w:fldChar w:fldCharType="end"/>
      </w:r>
      <w:r w:rsidR="0087599B">
        <w:fldChar w:fldCharType="begin"/>
      </w:r>
      <w:r w:rsidR="0087599B" w:rsidRPr="0087599B">
        <w:rPr>
          <w:lang w:val="en-US"/>
          <w:rPrChange w:id="1267" w:author="User" w:date="2018-07-09T14:19:00Z">
            <w:rPr>
              <w:color w:val="000080"/>
              <w:u w:val="single"/>
            </w:rPr>
          </w:rPrChange>
        </w:rPr>
        <w:instrText>HYPERLINK</w:instrText>
      </w:r>
      <w:r w:rsidR="00501FA9" w:rsidRPr="001B6354">
        <w:rPr>
          <w:lang w:val="en-US"/>
        </w:rPr>
        <w:instrText xml:space="preserve"> "</w:instrText>
      </w:r>
      <w:r w:rsidR="0087599B" w:rsidRPr="0087599B">
        <w:rPr>
          <w:lang w:val="en-US"/>
          <w:rPrChange w:id="1268" w:author="User" w:date="2018-07-09T14:19:00Z">
            <w:rPr>
              <w:color w:val="000080"/>
              <w:u w:val="single"/>
            </w:rPr>
          </w:rPrChange>
        </w:rPr>
        <w:instrText>http</w:instrText>
      </w:r>
      <w:r w:rsidR="00501FA9" w:rsidRPr="001B6354">
        <w:rPr>
          <w:lang w:val="en-US"/>
        </w:rPr>
        <w:instrText>://</w:instrText>
      </w:r>
      <w:r w:rsidR="0087599B" w:rsidRPr="0087599B">
        <w:rPr>
          <w:lang w:val="en-US"/>
          <w:rPrChange w:id="1269" w:author="User" w:date="2018-07-09T14:19:00Z">
            <w:rPr>
              <w:color w:val="000080"/>
              <w:u w:val="single"/>
            </w:rPr>
          </w:rPrChange>
        </w:rPr>
        <w:instrText>www</w:instrText>
      </w:r>
      <w:r w:rsidR="00501FA9" w:rsidRPr="001B6354">
        <w:rPr>
          <w:lang w:val="en-US"/>
        </w:rPr>
        <w:instrText>.</w:instrText>
      </w:r>
      <w:r w:rsidR="0087599B" w:rsidRPr="0087599B">
        <w:rPr>
          <w:lang w:val="en-US"/>
          <w:rPrChange w:id="1270" w:author="User" w:date="2018-07-09T14:19:00Z">
            <w:rPr>
              <w:color w:val="000080"/>
              <w:u w:val="single"/>
            </w:rPr>
          </w:rPrChange>
        </w:rPr>
        <w:instrText>cnn</w:instrText>
      </w:r>
      <w:r w:rsidR="00501FA9" w:rsidRPr="001B6354">
        <w:rPr>
          <w:lang w:val="en-US"/>
        </w:rPr>
        <w:instrText>.</w:instrText>
      </w:r>
      <w:r w:rsidR="0087599B" w:rsidRPr="0087599B">
        <w:rPr>
          <w:lang w:val="en-US"/>
          <w:rPrChange w:id="1271" w:author="User" w:date="2018-07-09T14:19:00Z">
            <w:rPr>
              <w:color w:val="000080"/>
              <w:u w:val="single"/>
            </w:rPr>
          </w:rPrChange>
        </w:rPr>
        <w:instrText>gr</w:instrText>
      </w:r>
      <w:r w:rsidR="00501FA9" w:rsidRPr="001B6354">
        <w:rPr>
          <w:lang w:val="en-US"/>
        </w:rPr>
        <w:instrText>/</w:instrText>
      </w:r>
      <w:r w:rsidR="0087599B" w:rsidRPr="0087599B">
        <w:rPr>
          <w:lang w:val="en-US"/>
          <w:rPrChange w:id="1272" w:author="User" w:date="2018-07-09T14:19:00Z">
            <w:rPr>
              <w:color w:val="000080"/>
              <w:u w:val="single"/>
            </w:rPr>
          </w:rPrChange>
        </w:rPr>
        <w:instrText>news</w:instrText>
      </w:r>
      <w:r w:rsidR="00501FA9" w:rsidRPr="001B6354">
        <w:rPr>
          <w:lang w:val="en-US"/>
        </w:rPr>
        <w:instrText>/</w:instrText>
      </w:r>
      <w:r w:rsidR="0087599B" w:rsidRPr="0087599B">
        <w:rPr>
          <w:lang w:val="en-US"/>
          <w:rPrChange w:id="1273" w:author="User" w:date="2018-07-09T14:19:00Z">
            <w:rPr>
              <w:color w:val="000080"/>
              <w:u w:val="single"/>
            </w:rPr>
          </w:rPrChange>
        </w:rPr>
        <w:instrText>kosmos</w:instrText>
      </w:r>
      <w:r w:rsidR="00501FA9" w:rsidRPr="001B6354">
        <w:rPr>
          <w:lang w:val="en-US"/>
        </w:rPr>
        <w:instrText>/</w:instrText>
      </w:r>
      <w:r w:rsidR="0087599B" w:rsidRPr="0087599B">
        <w:rPr>
          <w:lang w:val="en-US"/>
          <w:rPrChange w:id="1274" w:author="User" w:date="2018-07-09T14:19:00Z">
            <w:rPr>
              <w:color w:val="000080"/>
              <w:u w:val="single"/>
            </w:rPr>
          </w:rPrChange>
        </w:rPr>
        <w:instrText>story</w:instrText>
      </w:r>
      <w:r w:rsidR="00501FA9" w:rsidRPr="001B6354">
        <w:rPr>
          <w:lang w:val="en-US"/>
        </w:rPr>
        <w:instrText>/56940/</w:instrText>
      </w:r>
      <w:r w:rsidR="0087599B" w:rsidRPr="0087599B">
        <w:rPr>
          <w:lang w:val="en-US"/>
          <w:rPrChange w:id="1275" w:author="User" w:date="2018-07-09T14:19:00Z">
            <w:rPr>
              <w:color w:val="000080"/>
              <w:u w:val="single"/>
            </w:rPr>
          </w:rPrChange>
        </w:rPr>
        <w:instrText>to</w:instrText>
      </w:r>
      <w:r w:rsidR="00501FA9" w:rsidRPr="001B6354">
        <w:rPr>
          <w:lang w:val="en-US"/>
        </w:rPr>
        <w:instrText>-</w:instrText>
      </w:r>
      <w:r w:rsidR="0087599B" w:rsidRPr="0087599B">
        <w:rPr>
          <w:lang w:val="en-US"/>
          <w:rPrChange w:id="1276" w:author="User" w:date="2018-07-09T14:19:00Z">
            <w:rPr>
              <w:color w:val="000080"/>
              <w:u w:val="single"/>
            </w:rPr>
          </w:rPrChange>
        </w:rPr>
        <w:instrText>mystiko</w:instrText>
      </w:r>
      <w:r w:rsidR="00501FA9" w:rsidRPr="001B6354">
        <w:rPr>
          <w:lang w:val="en-US"/>
        </w:rPr>
        <w:instrText>-</w:instrText>
      </w:r>
      <w:r w:rsidR="0087599B" w:rsidRPr="0087599B">
        <w:rPr>
          <w:lang w:val="en-US"/>
          <w:rPrChange w:id="1277" w:author="User" w:date="2018-07-09T14:19:00Z">
            <w:rPr>
              <w:color w:val="000080"/>
              <w:u w:val="single"/>
            </w:rPr>
          </w:rPrChange>
        </w:rPr>
        <w:instrText>tis</w:instrText>
      </w:r>
      <w:r w:rsidR="00501FA9" w:rsidRPr="001B6354">
        <w:rPr>
          <w:lang w:val="en-US"/>
        </w:rPr>
        <w:instrText>-</w:instrText>
      </w:r>
      <w:r w:rsidR="0087599B" w:rsidRPr="0087599B">
        <w:rPr>
          <w:lang w:val="en-US"/>
          <w:rPrChange w:id="1278" w:author="User" w:date="2018-07-09T14:19:00Z">
            <w:rPr>
              <w:color w:val="000080"/>
              <w:u w:val="single"/>
            </w:rPr>
          </w:rPrChange>
        </w:rPr>
        <w:instrText>epityxias</w:instrText>
      </w:r>
      <w:r w:rsidR="00501FA9" w:rsidRPr="001B6354">
        <w:rPr>
          <w:lang w:val="en-US"/>
        </w:rPr>
        <w:instrText>-</w:instrText>
      </w:r>
      <w:r w:rsidR="0087599B" w:rsidRPr="0087599B">
        <w:rPr>
          <w:lang w:val="en-US"/>
          <w:rPrChange w:id="1279" w:author="User" w:date="2018-07-09T14:19:00Z">
            <w:rPr>
              <w:color w:val="000080"/>
              <w:u w:val="single"/>
            </w:rPr>
          </w:rPrChange>
        </w:rPr>
        <w:instrText>toy</w:instrText>
      </w:r>
      <w:r w:rsidR="00501FA9" w:rsidRPr="001B6354">
        <w:rPr>
          <w:lang w:val="en-US"/>
        </w:rPr>
        <w:instrText>-</w:instrText>
      </w:r>
      <w:r w:rsidR="0087599B" w:rsidRPr="0087599B">
        <w:rPr>
          <w:lang w:val="en-US"/>
          <w:rPrChange w:id="1280" w:author="User" w:date="2018-07-09T14:19:00Z">
            <w:rPr>
              <w:color w:val="000080"/>
              <w:u w:val="single"/>
            </w:rPr>
          </w:rPrChange>
        </w:rPr>
        <w:instrText>finlandikoy</w:instrText>
      </w:r>
      <w:r w:rsidR="00501FA9" w:rsidRPr="001B6354">
        <w:rPr>
          <w:lang w:val="en-US"/>
        </w:rPr>
        <w:instrText>-</w:instrText>
      </w:r>
      <w:r w:rsidR="0087599B" w:rsidRPr="0087599B">
        <w:rPr>
          <w:lang w:val="en-US"/>
          <w:rPrChange w:id="1281" w:author="User" w:date="2018-07-09T14:19:00Z">
            <w:rPr>
              <w:color w:val="000080"/>
              <w:u w:val="single"/>
            </w:rPr>
          </w:rPrChange>
        </w:rPr>
        <w:instrText>ekpaideytikoy</w:instrText>
      </w:r>
      <w:r w:rsidR="00501FA9" w:rsidRPr="001B6354">
        <w:rPr>
          <w:lang w:val="en-US"/>
        </w:rPr>
        <w:instrText>-</w:instrText>
      </w:r>
      <w:r w:rsidR="0087599B" w:rsidRPr="0087599B">
        <w:rPr>
          <w:lang w:val="en-US"/>
          <w:rPrChange w:id="1282" w:author="User" w:date="2018-07-09T14:19:00Z">
            <w:rPr>
              <w:color w:val="000080"/>
              <w:u w:val="single"/>
            </w:rPr>
          </w:rPrChange>
        </w:rPr>
        <w:instrText>systimatos</w:instrText>
      </w:r>
      <w:r w:rsidR="00501FA9" w:rsidRPr="001B6354">
        <w:rPr>
          <w:lang w:val="en-US"/>
        </w:rPr>
        <w:instrText>-</w:instrText>
      </w:r>
      <w:r w:rsidR="0087599B" w:rsidRPr="0087599B">
        <w:rPr>
          <w:lang w:val="en-US"/>
          <w:rPrChange w:id="1283" w:author="User" w:date="2018-07-09T14:19:00Z">
            <w:rPr>
              <w:color w:val="000080"/>
              <w:u w:val="single"/>
            </w:rPr>
          </w:rPrChange>
        </w:rPr>
        <w:instrText>vid</w:instrText>
      </w:r>
      <w:r w:rsidR="00501FA9" w:rsidRPr="001B6354">
        <w:rPr>
          <w:lang w:val="en-US"/>
        </w:rPr>
        <w:instrText>-</w:instrText>
      </w:r>
      <w:r w:rsidR="0087599B" w:rsidRPr="0087599B">
        <w:rPr>
          <w:lang w:val="en-US"/>
          <w:rPrChange w:id="1284" w:author="User" w:date="2018-07-09T14:19:00Z">
            <w:rPr>
              <w:color w:val="000080"/>
              <w:u w:val="single"/>
            </w:rPr>
          </w:rPrChange>
        </w:rPr>
        <w:instrText>pics</w:instrText>
      </w:r>
      <w:r w:rsidR="00501FA9" w:rsidRPr="001B6354">
        <w:rPr>
          <w:lang w:val="en-US"/>
        </w:rPr>
        <w:instrText>" \</w:instrText>
      </w:r>
      <w:r w:rsidR="0087599B" w:rsidRPr="0087599B">
        <w:rPr>
          <w:lang w:val="en-US"/>
          <w:rPrChange w:id="1285" w:author="User" w:date="2018-07-09T14:19:00Z">
            <w:rPr>
              <w:color w:val="000080"/>
              <w:u w:val="single"/>
            </w:rPr>
          </w:rPrChange>
        </w:rPr>
        <w:instrText>l</w:instrText>
      </w:r>
      <w:r w:rsidR="00501FA9" w:rsidRPr="001B6354">
        <w:rPr>
          <w:lang w:val="en-US"/>
        </w:rPr>
        <w:instrText xml:space="preserve"> "_</w:instrText>
      </w:r>
      <w:r w:rsidR="0087599B" w:rsidRPr="0087599B">
        <w:rPr>
          <w:lang w:val="en-US"/>
          <w:rPrChange w:id="1286" w:author="User" w:date="2018-07-09T14:19:00Z">
            <w:rPr>
              <w:color w:val="000080"/>
              <w:u w:val="single"/>
            </w:rPr>
          </w:rPrChange>
        </w:rPr>
        <w:instrText>blank</w:instrText>
      </w:r>
      <w:r w:rsidR="00501FA9" w:rsidRPr="001B6354">
        <w:rPr>
          <w:lang w:val="en-US"/>
        </w:rPr>
        <w:instrText>"</w:instrText>
      </w:r>
      <w:r w:rsidR="0087599B">
        <w:fldChar w:fldCharType="separate"/>
      </w:r>
      <w:r>
        <w:rPr>
          <w:rStyle w:val="11"/>
          <w:lang w:val="en-US"/>
        </w:rPr>
        <w:t>ekpaideytikoy</w:t>
      </w:r>
      <w:r w:rsidR="0087599B">
        <w:fldChar w:fldCharType="end"/>
      </w:r>
      <w:r w:rsidR="0087599B">
        <w:fldChar w:fldCharType="begin"/>
      </w:r>
      <w:r w:rsidR="0087599B" w:rsidRPr="0087599B">
        <w:rPr>
          <w:lang w:val="en-US"/>
          <w:rPrChange w:id="1287" w:author="User" w:date="2018-07-09T14:19:00Z">
            <w:rPr>
              <w:color w:val="000080"/>
              <w:u w:val="single"/>
            </w:rPr>
          </w:rPrChange>
        </w:rPr>
        <w:instrText>HYPERLINK</w:instrText>
      </w:r>
      <w:r w:rsidR="00501FA9" w:rsidRPr="001B6354">
        <w:rPr>
          <w:lang w:val="en-US"/>
        </w:rPr>
        <w:instrText xml:space="preserve"> "</w:instrText>
      </w:r>
      <w:r w:rsidR="0087599B" w:rsidRPr="0087599B">
        <w:rPr>
          <w:lang w:val="en-US"/>
          <w:rPrChange w:id="1288" w:author="User" w:date="2018-07-09T14:19:00Z">
            <w:rPr>
              <w:color w:val="000080"/>
              <w:u w:val="single"/>
            </w:rPr>
          </w:rPrChange>
        </w:rPr>
        <w:instrText>http</w:instrText>
      </w:r>
      <w:r w:rsidR="00501FA9" w:rsidRPr="001B6354">
        <w:rPr>
          <w:lang w:val="en-US"/>
        </w:rPr>
        <w:instrText>://</w:instrText>
      </w:r>
      <w:r w:rsidR="0087599B" w:rsidRPr="0087599B">
        <w:rPr>
          <w:lang w:val="en-US"/>
          <w:rPrChange w:id="1289" w:author="User" w:date="2018-07-09T14:19:00Z">
            <w:rPr>
              <w:color w:val="000080"/>
              <w:u w:val="single"/>
            </w:rPr>
          </w:rPrChange>
        </w:rPr>
        <w:instrText>www</w:instrText>
      </w:r>
      <w:r w:rsidR="00501FA9" w:rsidRPr="001B6354">
        <w:rPr>
          <w:lang w:val="en-US"/>
        </w:rPr>
        <w:instrText>.</w:instrText>
      </w:r>
      <w:r w:rsidR="0087599B" w:rsidRPr="0087599B">
        <w:rPr>
          <w:lang w:val="en-US"/>
          <w:rPrChange w:id="1290" w:author="User" w:date="2018-07-09T14:19:00Z">
            <w:rPr>
              <w:color w:val="000080"/>
              <w:u w:val="single"/>
            </w:rPr>
          </w:rPrChange>
        </w:rPr>
        <w:instrText>cnn</w:instrText>
      </w:r>
      <w:r w:rsidR="00501FA9" w:rsidRPr="001B6354">
        <w:rPr>
          <w:lang w:val="en-US"/>
        </w:rPr>
        <w:instrText>.</w:instrText>
      </w:r>
      <w:r w:rsidR="0087599B" w:rsidRPr="0087599B">
        <w:rPr>
          <w:lang w:val="en-US"/>
          <w:rPrChange w:id="1291" w:author="User" w:date="2018-07-09T14:19:00Z">
            <w:rPr>
              <w:color w:val="000080"/>
              <w:u w:val="single"/>
            </w:rPr>
          </w:rPrChange>
        </w:rPr>
        <w:instrText>gr</w:instrText>
      </w:r>
      <w:r w:rsidR="00501FA9" w:rsidRPr="001B6354">
        <w:rPr>
          <w:lang w:val="en-US"/>
        </w:rPr>
        <w:instrText>/</w:instrText>
      </w:r>
      <w:r w:rsidR="0087599B" w:rsidRPr="0087599B">
        <w:rPr>
          <w:lang w:val="en-US"/>
          <w:rPrChange w:id="1292" w:author="User" w:date="2018-07-09T14:19:00Z">
            <w:rPr>
              <w:color w:val="000080"/>
              <w:u w:val="single"/>
            </w:rPr>
          </w:rPrChange>
        </w:rPr>
        <w:instrText>news</w:instrText>
      </w:r>
      <w:r w:rsidR="00501FA9" w:rsidRPr="001B6354">
        <w:rPr>
          <w:lang w:val="en-US"/>
        </w:rPr>
        <w:instrText>/</w:instrText>
      </w:r>
      <w:r w:rsidR="0087599B" w:rsidRPr="0087599B">
        <w:rPr>
          <w:lang w:val="en-US"/>
          <w:rPrChange w:id="1293" w:author="User" w:date="2018-07-09T14:19:00Z">
            <w:rPr>
              <w:color w:val="000080"/>
              <w:u w:val="single"/>
            </w:rPr>
          </w:rPrChange>
        </w:rPr>
        <w:instrText>kosmos</w:instrText>
      </w:r>
      <w:r w:rsidR="00501FA9" w:rsidRPr="001B6354">
        <w:rPr>
          <w:lang w:val="en-US"/>
        </w:rPr>
        <w:instrText>/</w:instrText>
      </w:r>
      <w:r w:rsidR="0087599B" w:rsidRPr="0087599B">
        <w:rPr>
          <w:lang w:val="en-US"/>
          <w:rPrChange w:id="1294" w:author="User" w:date="2018-07-09T14:19:00Z">
            <w:rPr>
              <w:color w:val="000080"/>
              <w:u w:val="single"/>
            </w:rPr>
          </w:rPrChange>
        </w:rPr>
        <w:instrText>story</w:instrText>
      </w:r>
      <w:r w:rsidR="00501FA9" w:rsidRPr="001B6354">
        <w:rPr>
          <w:lang w:val="en-US"/>
        </w:rPr>
        <w:instrText>/56940/</w:instrText>
      </w:r>
      <w:r w:rsidR="0087599B" w:rsidRPr="0087599B">
        <w:rPr>
          <w:lang w:val="en-US"/>
          <w:rPrChange w:id="1295" w:author="User" w:date="2018-07-09T14:19:00Z">
            <w:rPr>
              <w:color w:val="000080"/>
              <w:u w:val="single"/>
            </w:rPr>
          </w:rPrChange>
        </w:rPr>
        <w:instrText>to</w:instrText>
      </w:r>
      <w:r w:rsidR="00501FA9" w:rsidRPr="001B6354">
        <w:rPr>
          <w:lang w:val="en-US"/>
        </w:rPr>
        <w:instrText>-</w:instrText>
      </w:r>
      <w:r w:rsidR="0087599B" w:rsidRPr="0087599B">
        <w:rPr>
          <w:lang w:val="en-US"/>
          <w:rPrChange w:id="1296" w:author="User" w:date="2018-07-09T14:19:00Z">
            <w:rPr>
              <w:color w:val="000080"/>
              <w:u w:val="single"/>
            </w:rPr>
          </w:rPrChange>
        </w:rPr>
        <w:instrText>mystiko</w:instrText>
      </w:r>
      <w:r w:rsidR="00501FA9" w:rsidRPr="001B6354">
        <w:rPr>
          <w:lang w:val="en-US"/>
        </w:rPr>
        <w:instrText>-</w:instrText>
      </w:r>
      <w:r w:rsidR="0087599B" w:rsidRPr="0087599B">
        <w:rPr>
          <w:lang w:val="en-US"/>
          <w:rPrChange w:id="1297" w:author="User" w:date="2018-07-09T14:19:00Z">
            <w:rPr>
              <w:color w:val="000080"/>
              <w:u w:val="single"/>
            </w:rPr>
          </w:rPrChange>
        </w:rPr>
        <w:instrText>tis</w:instrText>
      </w:r>
      <w:r w:rsidR="00501FA9" w:rsidRPr="001B6354">
        <w:rPr>
          <w:lang w:val="en-US"/>
        </w:rPr>
        <w:instrText>-</w:instrText>
      </w:r>
      <w:r w:rsidR="0087599B" w:rsidRPr="0087599B">
        <w:rPr>
          <w:lang w:val="en-US"/>
          <w:rPrChange w:id="1298" w:author="User" w:date="2018-07-09T14:19:00Z">
            <w:rPr>
              <w:color w:val="000080"/>
              <w:u w:val="single"/>
            </w:rPr>
          </w:rPrChange>
        </w:rPr>
        <w:instrText>epityxias</w:instrText>
      </w:r>
      <w:r w:rsidR="00501FA9" w:rsidRPr="001B6354">
        <w:rPr>
          <w:lang w:val="en-US"/>
        </w:rPr>
        <w:instrText>-</w:instrText>
      </w:r>
      <w:r w:rsidR="0087599B" w:rsidRPr="0087599B">
        <w:rPr>
          <w:lang w:val="en-US"/>
          <w:rPrChange w:id="1299" w:author="User" w:date="2018-07-09T14:19:00Z">
            <w:rPr>
              <w:color w:val="000080"/>
              <w:u w:val="single"/>
            </w:rPr>
          </w:rPrChange>
        </w:rPr>
        <w:instrText>toy</w:instrText>
      </w:r>
      <w:r w:rsidR="00501FA9" w:rsidRPr="001B6354">
        <w:rPr>
          <w:lang w:val="en-US"/>
        </w:rPr>
        <w:instrText>-</w:instrText>
      </w:r>
      <w:r w:rsidR="0087599B" w:rsidRPr="0087599B">
        <w:rPr>
          <w:lang w:val="en-US"/>
          <w:rPrChange w:id="1300" w:author="User" w:date="2018-07-09T14:19:00Z">
            <w:rPr>
              <w:color w:val="000080"/>
              <w:u w:val="single"/>
            </w:rPr>
          </w:rPrChange>
        </w:rPr>
        <w:instrText>finlandikoy</w:instrText>
      </w:r>
      <w:r w:rsidR="00501FA9" w:rsidRPr="001B6354">
        <w:rPr>
          <w:lang w:val="en-US"/>
        </w:rPr>
        <w:instrText>-</w:instrText>
      </w:r>
      <w:r w:rsidR="0087599B" w:rsidRPr="0087599B">
        <w:rPr>
          <w:lang w:val="en-US"/>
          <w:rPrChange w:id="1301" w:author="User" w:date="2018-07-09T14:19:00Z">
            <w:rPr>
              <w:color w:val="000080"/>
              <w:u w:val="single"/>
            </w:rPr>
          </w:rPrChange>
        </w:rPr>
        <w:instrText>ekpaideytikoy</w:instrText>
      </w:r>
      <w:r w:rsidR="00501FA9" w:rsidRPr="001B6354">
        <w:rPr>
          <w:lang w:val="en-US"/>
        </w:rPr>
        <w:instrText>-</w:instrText>
      </w:r>
      <w:r w:rsidR="0087599B" w:rsidRPr="0087599B">
        <w:rPr>
          <w:lang w:val="en-US"/>
          <w:rPrChange w:id="1302" w:author="User" w:date="2018-07-09T14:19:00Z">
            <w:rPr>
              <w:color w:val="000080"/>
              <w:u w:val="single"/>
            </w:rPr>
          </w:rPrChange>
        </w:rPr>
        <w:instrText>systimatos</w:instrText>
      </w:r>
      <w:r w:rsidR="00501FA9" w:rsidRPr="001B6354">
        <w:rPr>
          <w:lang w:val="en-US"/>
        </w:rPr>
        <w:instrText>-</w:instrText>
      </w:r>
      <w:r w:rsidR="0087599B" w:rsidRPr="0087599B">
        <w:rPr>
          <w:lang w:val="en-US"/>
          <w:rPrChange w:id="1303" w:author="User" w:date="2018-07-09T14:19:00Z">
            <w:rPr>
              <w:color w:val="000080"/>
              <w:u w:val="single"/>
            </w:rPr>
          </w:rPrChange>
        </w:rPr>
        <w:instrText>vid</w:instrText>
      </w:r>
      <w:r w:rsidR="00501FA9" w:rsidRPr="001B6354">
        <w:rPr>
          <w:lang w:val="en-US"/>
        </w:rPr>
        <w:instrText>-</w:instrText>
      </w:r>
      <w:r w:rsidR="0087599B" w:rsidRPr="0087599B">
        <w:rPr>
          <w:lang w:val="en-US"/>
          <w:rPrChange w:id="1304" w:author="User" w:date="2018-07-09T14:19:00Z">
            <w:rPr>
              <w:color w:val="000080"/>
              <w:u w:val="single"/>
            </w:rPr>
          </w:rPrChange>
        </w:rPr>
        <w:instrText>pics</w:instrText>
      </w:r>
      <w:r w:rsidR="00501FA9" w:rsidRPr="001B6354">
        <w:rPr>
          <w:lang w:val="en-US"/>
        </w:rPr>
        <w:instrText>" \</w:instrText>
      </w:r>
      <w:r w:rsidR="0087599B" w:rsidRPr="0087599B">
        <w:rPr>
          <w:lang w:val="en-US"/>
          <w:rPrChange w:id="1305" w:author="User" w:date="2018-07-09T14:19:00Z">
            <w:rPr>
              <w:color w:val="000080"/>
              <w:u w:val="single"/>
            </w:rPr>
          </w:rPrChange>
        </w:rPr>
        <w:instrText>l</w:instrText>
      </w:r>
      <w:r w:rsidR="00501FA9" w:rsidRPr="001B6354">
        <w:rPr>
          <w:lang w:val="en-US"/>
        </w:rPr>
        <w:instrText xml:space="preserve"> "_</w:instrText>
      </w:r>
      <w:r w:rsidR="0087599B" w:rsidRPr="0087599B">
        <w:rPr>
          <w:lang w:val="en-US"/>
          <w:rPrChange w:id="1306" w:author="User" w:date="2018-07-09T14:19:00Z">
            <w:rPr>
              <w:color w:val="000080"/>
              <w:u w:val="single"/>
            </w:rPr>
          </w:rPrChange>
        </w:rPr>
        <w:instrText>blank</w:instrText>
      </w:r>
      <w:r w:rsidR="00501FA9" w:rsidRPr="001B6354">
        <w:rPr>
          <w:lang w:val="en-US"/>
        </w:rPr>
        <w:instrText>"</w:instrText>
      </w:r>
      <w:r w:rsidR="0087599B">
        <w:fldChar w:fldCharType="separate"/>
      </w:r>
      <w:r w:rsidR="00B20613" w:rsidRPr="001B6354">
        <w:rPr>
          <w:rStyle w:val="-"/>
          <w:lang w:val="en-US"/>
        </w:rPr>
        <w:t>-</w:t>
      </w:r>
      <w:r w:rsidR="0087599B">
        <w:fldChar w:fldCharType="end"/>
      </w:r>
      <w:r w:rsidR="0087599B">
        <w:fldChar w:fldCharType="begin"/>
      </w:r>
      <w:r w:rsidR="0087599B" w:rsidRPr="0087599B">
        <w:rPr>
          <w:lang w:val="en-US"/>
          <w:rPrChange w:id="1307" w:author="User" w:date="2018-07-09T14:19:00Z">
            <w:rPr>
              <w:color w:val="000080"/>
              <w:u w:val="single"/>
            </w:rPr>
          </w:rPrChange>
        </w:rPr>
        <w:instrText>HYPERLINK</w:instrText>
      </w:r>
      <w:r w:rsidR="00501FA9" w:rsidRPr="001B6354">
        <w:rPr>
          <w:lang w:val="en-US"/>
        </w:rPr>
        <w:instrText xml:space="preserve"> "</w:instrText>
      </w:r>
      <w:r w:rsidR="0087599B" w:rsidRPr="0087599B">
        <w:rPr>
          <w:lang w:val="en-US"/>
          <w:rPrChange w:id="1308" w:author="User" w:date="2018-07-09T14:19:00Z">
            <w:rPr>
              <w:color w:val="000080"/>
              <w:u w:val="single"/>
            </w:rPr>
          </w:rPrChange>
        </w:rPr>
        <w:instrText>http</w:instrText>
      </w:r>
      <w:r w:rsidR="00501FA9" w:rsidRPr="001B6354">
        <w:rPr>
          <w:lang w:val="en-US"/>
        </w:rPr>
        <w:instrText>://</w:instrText>
      </w:r>
      <w:r w:rsidR="0087599B" w:rsidRPr="0087599B">
        <w:rPr>
          <w:lang w:val="en-US"/>
          <w:rPrChange w:id="1309" w:author="User" w:date="2018-07-09T14:19:00Z">
            <w:rPr>
              <w:color w:val="000080"/>
              <w:u w:val="single"/>
            </w:rPr>
          </w:rPrChange>
        </w:rPr>
        <w:instrText>www</w:instrText>
      </w:r>
      <w:r w:rsidR="00501FA9" w:rsidRPr="001B6354">
        <w:rPr>
          <w:lang w:val="en-US"/>
        </w:rPr>
        <w:instrText>.</w:instrText>
      </w:r>
      <w:r w:rsidR="0087599B" w:rsidRPr="0087599B">
        <w:rPr>
          <w:lang w:val="en-US"/>
          <w:rPrChange w:id="1310" w:author="User" w:date="2018-07-09T14:19:00Z">
            <w:rPr>
              <w:color w:val="000080"/>
              <w:u w:val="single"/>
            </w:rPr>
          </w:rPrChange>
        </w:rPr>
        <w:instrText>cnn</w:instrText>
      </w:r>
      <w:r w:rsidR="00501FA9" w:rsidRPr="001B6354">
        <w:rPr>
          <w:lang w:val="en-US"/>
        </w:rPr>
        <w:instrText>.</w:instrText>
      </w:r>
      <w:r w:rsidR="0087599B" w:rsidRPr="0087599B">
        <w:rPr>
          <w:lang w:val="en-US"/>
          <w:rPrChange w:id="1311" w:author="User" w:date="2018-07-09T14:19:00Z">
            <w:rPr>
              <w:color w:val="000080"/>
              <w:u w:val="single"/>
            </w:rPr>
          </w:rPrChange>
        </w:rPr>
        <w:instrText>gr</w:instrText>
      </w:r>
      <w:r w:rsidR="00501FA9" w:rsidRPr="001B6354">
        <w:rPr>
          <w:lang w:val="en-US"/>
        </w:rPr>
        <w:instrText>/</w:instrText>
      </w:r>
      <w:r w:rsidR="0087599B" w:rsidRPr="0087599B">
        <w:rPr>
          <w:lang w:val="en-US"/>
          <w:rPrChange w:id="1312" w:author="User" w:date="2018-07-09T14:19:00Z">
            <w:rPr>
              <w:color w:val="000080"/>
              <w:u w:val="single"/>
            </w:rPr>
          </w:rPrChange>
        </w:rPr>
        <w:instrText>news</w:instrText>
      </w:r>
      <w:r w:rsidR="00501FA9" w:rsidRPr="001B6354">
        <w:rPr>
          <w:lang w:val="en-US"/>
        </w:rPr>
        <w:instrText>/</w:instrText>
      </w:r>
      <w:r w:rsidR="0087599B" w:rsidRPr="0087599B">
        <w:rPr>
          <w:lang w:val="en-US"/>
          <w:rPrChange w:id="1313" w:author="User" w:date="2018-07-09T14:19:00Z">
            <w:rPr>
              <w:color w:val="000080"/>
              <w:u w:val="single"/>
            </w:rPr>
          </w:rPrChange>
        </w:rPr>
        <w:instrText>kosmos</w:instrText>
      </w:r>
      <w:r w:rsidR="00501FA9" w:rsidRPr="001B6354">
        <w:rPr>
          <w:lang w:val="en-US"/>
        </w:rPr>
        <w:instrText>/</w:instrText>
      </w:r>
      <w:r w:rsidR="0087599B" w:rsidRPr="0087599B">
        <w:rPr>
          <w:lang w:val="en-US"/>
          <w:rPrChange w:id="1314" w:author="User" w:date="2018-07-09T14:19:00Z">
            <w:rPr>
              <w:color w:val="000080"/>
              <w:u w:val="single"/>
            </w:rPr>
          </w:rPrChange>
        </w:rPr>
        <w:instrText>story</w:instrText>
      </w:r>
      <w:r w:rsidR="00501FA9" w:rsidRPr="001B6354">
        <w:rPr>
          <w:lang w:val="en-US"/>
        </w:rPr>
        <w:instrText>/56940/</w:instrText>
      </w:r>
      <w:r w:rsidR="0087599B" w:rsidRPr="0087599B">
        <w:rPr>
          <w:lang w:val="en-US"/>
          <w:rPrChange w:id="1315" w:author="User" w:date="2018-07-09T14:19:00Z">
            <w:rPr>
              <w:color w:val="000080"/>
              <w:u w:val="single"/>
            </w:rPr>
          </w:rPrChange>
        </w:rPr>
        <w:instrText>to</w:instrText>
      </w:r>
      <w:r w:rsidR="00501FA9" w:rsidRPr="001B6354">
        <w:rPr>
          <w:lang w:val="en-US"/>
        </w:rPr>
        <w:instrText>-</w:instrText>
      </w:r>
      <w:r w:rsidR="0087599B" w:rsidRPr="0087599B">
        <w:rPr>
          <w:lang w:val="en-US"/>
          <w:rPrChange w:id="1316" w:author="User" w:date="2018-07-09T14:19:00Z">
            <w:rPr>
              <w:color w:val="000080"/>
              <w:u w:val="single"/>
            </w:rPr>
          </w:rPrChange>
        </w:rPr>
        <w:instrText>mystiko</w:instrText>
      </w:r>
      <w:r w:rsidR="00501FA9" w:rsidRPr="001B6354">
        <w:rPr>
          <w:lang w:val="en-US"/>
        </w:rPr>
        <w:instrText>-</w:instrText>
      </w:r>
      <w:r w:rsidR="0087599B" w:rsidRPr="0087599B">
        <w:rPr>
          <w:lang w:val="en-US"/>
          <w:rPrChange w:id="1317" w:author="User" w:date="2018-07-09T14:19:00Z">
            <w:rPr>
              <w:color w:val="000080"/>
              <w:u w:val="single"/>
            </w:rPr>
          </w:rPrChange>
        </w:rPr>
        <w:instrText>tis</w:instrText>
      </w:r>
      <w:r w:rsidR="00501FA9" w:rsidRPr="001B6354">
        <w:rPr>
          <w:lang w:val="en-US"/>
        </w:rPr>
        <w:instrText>-</w:instrText>
      </w:r>
      <w:r w:rsidR="0087599B" w:rsidRPr="0087599B">
        <w:rPr>
          <w:lang w:val="en-US"/>
          <w:rPrChange w:id="1318" w:author="User" w:date="2018-07-09T14:19:00Z">
            <w:rPr>
              <w:color w:val="000080"/>
              <w:u w:val="single"/>
            </w:rPr>
          </w:rPrChange>
        </w:rPr>
        <w:instrText>epityxias</w:instrText>
      </w:r>
      <w:r w:rsidR="00501FA9" w:rsidRPr="001B6354">
        <w:rPr>
          <w:lang w:val="en-US"/>
        </w:rPr>
        <w:instrText>-</w:instrText>
      </w:r>
      <w:r w:rsidR="0087599B" w:rsidRPr="0087599B">
        <w:rPr>
          <w:lang w:val="en-US"/>
          <w:rPrChange w:id="1319" w:author="User" w:date="2018-07-09T14:19:00Z">
            <w:rPr>
              <w:color w:val="000080"/>
              <w:u w:val="single"/>
            </w:rPr>
          </w:rPrChange>
        </w:rPr>
        <w:instrText>toy</w:instrText>
      </w:r>
      <w:r w:rsidR="00501FA9" w:rsidRPr="001B6354">
        <w:rPr>
          <w:lang w:val="en-US"/>
        </w:rPr>
        <w:instrText>-</w:instrText>
      </w:r>
      <w:r w:rsidR="0087599B" w:rsidRPr="0087599B">
        <w:rPr>
          <w:lang w:val="en-US"/>
          <w:rPrChange w:id="1320" w:author="User" w:date="2018-07-09T14:19:00Z">
            <w:rPr>
              <w:color w:val="000080"/>
              <w:u w:val="single"/>
            </w:rPr>
          </w:rPrChange>
        </w:rPr>
        <w:instrText>finlandikoy</w:instrText>
      </w:r>
      <w:r w:rsidR="00501FA9" w:rsidRPr="001B6354">
        <w:rPr>
          <w:lang w:val="en-US"/>
        </w:rPr>
        <w:instrText>-</w:instrText>
      </w:r>
      <w:r w:rsidR="0087599B" w:rsidRPr="0087599B">
        <w:rPr>
          <w:lang w:val="en-US"/>
          <w:rPrChange w:id="1321" w:author="User" w:date="2018-07-09T14:19:00Z">
            <w:rPr>
              <w:color w:val="000080"/>
              <w:u w:val="single"/>
            </w:rPr>
          </w:rPrChange>
        </w:rPr>
        <w:instrText>ekpaideytikoy</w:instrText>
      </w:r>
      <w:r w:rsidR="00501FA9" w:rsidRPr="001B6354">
        <w:rPr>
          <w:lang w:val="en-US"/>
        </w:rPr>
        <w:instrText>-</w:instrText>
      </w:r>
      <w:r w:rsidR="0087599B" w:rsidRPr="0087599B">
        <w:rPr>
          <w:lang w:val="en-US"/>
          <w:rPrChange w:id="1322" w:author="User" w:date="2018-07-09T14:19:00Z">
            <w:rPr>
              <w:color w:val="000080"/>
              <w:u w:val="single"/>
            </w:rPr>
          </w:rPrChange>
        </w:rPr>
        <w:instrText>systimatos</w:instrText>
      </w:r>
      <w:r w:rsidR="00501FA9" w:rsidRPr="001B6354">
        <w:rPr>
          <w:lang w:val="en-US"/>
        </w:rPr>
        <w:instrText>-</w:instrText>
      </w:r>
      <w:r w:rsidR="0087599B" w:rsidRPr="0087599B">
        <w:rPr>
          <w:lang w:val="en-US"/>
          <w:rPrChange w:id="1323" w:author="User" w:date="2018-07-09T14:19:00Z">
            <w:rPr>
              <w:color w:val="000080"/>
              <w:u w:val="single"/>
            </w:rPr>
          </w:rPrChange>
        </w:rPr>
        <w:instrText>vid</w:instrText>
      </w:r>
      <w:r w:rsidR="00501FA9" w:rsidRPr="001B6354">
        <w:rPr>
          <w:lang w:val="en-US"/>
        </w:rPr>
        <w:instrText>-</w:instrText>
      </w:r>
      <w:r w:rsidR="0087599B" w:rsidRPr="0087599B">
        <w:rPr>
          <w:lang w:val="en-US"/>
          <w:rPrChange w:id="1324" w:author="User" w:date="2018-07-09T14:19:00Z">
            <w:rPr>
              <w:color w:val="000080"/>
              <w:u w:val="single"/>
            </w:rPr>
          </w:rPrChange>
        </w:rPr>
        <w:instrText>pics</w:instrText>
      </w:r>
      <w:r w:rsidR="00501FA9" w:rsidRPr="001B6354">
        <w:rPr>
          <w:lang w:val="en-US"/>
        </w:rPr>
        <w:instrText>" \</w:instrText>
      </w:r>
      <w:r w:rsidR="0087599B" w:rsidRPr="0087599B">
        <w:rPr>
          <w:lang w:val="en-US"/>
          <w:rPrChange w:id="1325" w:author="User" w:date="2018-07-09T14:19:00Z">
            <w:rPr>
              <w:color w:val="000080"/>
              <w:u w:val="single"/>
            </w:rPr>
          </w:rPrChange>
        </w:rPr>
        <w:instrText>l</w:instrText>
      </w:r>
      <w:r w:rsidR="00501FA9" w:rsidRPr="001B6354">
        <w:rPr>
          <w:lang w:val="en-US"/>
        </w:rPr>
        <w:instrText xml:space="preserve"> "_</w:instrText>
      </w:r>
      <w:r w:rsidR="0087599B" w:rsidRPr="0087599B">
        <w:rPr>
          <w:lang w:val="en-US"/>
          <w:rPrChange w:id="1326" w:author="User" w:date="2018-07-09T14:19:00Z">
            <w:rPr>
              <w:color w:val="000080"/>
              <w:u w:val="single"/>
            </w:rPr>
          </w:rPrChange>
        </w:rPr>
        <w:instrText>blank</w:instrText>
      </w:r>
      <w:r w:rsidR="00501FA9" w:rsidRPr="001B6354">
        <w:rPr>
          <w:lang w:val="en-US"/>
        </w:rPr>
        <w:instrText>"</w:instrText>
      </w:r>
      <w:r w:rsidR="0087599B">
        <w:fldChar w:fldCharType="separate"/>
      </w:r>
      <w:r>
        <w:rPr>
          <w:rStyle w:val="11"/>
          <w:lang w:val="en-US"/>
        </w:rPr>
        <w:t>systimatos</w:t>
      </w:r>
      <w:r w:rsidR="0087599B">
        <w:fldChar w:fldCharType="end"/>
      </w:r>
      <w:hyperlink r:id="rId161" w:anchor="_blank" w:history="1">
        <w:r w:rsidR="00B20613" w:rsidRPr="00961175">
          <w:rPr>
            <w:rStyle w:val="-"/>
          </w:rPr>
          <w:t>-</w:t>
        </w:r>
      </w:hyperlink>
      <w:hyperlink r:id="rId162" w:anchor="_blank" w:history="1">
        <w:r>
          <w:rPr>
            <w:rStyle w:val="11"/>
            <w:lang w:val="en-US"/>
          </w:rPr>
          <w:t>vid</w:t>
        </w:r>
      </w:hyperlink>
      <w:hyperlink r:id="rId163" w:anchor="_blank" w:history="1">
        <w:r w:rsidR="00B20613" w:rsidRPr="00961175">
          <w:rPr>
            <w:rStyle w:val="-"/>
          </w:rPr>
          <w:t>-</w:t>
        </w:r>
      </w:hyperlink>
      <w:hyperlink r:id="rId164" w:anchor="_blank" w:history="1">
        <w:r>
          <w:rPr>
            <w:rStyle w:val="11"/>
            <w:lang w:val="en-US"/>
          </w:rPr>
          <w:t>pics</w:t>
        </w:r>
      </w:hyperlink>
      <w:r w:rsidR="00B20613" w:rsidRPr="00961175">
        <w:rPr>
          <w:color w:val="000080"/>
          <w:u w:val="single"/>
        </w:rPr>
        <w:t xml:space="preserve"> </w:t>
      </w:r>
      <w:r w:rsidR="00AD7DBB">
        <w:t xml:space="preserve"> </w:t>
      </w:r>
      <w:r w:rsidR="00B20613" w:rsidRPr="00961175">
        <w:rPr>
          <w:color w:val="000080"/>
          <w:u w:val="single"/>
        </w:rPr>
        <w:t>[</w:t>
      </w:r>
      <w:r>
        <w:t>Πρόσβαση</w:t>
      </w:r>
      <w:r w:rsidR="00B20613" w:rsidRPr="00961175">
        <w:rPr>
          <w:color w:val="000080"/>
          <w:u w:val="single"/>
        </w:rPr>
        <w:t xml:space="preserve"> </w:t>
      </w:r>
      <w:r>
        <w:t>στις</w:t>
      </w:r>
      <w:r w:rsidR="00B20613" w:rsidRPr="00961175">
        <w:rPr>
          <w:color w:val="000080"/>
          <w:u w:val="single"/>
        </w:rPr>
        <w:t xml:space="preserve"> 28/03/2018]</w:t>
      </w:r>
    </w:p>
    <w:p w:rsidR="00665AF6" w:rsidRPr="00961175" w:rsidRDefault="00665AF6" w:rsidP="004A7AAD">
      <w:pPr>
        <w:tabs>
          <w:tab w:val="left" w:pos="2835"/>
        </w:tabs>
        <w:spacing w:line="360" w:lineRule="auto"/>
        <w:jc w:val="both"/>
      </w:pPr>
    </w:p>
    <w:p w:rsidR="00665AF6" w:rsidRPr="00961175" w:rsidRDefault="00665AF6" w:rsidP="004A7AAD">
      <w:pPr>
        <w:tabs>
          <w:tab w:val="left" w:pos="2835"/>
        </w:tabs>
        <w:spacing w:line="360" w:lineRule="auto"/>
        <w:jc w:val="both"/>
      </w:pPr>
    </w:p>
    <w:p w:rsidR="00665AF6" w:rsidRPr="00961175" w:rsidRDefault="00665AF6" w:rsidP="004A7AAD">
      <w:pPr>
        <w:tabs>
          <w:tab w:val="left" w:pos="2835"/>
        </w:tabs>
        <w:spacing w:line="360" w:lineRule="auto"/>
        <w:jc w:val="both"/>
      </w:pPr>
    </w:p>
    <w:p w:rsidR="00665AF6" w:rsidRPr="00961175" w:rsidRDefault="00665AF6" w:rsidP="004A7AAD">
      <w:pPr>
        <w:tabs>
          <w:tab w:val="left" w:pos="2835"/>
        </w:tabs>
        <w:spacing w:line="360" w:lineRule="auto"/>
        <w:jc w:val="both"/>
      </w:pPr>
    </w:p>
    <w:p w:rsidR="00665AF6" w:rsidRDefault="00613C0E" w:rsidP="004A7AAD">
      <w:pPr>
        <w:numPr>
          <w:ilvl w:val="0"/>
          <w:numId w:val="9"/>
        </w:numPr>
        <w:spacing w:line="360" w:lineRule="auto"/>
        <w:jc w:val="both"/>
      </w:pPr>
      <w:r>
        <w:t xml:space="preserve">Φωτόπουλος, Ν. (2010). </w:t>
      </w:r>
      <w:r>
        <w:rPr>
          <w:rStyle w:val="11"/>
          <w:i/>
          <w:iCs/>
        </w:rPr>
        <w:t>Μαθητική διαρροή και πρόωρη σχολική εγκατάλειψη σε Ελλάδα και Ευρώπη.</w:t>
      </w:r>
      <w:r>
        <w:t xml:space="preserve"> Ελευθεροτυπία. Ανακτήθηκε από </w:t>
      </w:r>
      <w:hyperlink r:id="rId165" w:anchor="_blank" w:history="1">
        <w:r>
          <w:rPr>
            <w:rStyle w:val="-"/>
          </w:rPr>
          <w:t>http://2gym-zefyr.att.sch.gr/Portal/index.php?</w:t>
        </w:r>
      </w:hyperlink>
      <w:hyperlink r:id="rId166" w:anchor="_blank" w:history="1">
        <w:r>
          <w:rPr>
            <w:rStyle w:val="-"/>
          </w:rPr>
          <w:t>option=com_content&amp;view=article&amp;id=418:abandon&amp;catid=1:late</w:t>
        </w:r>
      </w:hyperlink>
      <w:r>
        <w:t xml:space="preserve"> [Πρόσβαση στις 19/03/2018]</w:t>
      </w:r>
    </w:p>
    <w:p w:rsidR="00665AF6" w:rsidRDefault="00665AF6" w:rsidP="004A7AAD">
      <w:pPr>
        <w:tabs>
          <w:tab w:val="left" w:pos="2835"/>
        </w:tabs>
        <w:spacing w:line="360" w:lineRule="auto"/>
        <w:jc w:val="both"/>
      </w:pPr>
    </w:p>
    <w:p w:rsidR="00665AF6" w:rsidRDefault="00613C0E" w:rsidP="004A7AAD">
      <w:pPr>
        <w:numPr>
          <w:ilvl w:val="0"/>
          <w:numId w:val="9"/>
        </w:numPr>
        <w:spacing w:line="360" w:lineRule="auto"/>
        <w:jc w:val="both"/>
      </w:pPr>
      <w:r>
        <w:t xml:space="preserve">Φωτόπουλος, Ν. (2013). </w:t>
      </w:r>
      <w:r>
        <w:rPr>
          <w:rStyle w:val="11"/>
          <w:i/>
          <w:iCs/>
        </w:rPr>
        <w:t>Σχολική διαρροή και περιθωριοποίηση των νέων</w:t>
      </w:r>
      <w:r>
        <w:t xml:space="preserve">. Ελευθεροτυπία. Ανακτήθηκε από </w:t>
      </w:r>
      <w:hyperlink r:id="rId167" w:anchor="_blank" w:history="1">
        <w:r>
          <w:rPr>
            <w:rStyle w:val="11"/>
            <w:lang w:val="en-US"/>
          </w:rPr>
          <w:t>http</w:t>
        </w:r>
      </w:hyperlink>
      <w:hyperlink r:id="rId168" w:anchor="_blank" w:history="1">
        <w:r>
          <w:rPr>
            <w:rStyle w:val="-"/>
          </w:rPr>
          <w:t>://</w:t>
        </w:r>
      </w:hyperlink>
      <w:hyperlink r:id="rId169" w:anchor="_blank" w:history="1">
        <w:r>
          <w:rPr>
            <w:rStyle w:val="11"/>
            <w:lang w:val="en-US"/>
          </w:rPr>
          <w:t>www</w:t>
        </w:r>
      </w:hyperlink>
      <w:hyperlink r:id="rId170" w:anchor="_blank" w:history="1">
        <w:r>
          <w:rPr>
            <w:rStyle w:val="-"/>
          </w:rPr>
          <w:t>.</w:t>
        </w:r>
      </w:hyperlink>
      <w:hyperlink r:id="rId171" w:anchor="_blank" w:history="1">
        <w:r>
          <w:rPr>
            <w:rStyle w:val="11"/>
            <w:lang w:val="en-US"/>
          </w:rPr>
          <w:t>enet</w:t>
        </w:r>
      </w:hyperlink>
      <w:hyperlink r:id="rId172" w:anchor="_blank" w:history="1">
        <w:r>
          <w:rPr>
            <w:rStyle w:val="-"/>
          </w:rPr>
          <w:t>.</w:t>
        </w:r>
      </w:hyperlink>
      <w:hyperlink r:id="rId173" w:anchor="_blank" w:history="1">
        <w:r>
          <w:rPr>
            <w:rStyle w:val="11"/>
            <w:lang w:val="en-US"/>
          </w:rPr>
          <w:t>gr</w:t>
        </w:r>
      </w:hyperlink>
      <w:hyperlink r:id="rId174" w:anchor="_blank" w:history="1">
        <w:r>
          <w:rPr>
            <w:rStyle w:val="-"/>
          </w:rPr>
          <w:t>/?</w:t>
        </w:r>
      </w:hyperlink>
      <w:hyperlink r:id="rId175" w:anchor="_blank" w:history="1">
        <w:r>
          <w:rPr>
            <w:rStyle w:val="11"/>
            <w:lang w:val="en-US"/>
          </w:rPr>
          <w:t>i</w:t>
        </w:r>
      </w:hyperlink>
      <w:hyperlink r:id="rId176" w:anchor="_blank" w:history="1">
        <w:r>
          <w:rPr>
            <w:rStyle w:val="-"/>
          </w:rPr>
          <w:t>=</w:t>
        </w:r>
      </w:hyperlink>
      <w:hyperlink r:id="rId177" w:anchor="_blank" w:history="1">
        <w:r>
          <w:rPr>
            <w:rStyle w:val="11"/>
            <w:lang w:val="en-US"/>
          </w:rPr>
          <w:t>news</w:t>
        </w:r>
      </w:hyperlink>
      <w:hyperlink r:id="rId178" w:anchor="_blank" w:history="1">
        <w:r>
          <w:rPr>
            <w:rStyle w:val="-"/>
          </w:rPr>
          <w:t>.</w:t>
        </w:r>
      </w:hyperlink>
      <w:hyperlink r:id="rId179" w:anchor="_blank" w:history="1">
        <w:r>
          <w:rPr>
            <w:rStyle w:val="11"/>
            <w:lang w:val="en-US"/>
          </w:rPr>
          <w:t>el</w:t>
        </w:r>
      </w:hyperlink>
      <w:hyperlink r:id="rId180" w:anchor="_blank" w:history="1">
        <w:r>
          <w:rPr>
            <w:rStyle w:val="-"/>
          </w:rPr>
          <w:t>.</w:t>
        </w:r>
      </w:hyperlink>
      <w:hyperlink r:id="rId181" w:anchor="_blank" w:history="1">
        <w:r>
          <w:rPr>
            <w:rStyle w:val="11"/>
            <w:lang w:val="en-US"/>
          </w:rPr>
          <w:t>article</w:t>
        </w:r>
      </w:hyperlink>
      <w:hyperlink r:id="rId182" w:anchor="_blank" w:history="1">
        <w:r>
          <w:rPr>
            <w:rStyle w:val="-"/>
          </w:rPr>
          <w:t>&amp;</w:t>
        </w:r>
      </w:hyperlink>
      <w:hyperlink r:id="rId183" w:anchor="_blank" w:history="1">
        <w:r>
          <w:rPr>
            <w:rStyle w:val="11"/>
            <w:lang w:val="en-US"/>
          </w:rPr>
          <w:t>id</w:t>
        </w:r>
      </w:hyperlink>
      <w:hyperlink r:id="rId184" w:anchor="_blank" w:history="1">
        <w:r>
          <w:rPr>
            <w:rStyle w:val="-"/>
          </w:rPr>
          <w:t>=345913</w:t>
        </w:r>
      </w:hyperlink>
      <w:r>
        <w:t xml:space="preserve"> [Πρόσβαση στις 19/03/2018]</w:t>
      </w:r>
    </w:p>
    <w:p w:rsidR="00665AF6" w:rsidRDefault="00665AF6" w:rsidP="004A7AAD">
      <w:pPr>
        <w:tabs>
          <w:tab w:val="left" w:pos="2835"/>
        </w:tabs>
        <w:spacing w:line="360" w:lineRule="auto"/>
        <w:jc w:val="both"/>
      </w:pPr>
    </w:p>
    <w:p w:rsidR="004A7AAD" w:rsidRDefault="00613C0E" w:rsidP="00341D4D">
      <w:pPr>
        <w:numPr>
          <w:ilvl w:val="0"/>
          <w:numId w:val="9"/>
        </w:numPr>
        <w:spacing w:line="360" w:lineRule="auto"/>
        <w:jc w:val="both"/>
      </w:pPr>
      <w:r>
        <w:t xml:space="preserve">Φωτόπουλος, Ν. (2010). </w:t>
      </w:r>
      <w:r>
        <w:rPr>
          <w:rStyle w:val="11"/>
          <w:i/>
          <w:iCs/>
        </w:rPr>
        <w:t>Δουλειά αντί για μόρφωση για τα παιδιά των μειονοτήτων</w:t>
      </w:r>
      <w:r>
        <w:t xml:space="preserve">. Ελευθεροτυπία. Ανακτήθηκε από </w:t>
      </w:r>
      <w:hyperlink r:id="rId185" w:anchor="_blank" w:history="1">
        <w:r>
          <w:rPr>
            <w:rStyle w:val="11"/>
            <w:lang w:val="en-US"/>
          </w:rPr>
          <w:t>http</w:t>
        </w:r>
      </w:hyperlink>
      <w:hyperlink r:id="rId186" w:anchor="_blank" w:history="1">
        <w:r>
          <w:rPr>
            <w:rStyle w:val="-"/>
          </w:rPr>
          <w:t>://</w:t>
        </w:r>
      </w:hyperlink>
      <w:hyperlink r:id="rId187" w:anchor="_blank" w:history="1">
        <w:r>
          <w:rPr>
            <w:rStyle w:val="11"/>
            <w:lang w:val="en-US"/>
          </w:rPr>
          <w:t>www</w:t>
        </w:r>
      </w:hyperlink>
      <w:hyperlink r:id="rId188" w:anchor="_blank" w:history="1">
        <w:r>
          <w:rPr>
            <w:rStyle w:val="-"/>
          </w:rPr>
          <w:t>.</w:t>
        </w:r>
      </w:hyperlink>
      <w:hyperlink r:id="rId189" w:anchor="_blank" w:history="1">
        <w:r>
          <w:rPr>
            <w:rStyle w:val="11"/>
            <w:lang w:val="en-US"/>
          </w:rPr>
          <w:t>enet</w:t>
        </w:r>
      </w:hyperlink>
      <w:hyperlink r:id="rId190" w:anchor="_blank" w:history="1">
        <w:r>
          <w:rPr>
            <w:rStyle w:val="-"/>
          </w:rPr>
          <w:t>.</w:t>
        </w:r>
      </w:hyperlink>
      <w:hyperlink r:id="rId191" w:anchor="_blank" w:history="1">
        <w:r>
          <w:rPr>
            <w:rStyle w:val="11"/>
            <w:lang w:val="en-US"/>
          </w:rPr>
          <w:t>gr</w:t>
        </w:r>
      </w:hyperlink>
      <w:hyperlink r:id="rId192" w:anchor="_blank" w:history="1">
        <w:r>
          <w:rPr>
            <w:rStyle w:val="-"/>
          </w:rPr>
          <w:t>/?</w:t>
        </w:r>
      </w:hyperlink>
      <w:hyperlink r:id="rId193" w:anchor="_blank" w:history="1">
        <w:r>
          <w:rPr>
            <w:rStyle w:val="11"/>
            <w:lang w:val="en-US"/>
          </w:rPr>
          <w:t>i</w:t>
        </w:r>
      </w:hyperlink>
      <w:hyperlink r:id="rId194" w:anchor="_blank" w:history="1">
        <w:r>
          <w:rPr>
            <w:rStyle w:val="-"/>
          </w:rPr>
          <w:t>=</w:t>
        </w:r>
      </w:hyperlink>
      <w:hyperlink r:id="rId195" w:anchor="_blank" w:history="1">
        <w:r>
          <w:rPr>
            <w:rStyle w:val="11"/>
            <w:lang w:val="en-US"/>
          </w:rPr>
          <w:t>news</w:t>
        </w:r>
      </w:hyperlink>
      <w:hyperlink r:id="rId196" w:anchor="_blank" w:history="1">
        <w:r>
          <w:rPr>
            <w:rStyle w:val="-"/>
          </w:rPr>
          <w:t>.</w:t>
        </w:r>
      </w:hyperlink>
      <w:hyperlink r:id="rId197" w:anchor="_blank" w:history="1">
        <w:r>
          <w:rPr>
            <w:rStyle w:val="11"/>
            <w:lang w:val="en-US"/>
          </w:rPr>
          <w:t>el</w:t>
        </w:r>
      </w:hyperlink>
      <w:hyperlink r:id="rId198" w:anchor="_blank" w:history="1">
        <w:r>
          <w:rPr>
            <w:rStyle w:val="-"/>
          </w:rPr>
          <w:t>.</w:t>
        </w:r>
      </w:hyperlink>
      <w:hyperlink r:id="rId199" w:anchor="_blank" w:history="1">
        <w:r>
          <w:rPr>
            <w:rStyle w:val="11"/>
            <w:lang w:val="en-US"/>
          </w:rPr>
          <w:t>article</w:t>
        </w:r>
      </w:hyperlink>
      <w:hyperlink r:id="rId200" w:anchor="_blank" w:history="1">
        <w:r>
          <w:rPr>
            <w:rStyle w:val="-"/>
          </w:rPr>
          <w:t>&amp;</w:t>
        </w:r>
      </w:hyperlink>
      <w:hyperlink r:id="rId201" w:anchor="_blank" w:history="1">
        <w:r>
          <w:rPr>
            <w:rStyle w:val="11"/>
            <w:lang w:val="en-US"/>
          </w:rPr>
          <w:t>id</w:t>
        </w:r>
      </w:hyperlink>
      <w:hyperlink r:id="rId202" w:anchor="_blank" w:history="1">
        <w:r>
          <w:rPr>
            <w:rStyle w:val="-"/>
          </w:rPr>
          <w:t>=231353</w:t>
        </w:r>
      </w:hyperlink>
      <w:r>
        <w:t xml:space="preserve"> [Πρόσβαση στις 20/03/2018]  </w:t>
      </w:r>
    </w:p>
    <w:p w:rsidR="004A7AAD" w:rsidRPr="00A3282D" w:rsidRDefault="00613C0E" w:rsidP="00341D4D">
      <w:pPr>
        <w:numPr>
          <w:ilvl w:val="0"/>
          <w:numId w:val="9"/>
        </w:numPr>
        <w:spacing w:line="360" w:lineRule="auto"/>
        <w:jc w:val="both"/>
        <w:rPr>
          <w:rStyle w:val="10"/>
          <w:lang w:val="en-US"/>
        </w:rPr>
      </w:pPr>
      <w:r>
        <w:t xml:space="preserve">Χαρίτος, Π. (2016). Η εκπαίδευση στην τσιγγάνικη κοινωνία. Ανακτήθηκε από </w:t>
      </w:r>
      <w:hyperlink r:id="rId203" w:anchor="_blank" w:history="1">
        <w:r w:rsidRPr="004A7AAD">
          <w:rPr>
            <w:rStyle w:val="11"/>
            <w:lang w:val="en-US"/>
          </w:rPr>
          <w:t>http</w:t>
        </w:r>
      </w:hyperlink>
      <w:hyperlink r:id="rId204" w:anchor="_blank" w:history="1">
        <w:r>
          <w:rPr>
            <w:rStyle w:val="-"/>
          </w:rPr>
          <w:t>://</w:t>
        </w:r>
      </w:hyperlink>
      <w:hyperlink r:id="rId205" w:anchor="_blank" w:history="1">
        <w:r w:rsidRPr="004A7AAD">
          <w:rPr>
            <w:rStyle w:val="11"/>
            <w:lang w:val="en-US"/>
          </w:rPr>
          <w:t>www</w:t>
        </w:r>
      </w:hyperlink>
      <w:hyperlink r:id="rId206" w:anchor="_blank" w:history="1">
        <w:r>
          <w:rPr>
            <w:rStyle w:val="-"/>
          </w:rPr>
          <w:t>.</w:t>
        </w:r>
      </w:hyperlink>
      <w:hyperlink r:id="rId207" w:anchor="_blank" w:history="1">
        <w:r w:rsidRPr="004A7AAD">
          <w:rPr>
            <w:rStyle w:val="11"/>
            <w:lang w:val="en-US"/>
          </w:rPr>
          <w:t>karditsanews</w:t>
        </w:r>
      </w:hyperlink>
      <w:hyperlink r:id="rId208" w:anchor="_blank" w:history="1">
        <w:r>
          <w:rPr>
            <w:rStyle w:val="-"/>
          </w:rPr>
          <w:t>.</w:t>
        </w:r>
      </w:hyperlink>
      <w:hyperlink r:id="rId209" w:anchor="_blank" w:history="1">
        <w:r w:rsidRPr="004A7AAD">
          <w:rPr>
            <w:rStyle w:val="11"/>
            <w:lang w:val="en-US"/>
          </w:rPr>
          <w:t>gr</w:t>
        </w:r>
      </w:hyperlink>
      <w:hyperlink r:id="rId210" w:anchor="_blank" w:history="1">
        <w:r w:rsidRPr="004A7AAD">
          <w:rPr>
            <w:rStyle w:val="10"/>
            <w:lang w:val="en-US"/>
          </w:rPr>
          <w:t>/%</w:t>
        </w:r>
      </w:hyperlink>
      <w:hyperlink r:id="rId211" w:anchor="_blank" w:history="1">
        <w:r w:rsidRPr="004A7AAD">
          <w:rPr>
            <w:rStyle w:val="11"/>
            <w:lang w:val="en-US"/>
          </w:rPr>
          <w:t>CF</w:t>
        </w:r>
      </w:hyperlink>
      <w:hyperlink r:id="rId212" w:anchor="_blank" w:history="1">
        <w:r w:rsidRPr="004A7AAD">
          <w:rPr>
            <w:rStyle w:val="10"/>
            <w:lang w:val="en-US"/>
          </w:rPr>
          <w:t>%80-%</w:t>
        </w:r>
      </w:hyperlink>
      <w:hyperlink r:id="rId213" w:anchor="_blank" w:history="1">
        <w:r w:rsidRPr="004A7AAD">
          <w:rPr>
            <w:rStyle w:val="11"/>
            <w:lang w:val="en-US"/>
          </w:rPr>
          <w:t>CF</w:t>
        </w:r>
      </w:hyperlink>
      <w:hyperlink r:id="rId214" w:anchor="_blank" w:history="1">
        <w:r w:rsidRPr="004A7AAD">
          <w:rPr>
            <w:rStyle w:val="10"/>
            <w:lang w:val="en-US"/>
          </w:rPr>
          <w:t>%87%</w:t>
        </w:r>
      </w:hyperlink>
      <w:r w:rsidR="0087599B">
        <w:fldChar w:fldCharType="begin"/>
      </w:r>
      <w:r w:rsidR="0087599B" w:rsidRPr="0087599B">
        <w:rPr>
          <w:lang w:val="en-US"/>
          <w:rPrChange w:id="1327" w:author="User" w:date="2018-07-09T14:19:00Z">
            <w:rPr>
              <w:color w:val="000080"/>
              <w:u w:val="single"/>
            </w:rPr>
          </w:rPrChange>
        </w:rPr>
        <w:instrText>HYPERLINK "http://www.karditsanews.gr/</w:instrText>
      </w:r>
      <w:r w:rsidR="00501FA9">
        <w:instrText>π</w:instrText>
      </w:r>
      <w:r w:rsidR="0087599B" w:rsidRPr="0087599B">
        <w:rPr>
          <w:lang w:val="en-US"/>
          <w:rPrChange w:id="1328" w:author="User" w:date="2018-07-09T14:19:00Z">
            <w:rPr>
              <w:color w:val="000080"/>
              <w:u w:val="single"/>
            </w:rPr>
          </w:rPrChange>
        </w:rPr>
        <w:instrText>-</w:instrText>
      </w:r>
      <w:r w:rsidR="00501FA9">
        <w:instrText>χαρίτος</w:instrText>
      </w:r>
      <w:r w:rsidR="0087599B" w:rsidRPr="0087599B">
        <w:rPr>
          <w:lang w:val="en-US"/>
          <w:rPrChange w:id="1329" w:author="User" w:date="2018-07-09T14:19:00Z">
            <w:rPr>
              <w:color w:val="000080"/>
              <w:u w:val="single"/>
            </w:rPr>
          </w:rPrChange>
        </w:rPr>
        <w:instrText>-</w:instrText>
      </w:r>
      <w:r w:rsidR="00501FA9">
        <w:instrText>η</w:instrText>
      </w:r>
      <w:r w:rsidR="0087599B" w:rsidRPr="0087599B">
        <w:rPr>
          <w:lang w:val="en-US"/>
          <w:rPrChange w:id="1330" w:author="User" w:date="2018-07-09T14:19:00Z">
            <w:rPr>
              <w:color w:val="000080"/>
              <w:u w:val="single"/>
            </w:rPr>
          </w:rPrChange>
        </w:rPr>
        <w:instrText>-</w:instrText>
      </w:r>
      <w:r w:rsidR="00501FA9">
        <w:instrText>εκπαίδευση</w:instrText>
      </w:r>
      <w:r w:rsidR="0087599B" w:rsidRPr="0087599B">
        <w:rPr>
          <w:lang w:val="en-US"/>
          <w:rPrChange w:id="1331" w:author="User" w:date="2018-07-09T14:19:00Z">
            <w:rPr>
              <w:color w:val="000080"/>
              <w:u w:val="single"/>
            </w:rPr>
          </w:rPrChange>
        </w:rPr>
        <w:instrText>-</w:instrText>
      </w:r>
      <w:r w:rsidR="00501FA9">
        <w:instrText>στην</w:instrText>
      </w:r>
      <w:r w:rsidR="0087599B" w:rsidRPr="0087599B">
        <w:rPr>
          <w:lang w:val="en-US"/>
          <w:rPrChange w:id="1332" w:author="User" w:date="2018-07-09T14:19:00Z">
            <w:rPr>
              <w:color w:val="000080"/>
              <w:u w:val="single"/>
            </w:rPr>
          </w:rPrChange>
        </w:rPr>
        <w:instrText>-</w:instrText>
      </w:r>
      <w:r w:rsidR="00501FA9">
        <w:instrText>τσιγγάνικ</w:instrText>
      </w:r>
      <w:r w:rsidR="0087599B" w:rsidRPr="0087599B">
        <w:rPr>
          <w:lang w:val="en-US"/>
          <w:rPrChange w:id="1333"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334" w:author="User" w:date="2018-07-09T14:19:00Z">
            <w:rPr>
              <w:color w:val="000080"/>
              <w:u w:val="single"/>
            </w:rPr>
          </w:rPrChange>
        </w:rPr>
        <w:instrText>HYPERLINK "http://www.karditsanews.gr/</w:instrText>
      </w:r>
      <w:r w:rsidR="00501FA9">
        <w:instrText>π</w:instrText>
      </w:r>
      <w:r w:rsidR="0087599B" w:rsidRPr="0087599B">
        <w:rPr>
          <w:lang w:val="en-US"/>
          <w:rPrChange w:id="1335" w:author="User" w:date="2018-07-09T14:19:00Z">
            <w:rPr>
              <w:color w:val="000080"/>
              <w:u w:val="single"/>
            </w:rPr>
          </w:rPrChange>
        </w:rPr>
        <w:instrText>-</w:instrText>
      </w:r>
      <w:r w:rsidR="00501FA9">
        <w:instrText>χαρίτος</w:instrText>
      </w:r>
      <w:r w:rsidR="0087599B" w:rsidRPr="0087599B">
        <w:rPr>
          <w:lang w:val="en-US"/>
          <w:rPrChange w:id="1336" w:author="User" w:date="2018-07-09T14:19:00Z">
            <w:rPr>
              <w:color w:val="000080"/>
              <w:u w:val="single"/>
            </w:rPr>
          </w:rPrChange>
        </w:rPr>
        <w:instrText>-</w:instrText>
      </w:r>
      <w:r w:rsidR="00501FA9">
        <w:instrText>η</w:instrText>
      </w:r>
      <w:r w:rsidR="0087599B" w:rsidRPr="0087599B">
        <w:rPr>
          <w:lang w:val="en-US"/>
          <w:rPrChange w:id="1337" w:author="User" w:date="2018-07-09T14:19:00Z">
            <w:rPr>
              <w:color w:val="000080"/>
              <w:u w:val="single"/>
            </w:rPr>
          </w:rPrChange>
        </w:rPr>
        <w:instrText>-</w:instrText>
      </w:r>
      <w:r w:rsidR="00501FA9">
        <w:instrText>εκπαίδευση</w:instrText>
      </w:r>
      <w:r w:rsidR="0087599B" w:rsidRPr="0087599B">
        <w:rPr>
          <w:lang w:val="en-US"/>
          <w:rPrChange w:id="1338" w:author="User" w:date="2018-07-09T14:19:00Z">
            <w:rPr>
              <w:color w:val="000080"/>
              <w:u w:val="single"/>
            </w:rPr>
          </w:rPrChange>
        </w:rPr>
        <w:instrText>-</w:instrText>
      </w:r>
      <w:r w:rsidR="00501FA9">
        <w:instrText>στην</w:instrText>
      </w:r>
      <w:r w:rsidR="0087599B" w:rsidRPr="0087599B">
        <w:rPr>
          <w:lang w:val="en-US"/>
          <w:rPrChange w:id="1339" w:author="User" w:date="2018-07-09T14:19:00Z">
            <w:rPr>
              <w:color w:val="000080"/>
              <w:u w:val="single"/>
            </w:rPr>
          </w:rPrChange>
        </w:rPr>
        <w:instrText>-</w:instrText>
      </w:r>
      <w:r w:rsidR="00501FA9">
        <w:instrText>τσιγγάνικ</w:instrText>
      </w:r>
      <w:r w:rsidR="0087599B" w:rsidRPr="0087599B">
        <w:rPr>
          <w:lang w:val="en-US"/>
          <w:rPrChange w:id="1340"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341" w:author="User" w:date="2018-07-09T14:19:00Z">
            <w:rPr>
              <w:color w:val="000080"/>
              <w:u w:val="single"/>
            </w:rPr>
          </w:rPrChange>
        </w:rPr>
        <w:instrText>HYPERLINK "http://www.karditsanews.gr/</w:instrText>
      </w:r>
      <w:r w:rsidR="00501FA9">
        <w:instrText>π</w:instrText>
      </w:r>
      <w:r w:rsidR="0087599B" w:rsidRPr="0087599B">
        <w:rPr>
          <w:lang w:val="en-US"/>
          <w:rPrChange w:id="1342" w:author="User" w:date="2018-07-09T14:19:00Z">
            <w:rPr>
              <w:color w:val="000080"/>
              <w:u w:val="single"/>
            </w:rPr>
          </w:rPrChange>
        </w:rPr>
        <w:instrText>-</w:instrText>
      </w:r>
      <w:r w:rsidR="00501FA9">
        <w:instrText>χαρίτος</w:instrText>
      </w:r>
      <w:r w:rsidR="0087599B" w:rsidRPr="0087599B">
        <w:rPr>
          <w:lang w:val="en-US"/>
          <w:rPrChange w:id="1343" w:author="User" w:date="2018-07-09T14:19:00Z">
            <w:rPr>
              <w:color w:val="000080"/>
              <w:u w:val="single"/>
            </w:rPr>
          </w:rPrChange>
        </w:rPr>
        <w:instrText>-</w:instrText>
      </w:r>
      <w:r w:rsidR="00501FA9">
        <w:instrText>η</w:instrText>
      </w:r>
      <w:r w:rsidR="0087599B" w:rsidRPr="0087599B">
        <w:rPr>
          <w:lang w:val="en-US"/>
          <w:rPrChange w:id="1344" w:author="User" w:date="2018-07-09T14:19:00Z">
            <w:rPr>
              <w:color w:val="000080"/>
              <w:u w:val="single"/>
            </w:rPr>
          </w:rPrChange>
        </w:rPr>
        <w:instrText>-</w:instrText>
      </w:r>
      <w:r w:rsidR="00501FA9">
        <w:instrText>εκπαίδευση</w:instrText>
      </w:r>
      <w:r w:rsidR="0087599B" w:rsidRPr="0087599B">
        <w:rPr>
          <w:lang w:val="en-US"/>
          <w:rPrChange w:id="1345" w:author="User" w:date="2018-07-09T14:19:00Z">
            <w:rPr>
              <w:color w:val="000080"/>
              <w:u w:val="single"/>
            </w:rPr>
          </w:rPrChange>
        </w:rPr>
        <w:instrText>-</w:instrText>
      </w:r>
      <w:r w:rsidR="00501FA9">
        <w:instrText>στην</w:instrText>
      </w:r>
      <w:r w:rsidR="0087599B" w:rsidRPr="0087599B">
        <w:rPr>
          <w:lang w:val="en-US"/>
          <w:rPrChange w:id="1346" w:author="User" w:date="2018-07-09T14:19:00Z">
            <w:rPr>
              <w:color w:val="000080"/>
              <w:u w:val="single"/>
            </w:rPr>
          </w:rPrChange>
        </w:rPr>
        <w:instrText>-</w:instrText>
      </w:r>
      <w:r w:rsidR="00501FA9">
        <w:instrText>τσιγγάνικ</w:instrText>
      </w:r>
      <w:r w:rsidR="0087599B" w:rsidRPr="0087599B">
        <w:rPr>
          <w:lang w:val="en-US"/>
          <w:rPrChange w:id="1347"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348" w:author="User" w:date="2018-07-09T14:19:00Z">
            <w:rPr>
              <w:color w:val="000080"/>
              <w:u w:val="single"/>
            </w:rPr>
          </w:rPrChange>
        </w:rPr>
        <w:instrText>HYPERLINK "http://www.karditsanews.gr/</w:instrText>
      </w:r>
      <w:r w:rsidR="00501FA9">
        <w:instrText>π</w:instrText>
      </w:r>
      <w:r w:rsidR="0087599B" w:rsidRPr="0087599B">
        <w:rPr>
          <w:lang w:val="en-US"/>
          <w:rPrChange w:id="1349" w:author="User" w:date="2018-07-09T14:19:00Z">
            <w:rPr>
              <w:color w:val="000080"/>
              <w:u w:val="single"/>
            </w:rPr>
          </w:rPrChange>
        </w:rPr>
        <w:instrText>-</w:instrText>
      </w:r>
      <w:r w:rsidR="00501FA9">
        <w:instrText>χαρίτος</w:instrText>
      </w:r>
      <w:r w:rsidR="0087599B" w:rsidRPr="0087599B">
        <w:rPr>
          <w:lang w:val="en-US"/>
          <w:rPrChange w:id="1350" w:author="User" w:date="2018-07-09T14:19:00Z">
            <w:rPr>
              <w:color w:val="000080"/>
              <w:u w:val="single"/>
            </w:rPr>
          </w:rPrChange>
        </w:rPr>
        <w:instrText>-</w:instrText>
      </w:r>
      <w:r w:rsidR="00501FA9">
        <w:instrText>η</w:instrText>
      </w:r>
      <w:r w:rsidR="0087599B" w:rsidRPr="0087599B">
        <w:rPr>
          <w:lang w:val="en-US"/>
          <w:rPrChange w:id="1351" w:author="User" w:date="2018-07-09T14:19:00Z">
            <w:rPr>
              <w:color w:val="000080"/>
              <w:u w:val="single"/>
            </w:rPr>
          </w:rPrChange>
        </w:rPr>
        <w:instrText>-</w:instrText>
      </w:r>
      <w:r w:rsidR="00501FA9">
        <w:instrText>εκπαίδευση</w:instrText>
      </w:r>
      <w:r w:rsidR="0087599B" w:rsidRPr="0087599B">
        <w:rPr>
          <w:lang w:val="en-US"/>
          <w:rPrChange w:id="1352" w:author="User" w:date="2018-07-09T14:19:00Z">
            <w:rPr>
              <w:color w:val="000080"/>
              <w:u w:val="single"/>
            </w:rPr>
          </w:rPrChange>
        </w:rPr>
        <w:instrText>-</w:instrText>
      </w:r>
      <w:r w:rsidR="00501FA9">
        <w:instrText>στην</w:instrText>
      </w:r>
      <w:r w:rsidR="0087599B" w:rsidRPr="0087599B">
        <w:rPr>
          <w:lang w:val="en-US"/>
          <w:rPrChange w:id="1353" w:author="User" w:date="2018-07-09T14:19:00Z">
            <w:rPr>
              <w:color w:val="000080"/>
              <w:u w:val="single"/>
            </w:rPr>
          </w:rPrChange>
        </w:rPr>
        <w:instrText>-</w:instrText>
      </w:r>
      <w:r w:rsidR="00501FA9">
        <w:instrText>τσιγγάνικ</w:instrText>
      </w:r>
      <w:r w:rsidR="0087599B" w:rsidRPr="0087599B">
        <w:rPr>
          <w:lang w:val="en-US"/>
          <w:rPrChange w:id="1354" w:author="User" w:date="2018-07-09T14:19:00Z">
            <w:rPr>
              <w:color w:val="000080"/>
              <w:u w:val="single"/>
            </w:rPr>
          </w:rPrChange>
        </w:rPr>
        <w:instrText>/" \l "_blank"</w:instrText>
      </w:r>
      <w:r w:rsidR="0087599B">
        <w:fldChar w:fldCharType="separate"/>
      </w:r>
      <w:r w:rsidRPr="004A7AAD">
        <w:rPr>
          <w:rStyle w:val="10"/>
          <w:lang w:val="en-US"/>
        </w:rPr>
        <w:t>1%</w:t>
      </w:r>
      <w:r w:rsidR="0087599B">
        <w:fldChar w:fldCharType="end"/>
      </w:r>
      <w:r w:rsidR="0087599B">
        <w:fldChar w:fldCharType="begin"/>
      </w:r>
      <w:r w:rsidR="0087599B" w:rsidRPr="0087599B">
        <w:rPr>
          <w:lang w:val="en-US"/>
          <w:rPrChange w:id="1355" w:author="User" w:date="2018-07-09T14:19:00Z">
            <w:rPr>
              <w:color w:val="000080"/>
              <w:u w:val="single"/>
            </w:rPr>
          </w:rPrChange>
        </w:rPr>
        <w:instrText>HYPERLINK "http://www.karditsanews.gr/</w:instrText>
      </w:r>
      <w:r w:rsidR="00501FA9">
        <w:instrText>π</w:instrText>
      </w:r>
      <w:r w:rsidR="0087599B" w:rsidRPr="0087599B">
        <w:rPr>
          <w:lang w:val="en-US"/>
          <w:rPrChange w:id="1356" w:author="User" w:date="2018-07-09T14:19:00Z">
            <w:rPr>
              <w:color w:val="000080"/>
              <w:u w:val="single"/>
            </w:rPr>
          </w:rPrChange>
        </w:rPr>
        <w:instrText>-</w:instrText>
      </w:r>
      <w:r w:rsidR="00501FA9">
        <w:instrText>χαρίτος</w:instrText>
      </w:r>
      <w:r w:rsidR="0087599B" w:rsidRPr="0087599B">
        <w:rPr>
          <w:lang w:val="en-US"/>
          <w:rPrChange w:id="1357" w:author="User" w:date="2018-07-09T14:19:00Z">
            <w:rPr>
              <w:color w:val="000080"/>
              <w:u w:val="single"/>
            </w:rPr>
          </w:rPrChange>
        </w:rPr>
        <w:instrText>-</w:instrText>
      </w:r>
      <w:r w:rsidR="00501FA9">
        <w:instrText>η</w:instrText>
      </w:r>
      <w:r w:rsidR="0087599B" w:rsidRPr="0087599B">
        <w:rPr>
          <w:lang w:val="en-US"/>
          <w:rPrChange w:id="1358" w:author="User" w:date="2018-07-09T14:19:00Z">
            <w:rPr>
              <w:color w:val="000080"/>
              <w:u w:val="single"/>
            </w:rPr>
          </w:rPrChange>
        </w:rPr>
        <w:instrText>-</w:instrText>
      </w:r>
      <w:r w:rsidR="00501FA9">
        <w:instrText>εκπαίδευση</w:instrText>
      </w:r>
      <w:r w:rsidR="0087599B" w:rsidRPr="0087599B">
        <w:rPr>
          <w:lang w:val="en-US"/>
          <w:rPrChange w:id="1359" w:author="User" w:date="2018-07-09T14:19:00Z">
            <w:rPr>
              <w:color w:val="000080"/>
              <w:u w:val="single"/>
            </w:rPr>
          </w:rPrChange>
        </w:rPr>
        <w:instrText>-</w:instrText>
      </w:r>
      <w:r w:rsidR="00501FA9">
        <w:instrText>στην</w:instrText>
      </w:r>
      <w:r w:rsidR="0087599B" w:rsidRPr="0087599B">
        <w:rPr>
          <w:lang w:val="en-US"/>
          <w:rPrChange w:id="1360" w:author="User" w:date="2018-07-09T14:19:00Z">
            <w:rPr>
              <w:color w:val="000080"/>
              <w:u w:val="single"/>
            </w:rPr>
          </w:rPrChange>
        </w:rPr>
        <w:instrText>-</w:instrText>
      </w:r>
      <w:r w:rsidR="00501FA9">
        <w:instrText>τσιγγάνικ</w:instrText>
      </w:r>
      <w:r w:rsidR="0087599B" w:rsidRPr="0087599B">
        <w:rPr>
          <w:lang w:val="en-US"/>
          <w:rPrChange w:id="1361" w:author="User" w:date="2018-07-09T14:19:00Z">
            <w:rPr>
              <w:color w:val="000080"/>
              <w:u w:val="single"/>
            </w:rPr>
          </w:rPrChange>
        </w:rPr>
        <w:instrText>/" \l "_blank"</w:instrText>
      </w:r>
      <w:r w:rsidR="0087599B">
        <w:fldChar w:fldCharType="separate"/>
      </w:r>
      <w:r w:rsidRPr="004A7AAD">
        <w:rPr>
          <w:rStyle w:val="11"/>
          <w:lang w:val="en-US"/>
        </w:rPr>
        <w:t>CF</w:t>
      </w:r>
      <w:r w:rsidR="0087599B">
        <w:fldChar w:fldCharType="end"/>
      </w:r>
      <w:r w:rsidR="0087599B">
        <w:fldChar w:fldCharType="begin"/>
      </w:r>
      <w:r w:rsidR="0087599B" w:rsidRPr="0087599B">
        <w:rPr>
          <w:lang w:val="en-US"/>
          <w:rPrChange w:id="1362" w:author="User" w:date="2018-07-09T14:19:00Z">
            <w:rPr>
              <w:color w:val="000080"/>
              <w:u w:val="single"/>
            </w:rPr>
          </w:rPrChange>
        </w:rPr>
        <w:instrText>HYPERLINK "http://www.karditsanews.gr/</w:instrText>
      </w:r>
      <w:r w:rsidR="00501FA9">
        <w:instrText>π</w:instrText>
      </w:r>
      <w:r w:rsidR="0087599B" w:rsidRPr="0087599B">
        <w:rPr>
          <w:lang w:val="en-US"/>
          <w:rPrChange w:id="1363" w:author="User" w:date="2018-07-09T14:19:00Z">
            <w:rPr>
              <w:color w:val="000080"/>
              <w:u w:val="single"/>
            </w:rPr>
          </w:rPrChange>
        </w:rPr>
        <w:instrText>-</w:instrText>
      </w:r>
      <w:r w:rsidR="00501FA9">
        <w:instrText>χαρίτος</w:instrText>
      </w:r>
      <w:r w:rsidR="0087599B" w:rsidRPr="0087599B">
        <w:rPr>
          <w:lang w:val="en-US"/>
          <w:rPrChange w:id="1364" w:author="User" w:date="2018-07-09T14:19:00Z">
            <w:rPr>
              <w:color w:val="000080"/>
              <w:u w:val="single"/>
            </w:rPr>
          </w:rPrChange>
        </w:rPr>
        <w:instrText>-</w:instrText>
      </w:r>
      <w:r w:rsidR="00501FA9">
        <w:instrText>η</w:instrText>
      </w:r>
      <w:r w:rsidR="0087599B" w:rsidRPr="0087599B">
        <w:rPr>
          <w:lang w:val="en-US"/>
          <w:rPrChange w:id="1365" w:author="User" w:date="2018-07-09T14:19:00Z">
            <w:rPr>
              <w:color w:val="000080"/>
              <w:u w:val="single"/>
            </w:rPr>
          </w:rPrChange>
        </w:rPr>
        <w:instrText>-</w:instrText>
      </w:r>
      <w:r w:rsidR="00501FA9">
        <w:instrText>εκπαίδευση</w:instrText>
      </w:r>
      <w:r w:rsidR="0087599B" w:rsidRPr="0087599B">
        <w:rPr>
          <w:lang w:val="en-US"/>
          <w:rPrChange w:id="1366" w:author="User" w:date="2018-07-09T14:19:00Z">
            <w:rPr>
              <w:color w:val="000080"/>
              <w:u w:val="single"/>
            </w:rPr>
          </w:rPrChange>
        </w:rPr>
        <w:instrText>-</w:instrText>
      </w:r>
      <w:r w:rsidR="00501FA9">
        <w:instrText>στην</w:instrText>
      </w:r>
      <w:r w:rsidR="0087599B" w:rsidRPr="0087599B">
        <w:rPr>
          <w:lang w:val="en-US"/>
          <w:rPrChange w:id="1367" w:author="User" w:date="2018-07-09T14:19:00Z">
            <w:rPr>
              <w:color w:val="000080"/>
              <w:u w:val="single"/>
            </w:rPr>
          </w:rPrChange>
        </w:rPr>
        <w:instrText>-</w:instrText>
      </w:r>
      <w:r w:rsidR="00501FA9">
        <w:instrText>τσιγγάνικ</w:instrText>
      </w:r>
      <w:r w:rsidR="0087599B" w:rsidRPr="0087599B">
        <w:rPr>
          <w:lang w:val="en-US"/>
          <w:rPrChange w:id="1368" w:author="User" w:date="2018-07-09T14:19:00Z">
            <w:rPr>
              <w:color w:val="000080"/>
              <w:u w:val="single"/>
            </w:rPr>
          </w:rPrChange>
        </w:rPr>
        <w:instrText>/" \l "_blank"</w:instrText>
      </w:r>
      <w:r w:rsidR="0087599B">
        <w:fldChar w:fldCharType="separate"/>
      </w:r>
      <w:r w:rsidRPr="004A7AAD">
        <w:rPr>
          <w:rStyle w:val="10"/>
          <w:lang w:val="en-US"/>
        </w:rPr>
        <w:t>%81%</w:t>
      </w:r>
      <w:r w:rsidR="0087599B">
        <w:fldChar w:fldCharType="end"/>
      </w:r>
      <w:r w:rsidR="0087599B">
        <w:fldChar w:fldCharType="begin"/>
      </w:r>
      <w:r w:rsidR="0087599B" w:rsidRPr="0087599B">
        <w:rPr>
          <w:lang w:val="en-US"/>
          <w:rPrChange w:id="1369" w:author="User" w:date="2018-07-09T14:19:00Z">
            <w:rPr>
              <w:color w:val="000080"/>
              <w:u w:val="single"/>
            </w:rPr>
          </w:rPrChange>
        </w:rPr>
        <w:instrText>HYPERLINK "http://www.karditsanews.gr/</w:instrText>
      </w:r>
      <w:r w:rsidR="00501FA9">
        <w:instrText>π</w:instrText>
      </w:r>
      <w:r w:rsidR="0087599B" w:rsidRPr="0087599B">
        <w:rPr>
          <w:lang w:val="en-US"/>
          <w:rPrChange w:id="1370" w:author="User" w:date="2018-07-09T14:19:00Z">
            <w:rPr>
              <w:color w:val="000080"/>
              <w:u w:val="single"/>
            </w:rPr>
          </w:rPrChange>
        </w:rPr>
        <w:instrText>-</w:instrText>
      </w:r>
      <w:r w:rsidR="00501FA9">
        <w:instrText>χαρίτος</w:instrText>
      </w:r>
      <w:r w:rsidR="0087599B" w:rsidRPr="0087599B">
        <w:rPr>
          <w:lang w:val="en-US"/>
          <w:rPrChange w:id="1371" w:author="User" w:date="2018-07-09T14:19:00Z">
            <w:rPr>
              <w:color w:val="000080"/>
              <w:u w:val="single"/>
            </w:rPr>
          </w:rPrChange>
        </w:rPr>
        <w:instrText>-</w:instrText>
      </w:r>
      <w:r w:rsidR="00501FA9">
        <w:instrText>η</w:instrText>
      </w:r>
      <w:r w:rsidR="0087599B" w:rsidRPr="0087599B">
        <w:rPr>
          <w:lang w:val="en-US"/>
          <w:rPrChange w:id="1372" w:author="User" w:date="2018-07-09T14:19:00Z">
            <w:rPr>
              <w:color w:val="000080"/>
              <w:u w:val="single"/>
            </w:rPr>
          </w:rPrChange>
        </w:rPr>
        <w:instrText>-</w:instrText>
      </w:r>
      <w:r w:rsidR="00501FA9">
        <w:instrText>εκπαίδευση</w:instrText>
      </w:r>
      <w:r w:rsidR="0087599B" w:rsidRPr="0087599B">
        <w:rPr>
          <w:lang w:val="en-US"/>
          <w:rPrChange w:id="1373" w:author="User" w:date="2018-07-09T14:19:00Z">
            <w:rPr>
              <w:color w:val="000080"/>
              <w:u w:val="single"/>
            </w:rPr>
          </w:rPrChange>
        </w:rPr>
        <w:instrText>-</w:instrText>
      </w:r>
      <w:r w:rsidR="00501FA9">
        <w:instrText>στην</w:instrText>
      </w:r>
      <w:r w:rsidR="0087599B" w:rsidRPr="0087599B">
        <w:rPr>
          <w:lang w:val="en-US"/>
          <w:rPrChange w:id="1374" w:author="User" w:date="2018-07-09T14:19:00Z">
            <w:rPr>
              <w:color w:val="000080"/>
              <w:u w:val="single"/>
            </w:rPr>
          </w:rPrChange>
        </w:rPr>
        <w:instrText>-</w:instrText>
      </w:r>
      <w:r w:rsidR="00501FA9">
        <w:instrText>τσιγγάνικ</w:instrText>
      </w:r>
      <w:r w:rsidR="0087599B" w:rsidRPr="0087599B">
        <w:rPr>
          <w:lang w:val="en-US"/>
          <w:rPrChange w:id="1375"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376" w:author="User" w:date="2018-07-09T14:19:00Z">
            <w:rPr>
              <w:color w:val="000080"/>
              <w:u w:val="single"/>
            </w:rPr>
          </w:rPrChange>
        </w:rPr>
        <w:instrText>HYPERLINK "http://www.karditsanews.gr/</w:instrText>
      </w:r>
      <w:r w:rsidR="00501FA9">
        <w:instrText>π</w:instrText>
      </w:r>
      <w:r w:rsidR="0087599B" w:rsidRPr="0087599B">
        <w:rPr>
          <w:lang w:val="en-US"/>
          <w:rPrChange w:id="1377" w:author="User" w:date="2018-07-09T14:19:00Z">
            <w:rPr>
              <w:color w:val="000080"/>
              <w:u w:val="single"/>
            </w:rPr>
          </w:rPrChange>
        </w:rPr>
        <w:instrText>-</w:instrText>
      </w:r>
      <w:r w:rsidR="00501FA9">
        <w:instrText>χαρίτος</w:instrText>
      </w:r>
      <w:r w:rsidR="0087599B" w:rsidRPr="0087599B">
        <w:rPr>
          <w:lang w:val="en-US"/>
          <w:rPrChange w:id="1378" w:author="User" w:date="2018-07-09T14:19:00Z">
            <w:rPr>
              <w:color w:val="000080"/>
              <w:u w:val="single"/>
            </w:rPr>
          </w:rPrChange>
        </w:rPr>
        <w:instrText>-</w:instrText>
      </w:r>
      <w:r w:rsidR="00501FA9">
        <w:instrText>η</w:instrText>
      </w:r>
      <w:r w:rsidR="0087599B" w:rsidRPr="0087599B">
        <w:rPr>
          <w:lang w:val="en-US"/>
          <w:rPrChange w:id="1379" w:author="User" w:date="2018-07-09T14:19:00Z">
            <w:rPr>
              <w:color w:val="000080"/>
              <w:u w:val="single"/>
            </w:rPr>
          </w:rPrChange>
        </w:rPr>
        <w:instrText>-</w:instrText>
      </w:r>
      <w:r w:rsidR="00501FA9">
        <w:instrText>εκπαίδευση</w:instrText>
      </w:r>
      <w:r w:rsidR="0087599B" w:rsidRPr="0087599B">
        <w:rPr>
          <w:lang w:val="en-US"/>
          <w:rPrChange w:id="1380" w:author="User" w:date="2018-07-09T14:19:00Z">
            <w:rPr>
              <w:color w:val="000080"/>
              <w:u w:val="single"/>
            </w:rPr>
          </w:rPrChange>
        </w:rPr>
        <w:instrText>-</w:instrText>
      </w:r>
      <w:r w:rsidR="00501FA9">
        <w:instrText>στην</w:instrText>
      </w:r>
      <w:r w:rsidR="0087599B" w:rsidRPr="0087599B">
        <w:rPr>
          <w:lang w:val="en-US"/>
          <w:rPrChange w:id="1381" w:author="User" w:date="2018-07-09T14:19:00Z">
            <w:rPr>
              <w:color w:val="000080"/>
              <w:u w:val="single"/>
            </w:rPr>
          </w:rPrChange>
        </w:rPr>
        <w:instrText>-</w:instrText>
      </w:r>
      <w:r w:rsidR="00501FA9">
        <w:instrText>τσιγγάνικ</w:instrText>
      </w:r>
      <w:r w:rsidR="0087599B" w:rsidRPr="0087599B">
        <w:rPr>
          <w:lang w:val="en-US"/>
          <w:rPrChange w:id="1382"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383" w:author="User" w:date="2018-07-09T14:19:00Z">
            <w:rPr>
              <w:color w:val="000080"/>
              <w:u w:val="single"/>
            </w:rPr>
          </w:rPrChange>
        </w:rPr>
        <w:instrText>HYPERLINK "http://www.karditsanews.gr/</w:instrText>
      </w:r>
      <w:r w:rsidR="00501FA9">
        <w:instrText>π</w:instrText>
      </w:r>
      <w:r w:rsidR="0087599B" w:rsidRPr="0087599B">
        <w:rPr>
          <w:lang w:val="en-US"/>
          <w:rPrChange w:id="1384" w:author="User" w:date="2018-07-09T14:19:00Z">
            <w:rPr>
              <w:color w:val="000080"/>
              <w:u w:val="single"/>
            </w:rPr>
          </w:rPrChange>
        </w:rPr>
        <w:instrText>-</w:instrText>
      </w:r>
      <w:r w:rsidR="00501FA9">
        <w:instrText>χαρίτος</w:instrText>
      </w:r>
      <w:r w:rsidR="0087599B" w:rsidRPr="0087599B">
        <w:rPr>
          <w:lang w:val="en-US"/>
          <w:rPrChange w:id="1385" w:author="User" w:date="2018-07-09T14:19:00Z">
            <w:rPr>
              <w:color w:val="000080"/>
              <w:u w:val="single"/>
            </w:rPr>
          </w:rPrChange>
        </w:rPr>
        <w:instrText>-</w:instrText>
      </w:r>
      <w:r w:rsidR="00501FA9">
        <w:instrText>η</w:instrText>
      </w:r>
      <w:r w:rsidR="0087599B" w:rsidRPr="0087599B">
        <w:rPr>
          <w:lang w:val="en-US"/>
          <w:rPrChange w:id="1386" w:author="User" w:date="2018-07-09T14:19:00Z">
            <w:rPr>
              <w:color w:val="000080"/>
              <w:u w:val="single"/>
            </w:rPr>
          </w:rPrChange>
        </w:rPr>
        <w:instrText>-</w:instrText>
      </w:r>
      <w:r w:rsidR="00501FA9">
        <w:instrText>εκπαίδευση</w:instrText>
      </w:r>
      <w:r w:rsidR="0087599B" w:rsidRPr="0087599B">
        <w:rPr>
          <w:lang w:val="en-US"/>
          <w:rPrChange w:id="1387" w:author="User" w:date="2018-07-09T14:19:00Z">
            <w:rPr>
              <w:color w:val="000080"/>
              <w:u w:val="single"/>
            </w:rPr>
          </w:rPrChange>
        </w:rPr>
        <w:instrText>-</w:instrText>
      </w:r>
      <w:r w:rsidR="00501FA9">
        <w:instrText>στην</w:instrText>
      </w:r>
      <w:r w:rsidR="0087599B" w:rsidRPr="0087599B">
        <w:rPr>
          <w:lang w:val="en-US"/>
          <w:rPrChange w:id="1388" w:author="User" w:date="2018-07-09T14:19:00Z">
            <w:rPr>
              <w:color w:val="000080"/>
              <w:u w:val="single"/>
            </w:rPr>
          </w:rPrChange>
        </w:rPr>
        <w:instrText>-</w:instrText>
      </w:r>
      <w:r w:rsidR="00501FA9">
        <w:instrText>τσιγγάνικ</w:instrText>
      </w:r>
      <w:r w:rsidR="0087599B" w:rsidRPr="0087599B">
        <w:rPr>
          <w:lang w:val="en-US"/>
          <w:rPrChange w:id="1389" w:author="User" w:date="2018-07-09T14:19:00Z">
            <w:rPr>
              <w:color w:val="000080"/>
              <w:u w:val="single"/>
            </w:rPr>
          </w:rPrChange>
        </w:rPr>
        <w:instrText>/" \l "_blank"</w:instrText>
      </w:r>
      <w:r w:rsidR="0087599B">
        <w:fldChar w:fldCharType="separate"/>
      </w:r>
      <w:r w:rsidRPr="004A7AAD">
        <w:rPr>
          <w:rStyle w:val="11"/>
          <w:lang w:val="en-US"/>
        </w:rPr>
        <w:t>AF</w:t>
      </w:r>
      <w:r w:rsidR="0087599B">
        <w:fldChar w:fldCharType="end"/>
      </w:r>
      <w:r w:rsidR="0087599B">
        <w:fldChar w:fldCharType="begin"/>
      </w:r>
      <w:r w:rsidR="0087599B" w:rsidRPr="0087599B">
        <w:rPr>
          <w:lang w:val="en-US"/>
          <w:rPrChange w:id="1390" w:author="User" w:date="2018-07-09T14:19:00Z">
            <w:rPr>
              <w:color w:val="000080"/>
              <w:u w:val="single"/>
            </w:rPr>
          </w:rPrChange>
        </w:rPr>
        <w:instrText>HYPERLINK "http://www.karditsanews.gr/</w:instrText>
      </w:r>
      <w:r w:rsidR="00501FA9">
        <w:instrText>π</w:instrText>
      </w:r>
      <w:r w:rsidR="0087599B" w:rsidRPr="0087599B">
        <w:rPr>
          <w:lang w:val="en-US"/>
          <w:rPrChange w:id="1391" w:author="User" w:date="2018-07-09T14:19:00Z">
            <w:rPr>
              <w:color w:val="000080"/>
              <w:u w:val="single"/>
            </w:rPr>
          </w:rPrChange>
        </w:rPr>
        <w:instrText>-</w:instrText>
      </w:r>
      <w:r w:rsidR="00501FA9">
        <w:instrText>χαρίτος</w:instrText>
      </w:r>
      <w:r w:rsidR="0087599B" w:rsidRPr="0087599B">
        <w:rPr>
          <w:lang w:val="en-US"/>
          <w:rPrChange w:id="1392" w:author="User" w:date="2018-07-09T14:19:00Z">
            <w:rPr>
              <w:color w:val="000080"/>
              <w:u w:val="single"/>
            </w:rPr>
          </w:rPrChange>
        </w:rPr>
        <w:instrText>-</w:instrText>
      </w:r>
      <w:r w:rsidR="00501FA9">
        <w:instrText>η</w:instrText>
      </w:r>
      <w:r w:rsidR="0087599B" w:rsidRPr="0087599B">
        <w:rPr>
          <w:lang w:val="en-US"/>
          <w:rPrChange w:id="1393" w:author="User" w:date="2018-07-09T14:19:00Z">
            <w:rPr>
              <w:color w:val="000080"/>
              <w:u w:val="single"/>
            </w:rPr>
          </w:rPrChange>
        </w:rPr>
        <w:instrText>-</w:instrText>
      </w:r>
      <w:r w:rsidR="00501FA9">
        <w:instrText>εκπαίδευση</w:instrText>
      </w:r>
      <w:r w:rsidR="0087599B" w:rsidRPr="0087599B">
        <w:rPr>
          <w:lang w:val="en-US"/>
          <w:rPrChange w:id="1394" w:author="User" w:date="2018-07-09T14:19:00Z">
            <w:rPr>
              <w:color w:val="000080"/>
              <w:u w:val="single"/>
            </w:rPr>
          </w:rPrChange>
        </w:rPr>
        <w:instrText>-</w:instrText>
      </w:r>
      <w:r w:rsidR="00501FA9">
        <w:instrText>στην</w:instrText>
      </w:r>
      <w:r w:rsidR="0087599B" w:rsidRPr="0087599B">
        <w:rPr>
          <w:lang w:val="en-US"/>
          <w:rPrChange w:id="1395" w:author="User" w:date="2018-07-09T14:19:00Z">
            <w:rPr>
              <w:color w:val="000080"/>
              <w:u w:val="single"/>
            </w:rPr>
          </w:rPrChange>
        </w:rPr>
        <w:instrText>-</w:instrText>
      </w:r>
      <w:r w:rsidR="00501FA9">
        <w:instrText>τσιγγάνικ</w:instrText>
      </w:r>
      <w:r w:rsidR="0087599B" w:rsidRPr="0087599B">
        <w:rPr>
          <w:lang w:val="en-US"/>
          <w:rPrChange w:id="1396"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397" w:author="User" w:date="2018-07-09T14:19:00Z">
            <w:rPr>
              <w:color w:val="000080"/>
              <w:u w:val="single"/>
            </w:rPr>
          </w:rPrChange>
        </w:rPr>
        <w:instrText>HYPERLINK "http://www.karditsanews.gr/</w:instrText>
      </w:r>
      <w:r w:rsidR="00501FA9">
        <w:instrText>π</w:instrText>
      </w:r>
      <w:r w:rsidR="0087599B" w:rsidRPr="0087599B">
        <w:rPr>
          <w:lang w:val="en-US"/>
          <w:rPrChange w:id="1398" w:author="User" w:date="2018-07-09T14:19:00Z">
            <w:rPr>
              <w:color w:val="000080"/>
              <w:u w:val="single"/>
            </w:rPr>
          </w:rPrChange>
        </w:rPr>
        <w:instrText>-</w:instrText>
      </w:r>
      <w:r w:rsidR="00501FA9">
        <w:instrText>χαρίτος</w:instrText>
      </w:r>
      <w:r w:rsidR="0087599B" w:rsidRPr="0087599B">
        <w:rPr>
          <w:lang w:val="en-US"/>
          <w:rPrChange w:id="1399" w:author="User" w:date="2018-07-09T14:19:00Z">
            <w:rPr>
              <w:color w:val="000080"/>
              <w:u w:val="single"/>
            </w:rPr>
          </w:rPrChange>
        </w:rPr>
        <w:instrText>-</w:instrText>
      </w:r>
      <w:r w:rsidR="00501FA9">
        <w:instrText>η</w:instrText>
      </w:r>
      <w:r w:rsidR="0087599B" w:rsidRPr="0087599B">
        <w:rPr>
          <w:lang w:val="en-US"/>
          <w:rPrChange w:id="1400" w:author="User" w:date="2018-07-09T14:19:00Z">
            <w:rPr>
              <w:color w:val="000080"/>
              <w:u w:val="single"/>
            </w:rPr>
          </w:rPrChange>
        </w:rPr>
        <w:instrText>-</w:instrText>
      </w:r>
      <w:r w:rsidR="00501FA9">
        <w:instrText>εκπαίδευση</w:instrText>
      </w:r>
      <w:r w:rsidR="0087599B" w:rsidRPr="0087599B">
        <w:rPr>
          <w:lang w:val="en-US"/>
          <w:rPrChange w:id="1401" w:author="User" w:date="2018-07-09T14:19:00Z">
            <w:rPr>
              <w:color w:val="000080"/>
              <w:u w:val="single"/>
            </w:rPr>
          </w:rPrChange>
        </w:rPr>
        <w:instrText>-</w:instrText>
      </w:r>
      <w:r w:rsidR="00501FA9">
        <w:instrText>στην</w:instrText>
      </w:r>
      <w:r w:rsidR="0087599B" w:rsidRPr="0087599B">
        <w:rPr>
          <w:lang w:val="en-US"/>
          <w:rPrChange w:id="1402" w:author="User" w:date="2018-07-09T14:19:00Z">
            <w:rPr>
              <w:color w:val="000080"/>
              <w:u w:val="single"/>
            </w:rPr>
          </w:rPrChange>
        </w:rPr>
        <w:instrText>-</w:instrText>
      </w:r>
      <w:r w:rsidR="00501FA9">
        <w:instrText>τσιγγάνικ</w:instrText>
      </w:r>
      <w:r w:rsidR="0087599B" w:rsidRPr="0087599B">
        <w:rPr>
          <w:lang w:val="en-US"/>
          <w:rPrChange w:id="1403" w:author="User" w:date="2018-07-09T14:19:00Z">
            <w:rPr>
              <w:color w:val="000080"/>
              <w:u w:val="single"/>
            </w:rPr>
          </w:rPrChange>
        </w:rPr>
        <w:instrText>/" \l "_blank"</w:instrText>
      </w:r>
      <w:r w:rsidR="0087599B">
        <w:fldChar w:fldCharType="separate"/>
      </w:r>
      <w:r w:rsidRPr="004A7AAD">
        <w:rPr>
          <w:rStyle w:val="11"/>
          <w:lang w:val="en-US"/>
        </w:rPr>
        <w:t>CF</w:t>
      </w:r>
      <w:r w:rsidR="0087599B">
        <w:fldChar w:fldCharType="end"/>
      </w:r>
      <w:r w:rsidR="0087599B">
        <w:fldChar w:fldCharType="begin"/>
      </w:r>
      <w:r w:rsidR="0087599B" w:rsidRPr="0087599B">
        <w:rPr>
          <w:lang w:val="en-US"/>
          <w:rPrChange w:id="1404" w:author="User" w:date="2018-07-09T14:19:00Z">
            <w:rPr>
              <w:color w:val="000080"/>
              <w:u w:val="single"/>
            </w:rPr>
          </w:rPrChange>
        </w:rPr>
        <w:instrText>HYPERLINK "http://www.karditsanews.gr/</w:instrText>
      </w:r>
      <w:r w:rsidR="00501FA9">
        <w:instrText>π</w:instrText>
      </w:r>
      <w:r w:rsidR="0087599B" w:rsidRPr="0087599B">
        <w:rPr>
          <w:lang w:val="en-US"/>
          <w:rPrChange w:id="1405" w:author="User" w:date="2018-07-09T14:19:00Z">
            <w:rPr>
              <w:color w:val="000080"/>
              <w:u w:val="single"/>
            </w:rPr>
          </w:rPrChange>
        </w:rPr>
        <w:instrText>-</w:instrText>
      </w:r>
      <w:r w:rsidR="00501FA9">
        <w:instrText>χαρίτος</w:instrText>
      </w:r>
      <w:r w:rsidR="0087599B" w:rsidRPr="0087599B">
        <w:rPr>
          <w:lang w:val="en-US"/>
          <w:rPrChange w:id="1406" w:author="User" w:date="2018-07-09T14:19:00Z">
            <w:rPr>
              <w:color w:val="000080"/>
              <w:u w:val="single"/>
            </w:rPr>
          </w:rPrChange>
        </w:rPr>
        <w:instrText>-</w:instrText>
      </w:r>
      <w:r w:rsidR="00501FA9">
        <w:instrText>η</w:instrText>
      </w:r>
      <w:r w:rsidR="0087599B" w:rsidRPr="0087599B">
        <w:rPr>
          <w:lang w:val="en-US"/>
          <w:rPrChange w:id="1407" w:author="User" w:date="2018-07-09T14:19:00Z">
            <w:rPr>
              <w:color w:val="000080"/>
              <w:u w:val="single"/>
            </w:rPr>
          </w:rPrChange>
        </w:rPr>
        <w:instrText>-</w:instrText>
      </w:r>
      <w:r w:rsidR="00501FA9">
        <w:instrText>εκπαίδευση</w:instrText>
      </w:r>
      <w:r w:rsidR="0087599B" w:rsidRPr="0087599B">
        <w:rPr>
          <w:lang w:val="en-US"/>
          <w:rPrChange w:id="1408" w:author="User" w:date="2018-07-09T14:19:00Z">
            <w:rPr>
              <w:color w:val="000080"/>
              <w:u w:val="single"/>
            </w:rPr>
          </w:rPrChange>
        </w:rPr>
        <w:instrText>-</w:instrText>
      </w:r>
      <w:r w:rsidR="00501FA9">
        <w:instrText>στην</w:instrText>
      </w:r>
      <w:r w:rsidR="0087599B" w:rsidRPr="0087599B">
        <w:rPr>
          <w:lang w:val="en-US"/>
          <w:rPrChange w:id="1409" w:author="User" w:date="2018-07-09T14:19:00Z">
            <w:rPr>
              <w:color w:val="000080"/>
              <w:u w:val="single"/>
            </w:rPr>
          </w:rPrChange>
        </w:rPr>
        <w:instrText>-</w:instrText>
      </w:r>
      <w:r w:rsidR="00501FA9">
        <w:instrText>τσιγγάνικ</w:instrText>
      </w:r>
      <w:r w:rsidR="0087599B" w:rsidRPr="0087599B">
        <w:rPr>
          <w:lang w:val="en-US"/>
          <w:rPrChange w:id="1410" w:author="User" w:date="2018-07-09T14:19:00Z">
            <w:rPr>
              <w:color w:val="000080"/>
              <w:u w:val="single"/>
            </w:rPr>
          </w:rPrChange>
        </w:rPr>
        <w:instrText>/" \l "_blank"</w:instrText>
      </w:r>
      <w:r w:rsidR="0087599B">
        <w:fldChar w:fldCharType="separate"/>
      </w:r>
      <w:r w:rsidRPr="004A7AAD">
        <w:rPr>
          <w:rStyle w:val="10"/>
          <w:lang w:val="en-US"/>
        </w:rPr>
        <w:t>%84%</w:t>
      </w:r>
      <w:r w:rsidR="0087599B">
        <w:fldChar w:fldCharType="end"/>
      </w:r>
      <w:r w:rsidR="0087599B">
        <w:fldChar w:fldCharType="begin"/>
      </w:r>
      <w:r w:rsidR="0087599B" w:rsidRPr="0087599B">
        <w:rPr>
          <w:lang w:val="en-US"/>
          <w:rPrChange w:id="1411" w:author="User" w:date="2018-07-09T14:19:00Z">
            <w:rPr>
              <w:color w:val="000080"/>
              <w:u w:val="single"/>
            </w:rPr>
          </w:rPrChange>
        </w:rPr>
        <w:instrText>HYPERLINK "http://www.karditsanews.gr/</w:instrText>
      </w:r>
      <w:r w:rsidR="00501FA9">
        <w:instrText>π</w:instrText>
      </w:r>
      <w:r w:rsidR="0087599B" w:rsidRPr="0087599B">
        <w:rPr>
          <w:lang w:val="en-US"/>
          <w:rPrChange w:id="1412" w:author="User" w:date="2018-07-09T14:19:00Z">
            <w:rPr>
              <w:color w:val="000080"/>
              <w:u w:val="single"/>
            </w:rPr>
          </w:rPrChange>
        </w:rPr>
        <w:instrText>-</w:instrText>
      </w:r>
      <w:r w:rsidR="00501FA9">
        <w:instrText>χαρίτος</w:instrText>
      </w:r>
      <w:r w:rsidR="0087599B" w:rsidRPr="0087599B">
        <w:rPr>
          <w:lang w:val="en-US"/>
          <w:rPrChange w:id="1413" w:author="User" w:date="2018-07-09T14:19:00Z">
            <w:rPr>
              <w:color w:val="000080"/>
              <w:u w:val="single"/>
            </w:rPr>
          </w:rPrChange>
        </w:rPr>
        <w:instrText>-</w:instrText>
      </w:r>
      <w:r w:rsidR="00501FA9">
        <w:instrText>η</w:instrText>
      </w:r>
      <w:r w:rsidR="0087599B" w:rsidRPr="0087599B">
        <w:rPr>
          <w:lang w:val="en-US"/>
          <w:rPrChange w:id="1414" w:author="User" w:date="2018-07-09T14:19:00Z">
            <w:rPr>
              <w:color w:val="000080"/>
              <w:u w:val="single"/>
            </w:rPr>
          </w:rPrChange>
        </w:rPr>
        <w:instrText>-</w:instrText>
      </w:r>
      <w:r w:rsidR="00501FA9">
        <w:instrText>εκπαίδευση</w:instrText>
      </w:r>
      <w:r w:rsidR="0087599B" w:rsidRPr="0087599B">
        <w:rPr>
          <w:lang w:val="en-US"/>
          <w:rPrChange w:id="1415" w:author="User" w:date="2018-07-09T14:19:00Z">
            <w:rPr>
              <w:color w:val="000080"/>
              <w:u w:val="single"/>
            </w:rPr>
          </w:rPrChange>
        </w:rPr>
        <w:instrText>-</w:instrText>
      </w:r>
      <w:r w:rsidR="00501FA9">
        <w:instrText>στην</w:instrText>
      </w:r>
      <w:r w:rsidR="0087599B" w:rsidRPr="0087599B">
        <w:rPr>
          <w:lang w:val="en-US"/>
          <w:rPrChange w:id="1416" w:author="User" w:date="2018-07-09T14:19:00Z">
            <w:rPr>
              <w:color w:val="000080"/>
              <w:u w:val="single"/>
            </w:rPr>
          </w:rPrChange>
        </w:rPr>
        <w:instrText>-</w:instrText>
      </w:r>
      <w:r w:rsidR="00501FA9">
        <w:instrText>τσιγγάνικ</w:instrText>
      </w:r>
      <w:r w:rsidR="0087599B" w:rsidRPr="0087599B">
        <w:rPr>
          <w:lang w:val="en-US"/>
          <w:rPrChange w:id="1417"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418" w:author="User" w:date="2018-07-09T14:19:00Z">
            <w:rPr>
              <w:color w:val="000080"/>
              <w:u w:val="single"/>
            </w:rPr>
          </w:rPrChange>
        </w:rPr>
        <w:instrText>HYPERLINK "http://www.karditsanews.gr/</w:instrText>
      </w:r>
      <w:r w:rsidR="00501FA9">
        <w:instrText>π</w:instrText>
      </w:r>
      <w:r w:rsidR="0087599B" w:rsidRPr="0087599B">
        <w:rPr>
          <w:lang w:val="en-US"/>
          <w:rPrChange w:id="1419" w:author="User" w:date="2018-07-09T14:19:00Z">
            <w:rPr>
              <w:color w:val="000080"/>
              <w:u w:val="single"/>
            </w:rPr>
          </w:rPrChange>
        </w:rPr>
        <w:instrText>-</w:instrText>
      </w:r>
      <w:r w:rsidR="00501FA9">
        <w:instrText>χαρίτος</w:instrText>
      </w:r>
      <w:r w:rsidR="0087599B" w:rsidRPr="0087599B">
        <w:rPr>
          <w:lang w:val="en-US"/>
          <w:rPrChange w:id="1420" w:author="User" w:date="2018-07-09T14:19:00Z">
            <w:rPr>
              <w:color w:val="000080"/>
              <w:u w:val="single"/>
            </w:rPr>
          </w:rPrChange>
        </w:rPr>
        <w:instrText>-</w:instrText>
      </w:r>
      <w:r w:rsidR="00501FA9">
        <w:instrText>η</w:instrText>
      </w:r>
      <w:r w:rsidR="0087599B" w:rsidRPr="0087599B">
        <w:rPr>
          <w:lang w:val="en-US"/>
          <w:rPrChange w:id="1421" w:author="User" w:date="2018-07-09T14:19:00Z">
            <w:rPr>
              <w:color w:val="000080"/>
              <w:u w:val="single"/>
            </w:rPr>
          </w:rPrChange>
        </w:rPr>
        <w:instrText>-</w:instrText>
      </w:r>
      <w:r w:rsidR="00501FA9">
        <w:instrText>εκπαίδευση</w:instrText>
      </w:r>
      <w:r w:rsidR="0087599B" w:rsidRPr="0087599B">
        <w:rPr>
          <w:lang w:val="en-US"/>
          <w:rPrChange w:id="1422" w:author="User" w:date="2018-07-09T14:19:00Z">
            <w:rPr>
              <w:color w:val="000080"/>
              <w:u w:val="single"/>
            </w:rPr>
          </w:rPrChange>
        </w:rPr>
        <w:instrText>-</w:instrText>
      </w:r>
      <w:r w:rsidR="00501FA9">
        <w:instrText>στην</w:instrText>
      </w:r>
      <w:r w:rsidR="0087599B" w:rsidRPr="0087599B">
        <w:rPr>
          <w:lang w:val="en-US"/>
          <w:rPrChange w:id="1423" w:author="User" w:date="2018-07-09T14:19:00Z">
            <w:rPr>
              <w:color w:val="000080"/>
              <w:u w:val="single"/>
            </w:rPr>
          </w:rPrChange>
        </w:rPr>
        <w:instrText>-</w:instrText>
      </w:r>
      <w:r w:rsidR="00501FA9">
        <w:instrText>τσιγγάνικ</w:instrText>
      </w:r>
      <w:r w:rsidR="0087599B" w:rsidRPr="0087599B">
        <w:rPr>
          <w:lang w:val="en-US"/>
          <w:rPrChange w:id="1424"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425" w:author="User" w:date="2018-07-09T14:19:00Z">
            <w:rPr>
              <w:color w:val="000080"/>
              <w:u w:val="single"/>
            </w:rPr>
          </w:rPrChange>
        </w:rPr>
        <w:instrText>HYPERLINK "http://www.karditsanews.gr/</w:instrText>
      </w:r>
      <w:r w:rsidR="00501FA9">
        <w:instrText>π</w:instrText>
      </w:r>
      <w:r w:rsidR="0087599B" w:rsidRPr="0087599B">
        <w:rPr>
          <w:lang w:val="en-US"/>
          <w:rPrChange w:id="1426" w:author="User" w:date="2018-07-09T14:19:00Z">
            <w:rPr>
              <w:color w:val="000080"/>
              <w:u w:val="single"/>
            </w:rPr>
          </w:rPrChange>
        </w:rPr>
        <w:instrText>-</w:instrText>
      </w:r>
      <w:r w:rsidR="00501FA9">
        <w:instrText>χαρίτος</w:instrText>
      </w:r>
      <w:r w:rsidR="0087599B" w:rsidRPr="0087599B">
        <w:rPr>
          <w:lang w:val="en-US"/>
          <w:rPrChange w:id="1427" w:author="User" w:date="2018-07-09T14:19:00Z">
            <w:rPr>
              <w:color w:val="000080"/>
              <w:u w:val="single"/>
            </w:rPr>
          </w:rPrChange>
        </w:rPr>
        <w:instrText>-</w:instrText>
      </w:r>
      <w:r w:rsidR="00501FA9">
        <w:instrText>η</w:instrText>
      </w:r>
      <w:r w:rsidR="0087599B" w:rsidRPr="0087599B">
        <w:rPr>
          <w:lang w:val="en-US"/>
          <w:rPrChange w:id="1428" w:author="User" w:date="2018-07-09T14:19:00Z">
            <w:rPr>
              <w:color w:val="000080"/>
              <w:u w:val="single"/>
            </w:rPr>
          </w:rPrChange>
        </w:rPr>
        <w:instrText>-</w:instrText>
      </w:r>
      <w:r w:rsidR="00501FA9">
        <w:instrText>εκπαίδευση</w:instrText>
      </w:r>
      <w:r w:rsidR="0087599B" w:rsidRPr="0087599B">
        <w:rPr>
          <w:lang w:val="en-US"/>
          <w:rPrChange w:id="1429" w:author="User" w:date="2018-07-09T14:19:00Z">
            <w:rPr>
              <w:color w:val="000080"/>
              <w:u w:val="single"/>
            </w:rPr>
          </w:rPrChange>
        </w:rPr>
        <w:instrText>-</w:instrText>
      </w:r>
      <w:r w:rsidR="00501FA9">
        <w:instrText>στην</w:instrText>
      </w:r>
      <w:r w:rsidR="0087599B" w:rsidRPr="0087599B">
        <w:rPr>
          <w:lang w:val="en-US"/>
          <w:rPrChange w:id="1430" w:author="User" w:date="2018-07-09T14:19:00Z">
            <w:rPr>
              <w:color w:val="000080"/>
              <w:u w:val="single"/>
            </w:rPr>
          </w:rPrChange>
        </w:rPr>
        <w:instrText>-</w:instrText>
      </w:r>
      <w:r w:rsidR="00501FA9">
        <w:instrText>τσιγγάνικ</w:instrText>
      </w:r>
      <w:r w:rsidR="0087599B" w:rsidRPr="0087599B">
        <w:rPr>
          <w:lang w:val="en-US"/>
          <w:rPrChange w:id="1431" w:author="User" w:date="2018-07-09T14:19:00Z">
            <w:rPr>
              <w:color w:val="000080"/>
              <w:u w:val="single"/>
            </w:rPr>
          </w:rPrChange>
        </w:rPr>
        <w:instrText>/" \l "_blank"</w:instrText>
      </w:r>
      <w:r w:rsidR="0087599B">
        <w:fldChar w:fldCharType="separate"/>
      </w:r>
      <w:r w:rsidRPr="004A7AAD">
        <w:rPr>
          <w:rStyle w:val="11"/>
          <w:lang w:val="en-US"/>
        </w:rPr>
        <w:t>BF</w:t>
      </w:r>
      <w:r w:rsidR="0087599B">
        <w:fldChar w:fldCharType="end"/>
      </w:r>
      <w:r w:rsidR="0087599B">
        <w:fldChar w:fldCharType="begin"/>
      </w:r>
      <w:r w:rsidR="0087599B" w:rsidRPr="0087599B">
        <w:rPr>
          <w:lang w:val="en-US"/>
          <w:rPrChange w:id="1432" w:author="User" w:date="2018-07-09T14:19:00Z">
            <w:rPr>
              <w:color w:val="000080"/>
              <w:u w:val="single"/>
            </w:rPr>
          </w:rPrChange>
        </w:rPr>
        <w:instrText>HYPERLINK "http://www.karditsanews.gr/</w:instrText>
      </w:r>
      <w:r w:rsidR="00501FA9">
        <w:instrText>π</w:instrText>
      </w:r>
      <w:r w:rsidR="0087599B" w:rsidRPr="0087599B">
        <w:rPr>
          <w:lang w:val="en-US"/>
          <w:rPrChange w:id="1433" w:author="User" w:date="2018-07-09T14:19:00Z">
            <w:rPr>
              <w:color w:val="000080"/>
              <w:u w:val="single"/>
            </w:rPr>
          </w:rPrChange>
        </w:rPr>
        <w:instrText>-</w:instrText>
      </w:r>
      <w:r w:rsidR="00501FA9">
        <w:instrText>χαρίτος</w:instrText>
      </w:r>
      <w:r w:rsidR="0087599B" w:rsidRPr="0087599B">
        <w:rPr>
          <w:lang w:val="en-US"/>
          <w:rPrChange w:id="1434" w:author="User" w:date="2018-07-09T14:19:00Z">
            <w:rPr>
              <w:color w:val="000080"/>
              <w:u w:val="single"/>
            </w:rPr>
          </w:rPrChange>
        </w:rPr>
        <w:instrText>-</w:instrText>
      </w:r>
      <w:r w:rsidR="00501FA9">
        <w:instrText>η</w:instrText>
      </w:r>
      <w:r w:rsidR="0087599B" w:rsidRPr="0087599B">
        <w:rPr>
          <w:lang w:val="en-US"/>
          <w:rPrChange w:id="1435" w:author="User" w:date="2018-07-09T14:19:00Z">
            <w:rPr>
              <w:color w:val="000080"/>
              <w:u w:val="single"/>
            </w:rPr>
          </w:rPrChange>
        </w:rPr>
        <w:instrText>-</w:instrText>
      </w:r>
      <w:r w:rsidR="00501FA9">
        <w:instrText>εκπαίδευση</w:instrText>
      </w:r>
      <w:r w:rsidR="0087599B" w:rsidRPr="0087599B">
        <w:rPr>
          <w:lang w:val="en-US"/>
          <w:rPrChange w:id="1436" w:author="User" w:date="2018-07-09T14:19:00Z">
            <w:rPr>
              <w:color w:val="000080"/>
              <w:u w:val="single"/>
            </w:rPr>
          </w:rPrChange>
        </w:rPr>
        <w:instrText>-</w:instrText>
      </w:r>
      <w:r w:rsidR="00501FA9">
        <w:instrText>στην</w:instrText>
      </w:r>
      <w:r w:rsidR="0087599B" w:rsidRPr="0087599B">
        <w:rPr>
          <w:lang w:val="en-US"/>
          <w:rPrChange w:id="1437" w:author="User" w:date="2018-07-09T14:19:00Z">
            <w:rPr>
              <w:color w:val="000080"/>
              <w:u w:val="single"/>
            </w:rPr>
          </w:rPrChange>
        </w:rPr>
        <w:instrText>-</w:instrText>
      </w:r>
      <w:r w:rsidR="00501FA9">
        <w:instrText>τσιγγάνικ</w:instrText>
      </w:r>
      <w:r w:rsidR="0087599B" w:rsidRPr="0087599B">
        <w:rPr>
          <w:lang w:val="en-US"/>
          <w:rPrChange w:id="1438"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439" w:author="User" w:date="2018-07-09T14:19:00Z">
            <w:rPr>
              <w:color w:val="000080"/>
              <w:u w:val="single"/>
            </w:rPr>
          </w:rPrChange>
        </w:rPr>
        <w:instrText>HYPERLINK "http://www.karditsanews.gr/</w:instrText>
      </w:r>
      <w:r w:rsidR="00501FA9">
        <w:instrText>π</w:instrText>
      </w:r>
      <w:r w:rsidR="0087599B" w:rsidRPr="0087599B">
        <w:rPr>
          <w:lang w:val="en-US"/>
          <w:rPrChange w:id="1440" w:author="User" w:date="2018-07-09T14:19:00Z">
            <w:rPr>
              <w:color w:val="000080"/>
              <w:u w:val="single"/>
            </w:rPr>
          </w:rPrChange>
        </w:rPr>
        <w:instrText>-</w:instrText>
      </w:r>
      <w:r w:rsidR="00501FA9">
        <w:instrText>χαρίτος</w:instrText>
      </w:r>
      <w:r w:rsidR="0087599B" w:rsidRPr="0087599B">
        <w:rPr>
          <w:lang w:val="en-US"/>
          <w:rPrChange w:id="1441" w:author="User" w:date="2018-07-09T14:19:00Z">
            <w:rPr>
              <w:color w:val="000080"/>
              <w:u w:val="single"/>
            </w:rPr>
          </w:rPrChange>
        </w:rPr>
        <w:instrText>-</w:instrText>
      </w:r>
      <w:r w:rsidR="00501FA9">
        <w:instrText>η</w:instrText>
      </w:r>
      <w:r w:rsidR="0087599B" w:rsidRPr="0087599B">
        <w:rPr>
          <w:lang w:val="en-US"/>
          <w:rPrChange w:id="1442" w:author="User" w:date="2018-07-09T14:19:00Z">
            <w:rPr>
              <w:color w:val="000080"/>
              <w:u w:val="single"/>
            </w:rPr>
          </w:rPrChange>
        </w:rPr>
        <w:instrText>-</w:instrText>
      </w:r>
      <w:r w:rsidR="00501FA9">
        <w:instrText>εκπαίδευση</w:instrText>
      </w:r>
      <w:r w:rsidR="0087599B" w:rsidRPr="0087599B">
        <w:rPr>
          <w:lang w:val="en-US"/>
          <w:rPrChange w:id="1443" w:author="User" w:date="2018-07-09T14:19:00Z">
            <w:rPr>
              <w:color w:val="000080"/>
              <w:u w:val="single"/>
            </w:rPr>
          </w:rPrChange>
        </w:rPr>
        <w:instrText>-</w:instrText>
      </w:r>
      <w:r w:rsidR="00501FA9">
        <w:instrText>στην</w:instrText>
      </w:r>
      <w:r w:rsidR="0087599B" w:rsidRPr="0087599B">
        <w:rPr>
          <w:lang w:val="en-US"/>
          <w:rPrChange w:id="1444" w:author="User" w:date="2018-07-09T14:19:00Z">
            <w:rPr>
              <w:color w:val="000080"/>
              <w:u w:val="single"/>
            </w:rPr>
          </w:rPrChange>
        </w:rPr>
        <w:instrText>-</w:instrText>
      </w:r>
      <w:r w:rsidR="00501FA9">
        <w:instrText>τσιγγάνικ</w:instrText>
      </w:r>
      <w:r w:rsidR="0087599B" w:rsidRPr="0087599B">
        <w:rPr>
          <w:lang w:val="en-US"/>
          <w:rPrChange w:id="1445" w:author="User" w:date="2018-07-09T14:19:00Z">
            <w:rPr>
              <w:color w:val="000080"/>
              <w:u w:val="single"/>
            </w:rPr>
          </w:rPrChange>
        </w:rPr>
        <w:instrText>/" \l "_blank"</w:instrText>
      </w:r>
      <w:r w:rsidR="0087599B">
        <w:fldChar w:fldCharType="separate"/>
      </w:r>
      <w:r w:rsidRPr="004A7AAD">
        <w:rPr>
          <w:rStyle w:val="11"/>
          <w:lang w:val="en-US"/>
        </w:rPr>
        <w:t>CF</w:t>
      </w:r>
      <w:r w:rsidR="0087599B">
        <w:fldChar w:fldCharType="end"/>
      </w:r>
      <w:r w:rsidR="0087599B">
        <w:fldChar w:fldCharType="begin"/>
      </w:r>
      <w:r w:rsidR="0087599B" w:rsidRPr="0087599B">
        <w:rPr>
          <w:lang w:val="en-US"/>
          <w:rPrChange w:id="1446" w:author="User" w:date="2018-07-09T14:19:00Z">
            <w:rPr>
              <w:color w:val="000080"/>
              <w:u w:val="single"/>
            </w:rPr>
          </w:rPrChange>
        </w:rPr>
        <w:instrText>HYPERLINK "http://www.karditsanews.gr/</w:instrText>
      </w:r>
      <w:r w:rsidR="00501FA9">
        <w:instrText>π</w:instrText>
      </w:r>
      <w:r w:rsidR="0087599B" w:rsidRPr="0087599B">
        <w:rPr>
          <w:lang w:val="en-US"/>
          <w:rPrChange w:id="1447" w:author="User" w:date="2018-07-09T14:19:00Z">
            <w:rPr>
              <w:color w:val="000080"/>
              <w:u w:val="single"/>
            </w:rPr>
          </w:rPrChange>
        </w:rPr>
        <w:instrText>-</w:instrText>
      </w:r>
      <w:r w:rsidR="00501FA9">
        <w:instrText>χαρίτος</w:instrText>
      </w:r>
      <w:r w:rsidR="0087599B" w:rsidRPr="0087599B">
        <w:rPr>
          <w:lang w:val="en-US"/>
          <w:rPrChange w:id="1448" w:author="User" w:date="2018-07-09T14:19:00Z">
            <w:rPr>
              <w:color w:val="000080"/>
              <w:u w:val="single"/>
            </w:rPr>
          </w:rPrChange>
        </w:rPr>
        <w:instrText>-</w:instrText>
      </w:r>
      <w:r w:rsidR="00501FA9">
        <w:instrText>η</w:instrText>
      </w:r>
      <w:r w:rsidR="0087599B" w:rsidRPr="0087599B">
        <w:rPr>
          <w:lang w:val="en-US"/>
          <w:rPrChange w:id="1449" w:author="User" w:date="2018-07-09T14:19:00Z">
            <w:rPr>
              <w:color w:val="000080"/>
              <w:u w:val="single"/>
            </w:rPr>
          </w:rPrChange>
        </w:rPr>
        <w:instrText>-</w:instrText>
      </w:r>
      <w:r w:rsidR="00501FA9">
        <w:instrText>εκπαίδευση</w:instrText>
      </w:r>
      <w:r w:rsidR="0087599B" w:rsidRPr="0087599B">
        <w:rPr>
          <w:lang w:val="en-US"/>
          <w:rPrChange w:id="1450" w:author="User" w:date="2018-07-09T14:19:00Z">
            <w:rPr>
              <w:color w:val="000080"/>
              <w:u w:val="single"/>
            </w:rPr>
          </w:rPrChange>
        </w:rPr>
        <w:instrText>-</w:instrText>
      </w:r>
      <w:r w:rsidR="00501FA9">
        <w:instrText>στην</w:instrText>
      </w:r>
      <w:r w:rsidR="0087599B" w:rsidRPr="0087599B">
        <w:rPr>
          <w:lang w:val="en-US"/>
          <w:rPrChange w:id="1451" w:author="User" w:date="2018-07-09T14:19:00Z">
            <w:rPr>
              <w:color w:val="000080"/>
              <w:u w:val="single"/>
            </w:rPr>
          </w:rPrChange>
        </w:rPr>
        <w:instrText>-</w:instrText>
      </w:r>
      <w:r w:rsidR="00501FA9">
        <w:instrText>τσιγγάνικ</w:instrText>
      </w:r>
      <w:r w:rsidR="0087599B" w:rsidRPr="0087599B">
        <w:rPr>
          <w:lang w:val="en-US"/>
          <w:rPrChange w:id="1452" w:author="User" w:date="2018-07-09T14:19:00Z">
            <w:rPr>
              <w:color w:val="000080"/>
              <w:u w:val="single"/>
            </w:rPr>
          </w:rPrChange>
        </w:rPr>
        <w:instrText>/" \l "_blank"</w:instrText>
      </w:r>
      <w:r w:rsidR="0087599B">
        <w:fldChar w:fldCharType="separate"/>
      </w:r>
      <w:r w:rsidRPr="004A7AAD">
        <w:rPr>
          <w:rStyle w:val="10"/>
          <w:lang w:val="en-US"/>
        </w:rPr>
        <w:t>%82-%</w:t>
      </w:r>
      <w:r w:rsidR="0087599B">
        <w:fldChar w:fldCharType="end"/>
      </w:r>
      <w:r w:rsidR="0087599B">
        <w:fldChar w:fldCharType="begin"/>
      </w:r>
      <w:r w:rsidR="0087599B" w:rsidRPr="0087599B">
        <w:rPr>
          <w:lang w:val="en-US"/>
          <w:rPrChange w:id="1453" w:author="User" w:date="2018-07-09T14:19:00Z">
            <w:rPr>
              <w:color w:val="000080"/>
              <w:u w:val="single"/>
            </w:rPr>
          </w:rPrChange>
        </w:rPr>
        <w:instrText>HYPERLINK "http://www.karditsanews.gr/</w:instrText>
      </w:r>
      <w:r w:rsidR="00501FA9">
        <w:instrText>π</w:instrText>
      </w:r>
      <w:r w:rsidR="0087599B" w:rsidRPr="0087599B">
        <w:rPr>
          <w:lang w:val="en-US"/>
          <w:rPrChange w:id="1454" w:author="User" w:date="2018-07-09T14:19:00Z">
            <w:rPr>
              <w:color w:val="000080"/>
              <w:u w:val="single"/>
            </w:rPr>
          </w:rPrChange>
        </w:rPr>
        <w:instrText>-</w:instrText>
      </w:r>
      <w:r w:rsidR="00501FA9">
        <w:instrText>χαρίτος</w:instrText>
      </w:r>
      <w:r w:rsidR="0087599B" w:rsidRPr="0087599B">
        <w:rPr>
          <w:lang w:val="en-US"/>
          <w:rPrChange w:id="1455" w:author="User" w:date="2018-07-09T14:19:00Z">
            <w:rPr>
              <w:color w:val="000080"/>
              <w:u w:val="single"/>
            </w:rPr>
          </w:rPrChange>
        </w:rPr>
        <w:instrText>-</w:instrText>
      </w:r>
      <w:r w:rsidR="00501FA9">
        <w:instrText>η</w:instrText>
      </w:r>
      <w:r w:rsidR="0087599B" w:rsidRPr="0087599B">
        <w:rPr>
          <w:lang w:val="en-US"/>
          <w:rPrChange w:id="1456" w:author="User" w:date="2018-07-09T14:19:00Z">
            <w:rPr>
              <w:color w:val="000080"/>
              <w:u w:val="single"/>
            </w:rPr>
          </w:rPrChange>
        </w:rPr>
        <w:instrText>-</w:instrText>
      </w:r>
      <w:r w:rsidR="00501FA9">
        <w:instrText>εκπαίδευση</w:instrText>
      </w:r>
      <w:r w:rsidR="0087599B" w:rsidRPr="0087599B">
        <w:rPr>
          <w:lang w:val="en-US"/>
          <w:rPrChange w:id="1457" w:author="User" w:date="2018-07-09T14:19:00Z">
            <w:rPr>
              <w:color w:val="000080"/>
              <w:u w:val="single"/>
            </w:rPr>
          </w:rPrChange>
        </w:rPr>
        <w:instrText>-</w:instrText>
      </w:r>
      <w:r w:rsidR="00501FA9">
        <w:instrText>στην</w:instrText>
      </w:r>
      <w:r w:rsidR="0087599B" w:rsidRPr="0087599B">
        <w:rPr>
          <w:lang w:val="en-US"/>
          <w:rPrChange w:id="1458" w:author="User" w:date="2018-07-09T14:19:00Z">
            <w:rPr>
              <w:color w:val="000080"/>
              <w:u w:val="single"/>
            </w:rPr>
          </w:rPrChange>
        </w:rPr>
        <w:instrText>-</w:instrText>
      </w:r>
      <w:r w:rsidR="00501FA9">
        <w:instrText>τσιγγάνικ</w:instrText>
      </w:r>
      <w:r w:rsidR="0087599B" w:rsidRPr="0087599B">
        <w:rPr>
          <w:lang w:val="en-US"/>
          <w:rPrChange w:id="1459"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460" w:author="User" w:date="2018-07-09T14:19:00Z">
            <w:rPr>
              <w:color w:val="000080"/>
              <w:u w:val="single"/>
            </w:rPr>
          </w:rPrChange>
        </w:rPr>
        <w:instrText>HYPERLINK "http://www.karditsanews.gr/</w:instrText>
      </w:r>
      <w:r w:rsidR="00501FA9">
        <w:instrText>π</w:instrText>
      </w:r>
      <w:r w:rsidR="0087599B" w:rsidRPr="0087599B">
        <w:rPr>
          <w:lang w:val="en-US"/>
          <w:rPrChange w:id="1461" w:author="User" w:date="2018-07-09T14:19:00Z">
            <w:rPr>
              <w:color w:val="000080"/>
              <w:u w:val="single"/>
            </w:rPr>
          </w:rPrChange>
        </w:rPr>
        <w:instrText>-</w:instrText>
      </w:r>
      <w:r w:rsidR="00501FA9">
        <w:instrText>χαρίτος</w:instrText>
      </w:r>
      <w:r w:rsidR="0087599B" w:rsidRPr="0087599B">
        <w:rPr>
          <w:lang w:val="en-US"/>
          <w:rPrChange w:id="1462" w:author="User" w:date="2018-07-09T14:19:00Z">
            <w:rPr>
              <w:color w:val="000080"/>
              <w:u w:val="single"/>
            </w:rPr>
          </w:rPrChange>
        </w:rPr>
        <w:instrText>-</w:instrText>
      </w:r>
      <w:r w:rsidR="00501FA9">
        <w:instrText>η</w:instrText>
      </w:r>
      <w:r w:rsidR="0087599B" w:rsidRPr="0087599B">
        <w:rPr>
          <w:lang w:val="en-US"/>
          <w:rPrChange w:id="1463" w:author="User" w:date="2018-07-09T14:19:00Z">
            <w:rPr>
              <w:color w:val="000080"/>
              <w:u w:val="single"/>
            </w:rPr>
          </w:rPrChange>
        </w:rPr>
        <w:instrText>-</w:instrText>
      </w:r>
      <w:r w:rsidR="00501FA9">
        <w:instrText>εκπαίδευση</w:instrText>
      </w:r>
      <w:r w:rsidR="0087599B" w:rsidRPr="0087599B">
        <w:rPr>
          <w:lang w:val="en-US"/>
          <w:rPrChange w:id="1464" w:author="User" w:date="2018-07-09T14:19:00Z">
            <w:rPr>
              <w:color w:val="000080"/>
              <w:u w:val="single"/>
            </w:rPr>
          </w:rPrChange>
        </w:rPr>
        <w:instrText>-</w:instrText>
      </w:r>
      <w:r w:rsidR="00501FA9">
        <w:instrText>στην</w:instrText>
      </w:r>
      <w:r w:rsidR="0087599B" w:rsidRPr="0087599B">
        <w:rPr>
          <w:lang w:val="en-US"/>
          <w:rPrChange w:id="1465" w:author="User" w:date="2018-07-09T14:19:00Z">
            <w:rPr>
              <w:color w:val="000080"/>
              <w:u w:val="single"/>
            </w:rPr>
          </w:rPrChange>
        </w:rPr>
        <w:instrText>-</w:instrText>
      </w:r>
      <w:r w:rsidR="00501FA9">
        <w:instrText>τσιγγάνικ</w:instrText>
      </w:r>
      <w:r w:rsidR="0087599B" w:rsidRPr="0087599B">
        <w:rPr>
          <w:lang w:val="en-US"/>
          <w:rPrChange w:id="1466"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467" w:author="User" w:date="2018-07-09T14:19:00Z">
            <w:rPr>
              <w:color w:val="000080"/>
              <w:u w:val="single"/>
            </w:rPr>
          </w:rPrChange>
        </w:rPr>
        <w:instrText>HYPERLINK "http://www.karditsanews.gr/</w:instrText>
      </w:r>
      <w:r w:rsidR="00501FA9">
        <w:instrText>π</w:instrText>
      </w:r>
      <w:r w:rsidR="0087599B" w:rsidRPr="0087599B">
        <w:rPr>
          <w:lang w:val="en-US"/>
          <w:rPrChange w:id="1468" w:author="User" w:date="2018-07-09T14:19:00Z">
            <w:rPr>
              <w:color w:val="000080"/>
              <w:u w:val="single"/>
            </w:rPr>
          </w:rPrChange>
        </w:rPr>
        <w:instrText>-</w:instrText>
      </w:r>
      <w:r w:rsidR="00501FA9">
        <w:instrText>χαρίτος</w:instrText>
      </w:r>
      <w:r w:rsidR="0087599B" w:rsidRPr="0087599B">
        <w:rPr>
          <w:lang w:val="en-US"/>
          <w:rPrChange w:id="1469" w:author="User" w:date="2018-07-09T14:19:00Z">
            <w:rPr>
              <w:color w:val="000080"/>
              <w:u w:val="single"/>
            </w:rPr>
          </w:rPrChange>
        </w:rPr>
        <w:instrText>-</w:instrText>
      </w:r>
      <w:r w:rsidR="00501FA9">
        <w:instrText>η</w:instrText>
      </w:r>
      <w:r w:rsidR="0087599B" w:rsidRPr="0087599B">
        <w:rPr>
          <w:lang w:val="en-US"/>
          <w:rPrChange w:id="1470" w:author="User" w:date="2018-07-09T14:19:00Z">
            <w:rPr>
              <w:color w:val="000080"/>
              <w:u w:val="single"/>
            </w:rPr>
          </w:rPrChange>
        </w:rPr>
        <w:instrText>-</w:instrText>
      </w:r>
      <w:r w:rsidR="00501FA9">
        <w:instrText>εκπαίδευση</w:instrText>
      </w:r>
      <w:r w:rsidR="0087599B" w:rsidRPr="0087599B">
        <w:rPr>
          <w:lang w:val="en-US"/>
          <w:rPrChange w:id="1471" w:author="User" w:date="2018-07-09T14:19:00Z">
            <w:rPr>
              <w:color w:val="000080"/>
              <w:u w:val="single"/>
            </w:rPr>
          </w:rPrChange>
        </w:rPr>
        <w:instrText>-</w:instrText>
      </w:r>
      <w:r w:rsidR="00501FA9">
        <w:instrText>στην</w:instrText>
      </w:r>
      <w:r w:rsidR="0087599B" w:rsidRPr="0087599B">
        <w:rPr>
          <w:lang w:val="en-US"/>
          <w:rPrChange w:id="1472" w:author="User" w:date="2018-07-09T14:19:00Z">
            <w:rPr>
              <w:color w:val="000080"/>
              <w:u w:val="single"/>
            </w:rPr>
          </w:rPrChange>
        </w:rPr>
        <w:instrText>-</w:instrText>
      </w:r>
      <w:r w:rsidR="00501FA9">
        <w:instrText>τσιγγάνικ</w:instrText>
      </w:r>
      <w:r w:rsidR="0087599B" w:rsidRPr="0087599B">
        <w:rPr>
          <w:lang w:val="en-US"/>
          <w:rPrChange w:id="1473"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474" w:author="User" w:date="2018-07-09T14:19:00Z">
            <w:rPr>
              <w:color w:val="000080"/>
              <w:u w:val="single"/>
            </w:rPr>
          </w:rPrChange>
        </w:rPr>
        <w:instrText>HYPERLINK "http://www.karditsanews.gr/</w:instrText>
      </w:r>
      <w:r w:rsidR="00501FA9">
        <w:instrText>π</w:instrText>
      </w:r>
      <w:r w:rsidR="0087599B" w:rsidRPr="0087599B">
        <w:rPr>
          <w:lang w:val="en-US"/>
          <w:rPrChange w:id="1475" w:author="User" w:date="2018-07-09T14:19:00Z">
            <w:rPr>
              <w:color w:val="000080"/>
              <w:u w:val="single"/>
            </w:rPr>
          </w:rPrChange>
        </w:rPr>
        <w:instrText>-</w:instrText>
      </w:r>
      <w:r w:rsidR="00501FA9">
        <w:instrText>χαρίτος</w:instrText>
      </w:r>
      <w:r w:rsidR="0087599B" w:rsidRPr="0087599B">
        <w:rPr>
          <w:lang w:val="en-US"/>
          <w:rPrChange w:id="1476" w:author="User" w:date="2018-07-09T14:19:00Z">
            <w:rPr>
              <w:color w:val="000080"/>
              <w:u w:val="single"/>
            </w:rPr>
          </w:rPrChange>
        </w:rPr>
        <w:instrText>-</w:instrText>
      </w:r>
      <w:r w:rsidR="00501FA9">
        <w:instrText>η</w:instrText>
      </w:r>
      <w:r w:rsidR="0087599B" w:rsidRPr="0087599B">
        <w:rPr>
          <w:lang w:val="en-US"/>
          <w:rPrChange w:id="1477" w:author="User" w:date="2018-07-09T14:19:00Z">
            <w:rPr>
              <w:color w:val="000080"/>
              <w:u w:val="single"/>
            </w:rPr>
          </w:rPrChange>
        </w:rPr>
        <w:instrText>-</w:instrText>
      </w:r>
      <w:r w:rsidR="00501FA9">
        <w:instrText>εκπαίδευση</w:instrText>
      </w:r>
      <w:r w:rsidR="0087599B" w:rsidRPr="0087599B">
        <w:rPr>
          <w:lang w:val="en-US"/>
          <w:rPrChange w:id="1478" w:author="User" w:date="2018-07-09T14:19:00Z">
            <w:rPr>
              <w:color w:val="000080"/>
              <w:u w:val="single"/>
            </w:rPr>
          </w:rPrChange>
        </w:rPr>
        <w:instrText>-</w:instrText>
      </w:r>
      <w:r w:rsidR="00501FA9">
        <w:instrText>στην</w:instrText>
      </w:r>
      <w:r w:rsidR="0087599B" w:rsidRPr="0087599B">
        <w:rPr>
          <w:lang w:val="en-US"/>
          <w:rPrChange w:id="1479" w:author="User" w:date="2018-07-09T14:19:00Z">
            <w:rPr>
              <w:color w:val="000080"/>
              <w:u w:val="single"/>
            </w:rPr>
          </w:rPrChange>
        </w:rPr>
        <w:instrText>-</w:instrText>
      </w:r>
      <w:r w:rsidR="00501FA9">
        <w:instrText>τσιγγάνικ</w:instrText>
      </w:r>
      <w:r w:rsidR="0087599B" w:rsidRPr="0087599B">
        <w:rPr>
          <w:lang w:val="en-US"/>
          <w:rPrChange w:id="1480" w:author="User" w:date="2018-07-09T14:19:00Z">
            <w:rPr>
              <w:color w:val="000080"/>
              <w:u w:val="single"/>
            </w:rPr>
          </w:rPrChange>
        </w:rPr>
        <w:instrText>/" \l "_blank"</w:instrText>
      </w:r>
      <w:r w:rsidR="0087599B">
        <w:fldChar w:fldCharType="separate"/>
      </w:r>
      <w:r w:rsidRPr="004A7AAD">
        <w:rPr>
          <w:rStyle w:val="10"/>
          <w:lang w:val="en-US"/>
        </w:rPr>
        <w:t>7-%</w:t>
      </w:r>
      <w:r w:rsidR="0087599B">
        <w:fldChar w:fldCharType="end"/>
      </w:r>
      <w:r w:rsidR="0087599B">
        <w:fldChar w:fldCharType="begin"/>
      </w:r>
      <w:r w:rsidR="0087599B" w:rsidRPr="0087599B">
        <w:rPr>
          <w:lang w:val="en-US"/>
          <w:rPrChange w:id="1481" w:author="User" w:date="2018-07-09T14:19:00Z">
            <w:rPr>
              <w:color w:val="000080"/>
              <w:u w:val="single"/>
            </w:rPr>
          </w:rPrChange>
        </w:rPr>
        <w:instrText>HYPERLINK "http://www.karditsanews.gr/</w:instrText>
      </w:r>
      <w:r w:rsidR="00501FA9">
        <w:instrText>π</w:instrText>
      </w:r>
      <w:r w:rsidR="0087599B" w:rsidRPr="0087599B">
        <w:rPr>
          <w:lang w:val="en-US"/>
          <w:rPrChange w:id="1482" w:author="User" w:date="2018-07-09T14:19:00Z">
            <w:rPr>
              <w:color w:val="000080"/>
              <w:u w:val="single"/>
            </w:rPr>
          </w:rPrChange>
        </w:rPr>
        <w:instrText>-</w:instrText>
      </w:r>
      <w:r w:rsidR="00501FA9">
        <w:instrText>χαρίτος</w:instrText>
      </w:r>
      <w:r w:rsidR="0087599B" w:rsidRPr="0087599B">
        <w:rPr>
          <w:lang w:val="en-US"/>
          <w:rPrChange w:id="1483" w:author="User" w:date="2018-07-09T14:19:00Z">
            <w:rPr>
              <w:color w:val="000080"/>
              <w:u w:val="single"/>
            </w:rPr>
          </w:rPrChange>
        </w:rPr>
        <w:instrText>-</w:instrText>
      </w:r>
      <w:r w:rsidR="00501FA9">
        <w:instrText>η</w:instrText>
      </w:r>
      <w:r w:rsidR="0087599B" w:rsidRPr="0087599B">
        <w:rPr>
          <w:lang w:val="en-US"/>
          <w:rPrChange w:id="1484" w:author="User" w:date="2018-07-09T14:19:00Z">
            <w:rPr>
              <w:color w:val="000080"/>
              <w:u w:val="single"/>
            </w:rPr>
          </w:rPrChange>
        </w:rPr>
        <w:instrText>-</w:instrText>
      </w:r>
      <w:r w:rsidR="00501FA9">
        <w:instrText>εκπαίδευση</w:instrText>
      </w:r>
      <w:r w:rsidR="0087599B" w:rsidRPr="0087599B">
        <w:rPr>
          <w:lang w:val="en-US"/>
          <w:rPrChange w:id="1485" w:author="User" w:date="2018-07-09T14:19:00Z">
            <w:rPr>
              <w:color w:val="000080"/>
              <w:u w:val="single"/>
            </w:rPr>
          </w:rPrChange>
        </w:rPr>
        <w:instrText>-</w:instrText>
      </w:r>
      <w:r w:rsidR="00501FA9">
        <w:instrText>στην</w:instrText>
      </w:r>
      <w:r w:rsidR="0087599B" w:rsidRPr="0087599B">
        <w:rPr>
          <w:lang w:val="en-US"/>
          <w:rPrChange w:id="1486" w:author="User" w:date="2018-07-09T14:19:00Z">
            <w:rPr>
              <w:color w:val="000080"/>
              <w:u w:val="single"/>
            </w:rPr>
          </w:rPrChange>
        </w:rPr>
        <w:instrText>-</w:instrText>
      </w:r>
      <w:r w:rsidR="00501FA9">
        <w:instrText>τσιγγάνικ</w:instrText>
      </w:r>
      <w:r w:rsidR="0087599B" w:rsidRPr="0087599B">
        <w:rPr>
          <w:lang w:val="en-US"/>
          <w:rPrChange w:id="1487"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488" w:author="User" w:date="2018-07-09T14:19:00Z">
            <w:rPr>
              <w:color w:val="000080"/>
              <w:u w:val="single"/>
            </w:rPr>
          </w:rPrChange>
        </w:rPr>
        <w:instrText>HYPERLINK "http://www.karditsanews.gr/</w:instrText>
      </w:r>
      <w:r w:rsidR="00501FA9">
        <w:instrText>π</w:instrText>
      </w:r>
      <w:r w:rsidR="0087599B" w:rsidRPr="0087599B">
        <w:rPr>
          <w:lang w:val="en-US"/>
          <w:rPrChange w:id="1489" w:author="User" w:date="2018-07-09T14:19:00Z">
            <w:rPr>
              <w:color w:val="000080"/>
              <w:u w:val="single"/>
            </w:rPr>
          </w:rPrChange>
        </w:rPr>
        <w:instrText>-</w:instrText>
      </w:r>
      <w:r w:rsidR="00501FA9">
        <w:instrText>χαρίτος</w:instrText>
      </w:r>
      <w:r w:rsidR="0087599B" w:rsidRPr="0087599B">
        <w:rPr>
          <w:lang w:val="en-US"/>
          <w:rPrChange w:id="1490" w:author="User" w:date="2018-07-09T14:19:00Z">
            <w:rPr>
              <w:color w:val="000080"/>
              <w:u w:val="single"/>
            </w:rPr>
          </w:rPrChange>
        </w:rPr>
        <w:instrText>-</w:instrText>
      </w:r>
      <w:r w:rsidR="00501FA9">
        <w:instrText>η</w:instrText>
      </w:r>
      <w:r w:rsidR="0087599B" w:rsidRPr="0087599B">
        <w:rPr>
          <w:lang w:val="en-US"/>
          <w:rPrChange w:id="1491" w:author="User" w:date="2018-07-09T14:19:00Z">
            <w:rPr>
              <w:color w:val="000080"/>
              <w:u w:val="single"/>
            </w:rPr>
          </w:rPrChange>
        </w:rPr>
        <w:instrText>-</w:instrText>
      </w:r>
      <w:r w:rsidR="00501FA9">
        <w:instrText>εκπαίδευση</w:instrText>
      </w:r>
      <w:r w:rsidR="0087599B" w:rsidRPr="0087599B">
        <w:rPr>
          <w:lang w:val="en-US"/>
          <w:rPrChange w:id="1492" w:author="User" w:date="2018-07-09T14:19:00Z">
            <w:rPr>
              <w:color w:val="000080"/>
              <w:u w:val="single"/>
            </w:rPr>
          </w:rPrChange>
        </w:rPr>
        <w:instrText>-</w:instrText>
      </w:r>
      <w:r w:rsidR="00501FA9">
        <w:instrText>στην</w:instrText>
      </w:r>
      <w:r w:rsidR="0087599B" w:rsidRPr="0087599B">
        <w:rPr>
          <w:lang w:val="en-US"/>
          <w:rPrChange w:id="1493" w:author="User" w:date="2018-07-09T14:19:00Z">
            <w:rPr>
              <w:color w:val="000080"/>
              <w:u w:val="single"/>
            </w:rPr>
          </w:rPrChange>
        </w:rPr>
        <w:instrText>-</w:instrText>
      </w:r>
      <w:r w:rsidR="00501FA9">
        <w:instrText>τσιγγάνικ</w:instrText>
      </w:r>
      <w:r w:rsidR="0087599B" w:rsidRPr="0087599B">
        <w:rPr>
          <w:lang w:val="en-US"/>
          <w:rPrChange w:id="1494"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495" w:author="User" w:date="2018-07-09T14:19:00Z">
            <w:rPr>
              <w:color w:val="000080"/>
              <w:u w:val="single"/>
            </w:rPr>
          </w:rPrChange>
        </w:rPr>
        <w:instrText>HYPERLINK "http://www.karditsanews.gr/</w:instrText>
      </w:r>
      <w:r w:rsidR="00501FA9">
        <w:instrText>π</w:instrText>
      </w:r>
      <w:r w:rsidR="0087599B" w:rsidRPr="0087599B">
        <w:rPr>
          <w:lang w:val="en-US"/>
          <w:rPrChange w:id="1496" w:author="User" w:date="2018-07-09T14:19:00Z">
            <w:rPr>
              <w:color w:val="000080"/>
              <w:u w:val="single"/>
            </w:rPr>
          </w:rPrChange>
        </w:rPr>
        <w:instrText>-</w:instrText>
      </w:r>
      <w:r w:rsidR="00501FA9">
        <w:instrText>χαρίτος</w:instrText>
      </w:r>
      <w:r w:rsidR="0087599B" w:rsidRPr="0087599B">
        <w:rPr>
          <w:lang w:val="en-US"/>
          <w:rPrChange w:id="1497" w:author="User" w:date="2018-07-09T14:19:00Z">
            <w:rPr>
              <w:color w:val="000080"/>
              <w:u w:val="single"/>
            </w:rPr>
          </w:rPrChange>
        </w:rPr>
        <w:instrText>-</w:instrText>
      </w:r>
      <w:r w:rsidR="00501FA9">
        <w:instrText>η</w:instrText>
      </w:r>
      <w:r w:rsidR="0087599B" w:rsidRPr="0087599B">
        <w:rPr>
          <w:lang w:val="en-US"/>
          <w:rPrChange w:id="1498" w:author="User" w:date="2018-07-09T14:19:00Z">
            <w:rPr>
              <w:color w:val="000080"/>
              <w:u w:val="single"/>
            </w:rPr>
          </w:rPrChange>
        </w:rPr>
        <w:instrText>-</w:instrText>
      </w:r>
      <w:r w:rsidR="00501FA9">
        <w:instrText>εκπαίδευση</w:instrText>
      </w:r>
      <w:r w:rsidR="0087599B" w:rsidRPr="0087599B">
        <w:rPr>
          <w:lang w:val="en-US"/>
          <w:rPrChange w:id="1499" w:author="User" w:date="2018-07-09T14:19:00Z">
            <w:rPr>
              <w:color w:val="000080"/>
              <w:u w:val="single"/>
            </w:rPr>
          </w:rPrChange>
        </w:rPr>
        <w:instrText>-</w:instrText>
      </w:r>
      <w:r w:rsidR="00501FA9">
        <w:instrText>στην</w:instrText>
      </w:r>
      <w:r w:rsidR="0087599B" w:rsidRPr="0087599B">
        <w:rPr>
          <w:lang w:val="en-US"/>
          <w:rPrChange w:id="1500" w:author="User" w:date="2018-07-09T14:19:00Z">
            <w:rPr>
              <w:color w:val="000080"/>
              <w:u w:val="single"/>
            </w:rPr>
          </w:rPrChange>
        </w:rPr>
        <w:instrText>-</w:instrText>
      </w:r>
      <w:r w:rsidR="00501FA9">
        <w:instrText>τσιγγάνικ</w:instrText>
      </w:r>
      <w:r w:rsidR="0087599B" w:rsidRPr="0087599B">
        <w:rPr>
          <w:lang w:val="en-US"/>
          <w:rPrChange w:id="1501"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502" w:author="User" w:date="2018-07-09T14:19:00Z">
            <w:rPr>
              <w:color w:val="000080"/>
              <w:u w:val="single"/>
            </w:rPr>
          </w:rPrChange>
        </w:rPr>
        <w:instrText>HYPERLINK "http://www.karditsanews.gr/</w:instrText>
      </w:r>
      <w:r w:rsidR="00501FA9">
        <w:instrText>π</w:instrText>
      </w:r>
      <w:r w:rsidR="0087599B" w:rsidRPr="0087599B">
        <w:rPr>
          <w:lang w:val="en-US"/>
          <w:rPrChange w:id="1503" w:author="User" w:date="2018-07-09T14:19:00Z">
            <w:rPr>
              <w:color w:val="000080"/>
              <w:u w:val="single"/>
            </w:rPr>
          </w:rPrChange>
        </w:rPr>
        <w:instrText>-</w:instrText>
      </w:r>
      <w:r w:rsidR="00501FA9">
        <w:instrText>χαρίτος</w:instrText>
      </w:r>
      <w:r w:rsidR="0087599B" w:rsidRPr="0087599B">
        <w:rPr>
          <w:lang w:val="en-US"/>
          <w:rPrChange w:id="1504" w:author="User" w:date="2018-07-09T14:19:00Z">
            <w:rPr>
              <w:color w:val="000080"/>
              <w:u w:val="single"/>
            </w:rPr>
          </w:rPrChange>
        </w:rPr>
        <w:instrText>-</w:instrText>
      </w:r>
      <w:r w:rsidR="00501FA9">
        <w:instrText>η</w:instrText>
      </w:r>
      <w:r w:rsidR="0087599B" w:rsidRPr="0087599B">
        <w:rPr>
          <w:lang w:val="en-US"/>
          <w:rPrChange w:id="1505" w:author="User" w:date="2018-07-09T14:19:00Z">
            <w:rPr>
              <w:color w:val="000080"/>
              <w:u w:val="single"/>
            </w:rPr>
          </w:rPrChange>
        </w:rPr>
        <w:instrText>-</w:instrText>
      </w:r>
      <w:r w:rsidR="00501FA9">
        <w:instrText>εκπαίδευση</w:instrText>
      </w:r>
      <w:r w:rsidR="0087599B" w:rsidRPr="0087599B">
        <w:rPr>
          <w:lang w:val="en-US"/>
          <w:rPrChange w:id="1506" w:author="User" w:date="2018-07-09T14:19:00Z">
            <w:rPr>
              <w:color w:val="000080"/>
              <w:u w:val="single"/>
            </w:rPr>
          </w:rPrChange>
        </w:rPr>
        <w:instrText>-</w:instrText>
      </w:r>
      <w:r w:rsidR="00501FA9">
        <w:instrText>στην</w:instrText>
      </w:r>
      <w:r w:rsidR="0087599B" w:rsidRPr="0087599B">
        <w:rPr>
          <w:lang w:val="en-US"/>
          <w:rPrChange w:id="1507" w:author="User" w:date="2018-07-09T14:19:00Z">
            <w:rPr>
              <w:color w:val="000080"/>
              <w:u w:val="single"/>
            </w:rPr>
          </w:rPrChange>
        </w:rPr>
        <w:instrText>-</w:instrText>
      </w:r>
      <w:r w:rsidR="00501FA9">
        <w:instrText>τσιγγάνικ</w:instrText>
      </w:r>
      <w:r w:rsidR="0087599B" w:rsidRPr="0087599B">
        <w:rPr>
          <w:lang w:val="en-US"/>
          <w:rPrChange w:id="1508" w:author="User" w:date="2018-07-09T14:19:00Z">
            <w:rPr>
              <w:color w:val="000080"/>
              <w:u w:val="single"/>
            </w:rPr>
          </w:rPrChange>
        </w:rPr>
        <w:instrText>/" \l "_blank"</w:instrText>
      </w:r>
      <w:r w:rsidR="0087599B">
        <w:fldChar w:fldCharType="separate"/>
      </w:r>
      <w:r w:rsidRPr="004A7AAD">
        <w:rPr>
          <w:rStyle w:val="10"/>
          <w:lang w:val="en-US"/>
        </w:rPr>
        <w:t>5%</w:t>
      </w:r>
      <w:r w:rsidR="0087599B">
        <w:fldChar w:fldCharType="end"/>
      </w:r>
      <w:r w:rsidR="0087599B">
        <w:fldChar w:fldCharType="begin"/>
      </w:r>
      <w:r w:rsidR="0087599B" w:rsidRPr="0087599B">
        <w:rPr>
          <w:lang w:val="en-US"/>
          <w:rPrChange w:id="1509" w:author="User" w:date="2018-07-09T14:19:00Z">
            <w:rPr>
              <w:color w:val="000080"/>
              <w:u w:val="single"/>
            </w:rPr>
          </w:rPrChange>
        </w:rPr>
        <w:instrText>HYPERLINK "http://www.karditsanews.gr/</w:instrText>
      </w:r>
      <w:r w:rsidR="00501FA9">
        <w:instrText>π</w:instrText>
      </w:r>
      <w:r w:rsidR="0087599B" w:rsidRPr="0087599B">
        <w:rPr>
          <w:lang w:val="en-US"/>
          <w:rPrChange w:id="1510" w:author="User" w:date="2018-07-09T14:19:00Z">
            <w:rPr>
              <w:color w:val="000080"/>
              <w:u w:val="single"/>
            </w:rPr>
          </w:rPrChange>
        </w:rPr>
        <w:instrText>-</w:instrText>
      </w:r>
      <w:r w:rsidR="00501FA9">
        <w:instrText>χαρίτος</w:instrText>
      </w:r>
      <w:r w:rsidR="0087599B" w:rsidRPr="0087599B">
        <w:rPr>
          <w:lang w:val="en-US"/>
          <w:rPrChange w:id="1511" w:author="User" w:date="2018-07-09T14:19:00Z">
            <w:rPr>
              <w:color w:val="000080"/>
              <w:u w:val="single"/>
            </w:rPr>
          </w:rPrChange>
        </w:rPr>
        <w:instrText>-</w:instrText>
      </w:r>
      <w:r w:rsidR="00501FA9">
        <w:instrText>η</w:instrText>
      </w:r>
      <w:r w:rsidR="0087599B" w:rsidRPr="0087599B">
        <w:rPr>
          <w:lang w:val="en-US"/>
          <w:rPrChange w:id="1512" w:author="User" w:date="2018-07-09T14:19:00Z">
            <w:rPr>
              <w:color w:val="000080"/>
              <w:u w:val="single"/>
            </w:rPr>
          </w:rPrChange>
        </w:rPr>
        <w:instrText>-</w:instrText>
      </w:r>
      <w:r w:rsidR="00501FA9">
        <w:instrText>εκπαίδευση</w:instrText>
      </w:r>
      <w:r w:rsidR="0087599B" w:rsidRPr="0087599B">
        <w:rPr>
          <w:lang w:val="en-US"/>
          <w:rPrChange w:id="1513" w:author="User" w:date="2018-07-09T14:19:00Z">
            <w:rPr>
              <w:color w:val="000080"/>
              <w:u w:val="single"/>
            </w:rPr>
          </w:rPrChange>
        </w:rPr>
        <w:instrText>-</w:instrText>
      </w:r>
      <w:r w:rsidR="00501FA9">
        <w:instrText>στην</w:instrText>
      </w:r>
      <w:r w:rsidR="0087599B" w:rsidRPr="0087599B">
        <w:rPr>
          <w:lang w:val="en-US"/>
          <w:rPrChange w:id="1514" w:author="User" w:date="2018-07-09T14:19:00Z">
            <w:rPr>
              <w:color w:val="000080"/>
              <w:u w:val="single"/>
            </w:rPr>
          </w:rPrChange>
        </w:rPr>
        <w:instrText>-</w:instrText>
      </w:r>
      <w:r w:rsidR="00501FA9">
        <w:instrText>τσιγγάνικ</w:instrText>
      </w:r>
      <w:r w:rsidR="0087599B" w:rsidRPr="0087599B">
        <w:rPr>
          <w:lang w:val="en-US"/>
          <w:rPrChange w:id="1515"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516" w:author="User" w:date="2018-07-09T14:19:00Z">
            <w:rPr>
              <w:color w:val="000080"/>
              <w:u w:val="single"/>
            </w:rPr>
          </w:rPrChange>
        </w:rPr>
        <w:instrText>HYPERLINK "http://www.karditsanews.gr/</w:instrText>
      </w:r>
      <w:r w:rsidR="00501FA9">
        <w:instrText>π</w:instrText>
      </w:r>
      <w:r w:rsidR="0087599B" w:rsidRPr="0087599B">
        <w:rPr>
          <w:lang w:val="en-US"/>
          <w:rPrChange w:id="1517" w:author="User" w:date="2018-07-09T14:19:00Z">
            <w:rPr>
              <w:color w:val="000080"/>
              <w:u w:val="single"/>
            </w:rPr>
          </w:rPrChange>
        </w:rPr>
        <w:instrText>-</w:instrText>
      </w:r>
      <w:r w:rsidR="00501FA9">
        <w:instrText>χαρίτος</w:instrText>
      </w:r>
      <w:r w:rsidR="0087599B" w:rsidRPr="0087599B">
        <w:rPr>
          <w:lang w:val="en-US"/>
          <w:rPrChange w:id="1518" w:author="User" w:date="2018-07-09T14:19:00Z">
            <w:rPr>
              <w:color w:val="000080"/>
              <w:u w:val="single"/>
            </w:rPr>
          </w:rPrChange>
        </w:rPr>
        <w:instrText>-</w:instrText>
      </w:r>
      <w:r w:rsidR="00501FA9">
        <w:instrText>η</w:instrText>
      </w:r>
      <w:r w:rsidR="0087599B" w:rsidRPr="0087599B">
        <w:rPr>
          <w:lang w:val="en-US"/>
          <w:rPrChange w:id="1519" w:author="User" w:date="2018-07-09T14:19:00Z">
            <w:rPr>
              <w:color w:val="000080"/>
              <w:u w:val="single"/>
            </w:rPr>
          </w:rPrChange>
        </w:rPr>
        <w:instrText>-</w:instrText>
      </w:r>
      <w:r w:rsidR="00501FA9">
        <w:instrText>εκπαίδευση</w:instrText>
      </w:r>
      <w:r w:rsidR="0087599B" w:rsidRPr="0087599B">
        <w:rPr>
          <w:lang w:val="en-US"/>
          <w:rPrChange w:id="1520" w:author="User" w:date="2018-07-09T14:19:00Z">
            <w:rPr>
              <w:color w:val="000080"/>
              <w:u w:val="single"/>
            </w:rPr>
          </w:rPrChange>
        </w:rPr>
        <w:instrText>-</w:instrText>
      </w:r>
      <w:r w:rsidR="00501FA9">
        <w:instrText>στην</w:instrText>
      </w:r>
      <w:r w:rsidR="0087599B" w:rsidRPr="0087599B">
        <w:rPr>
          <w:lang w:val="en-US"/>
          <w:rPrChange w:id="1521" w:author="User" w:date="2018-07-09T14:19:00Z">
            <w:rPr>
              <w:color w:val="000080"/>
              <w:u w:val="single"/>
            </w:rPr>
          </w:rPrChange>
        </w:rPr>
        <w:instrText>-</w:instrText>
      </w:r>
      <w:r w:rsidR="00501FA9">
        <w:instrText>τσιγγάνικ</w:instrText>
      </w:r>
      <w:r w:rsidR="0087599B" w:rsidRPr="0087599B">
        <w:rPr>
          <w:lang w:val="en-US"/>
          <w:rPrChange w:id="1522"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523" w:author="User" w:date="2018-07-09T14:19:00Z">
            <w:rPr>
              <w:color w:val="000080"/>
              <w:u w:val="single"/>
            </w:rPr>
          </w:rPrChange>
        </w:rPr>
        <w:instrText>HYPERLINK "http://www.karditsanews.gr/</w:instrText>
      </w:r>
      <w:r w:rsidR="00501FA9">
        <w:instrText>π</w:instrText>
      </w:r>
      <w:r w:rsidR="0087599B" w:rsidRPr="0087599B">
        <w:rPr>
          <w:lang w:val="en-US"/>
          <w:rPrChange w:id="1524" w:author="User" w:date="2018-07-09T14:19:00Z">
            <w:rPr>
              <w:color w:val="000080"/>
              <w:u w:val="single"/>
            </w:rPr>
          </w:rPrChange>
        </w:rPr>
        <w:instrText>-</w:instrText>
      </w:r>
      <w:r w:rsidR="00501FA9">
        <w:instrText>χαρίτος</w:instrText>
      </w:r>
      <w:r w:rsidR="0087599B" w:rsidRPr="0087599B">
        <w:rPr>
          <w:lang w:val="en-US"/>
          <w:rPrChange w:id="1525" w:author="User" w:date="2018-07-09T14:19:00Z">
            <w:rPr>
              <w:color w:val="000080"/>
              <w:u w:val="single"/>
            </w:rPr>
          </w:rPrChange>
        </w:rPr>
        <w:instrText>-</w:instrText>
      </w:r>
      <w:r w:rsidR="00501FA9">
        <w:instrText>η</w:instrText>
      </w:r>
      <w:r w:rsidR="0087599B" w:rsidRPr="0087599B">
        <w:rPr>
          <w:lang w:val="en-US"/>
          <w:rPrChange w:id="1526" w:author="User" w:date="2018-07-09T14:19:00Z">
            <w:rPr>
              <w:color w:val="000080"/>
              <w:u w:val="single"/>
            </w:rPr>
          </w:rPrChange>
        </w:rPr>
        <w:instrText>-</w:instrText>
      </w:r>
      <w:r w:rsidR="00501FA9">
        <w:instrText>εκπαίδευση</w:instrText>
      </w:r>
      <w:r w:rsidR="0087599B" w:rsidRPr="0087599B">
        <w:rPr>
          <w:lang w:val="en-US"/>
          <w:rPrChange w:id="1527" w:author="User" w:date="2018-07-09T14:19:00Z">
            <w:rPr>
              <w:color w:val="000080"/>
              <w:u w:val="single"/>
            </w:rPr>
          </w:rPrChange>
        </w:rPr>
        <w:instrText>-</w:instrText>
      </w:r>
      <w:r w:rsidR="00501FA9">
        <w:instrText>στην</w:instrText>
      </w:r>
      <w:r w:rsidR="0087599B" w:rsidRPr="0087599B">
        <w:rPr>
          <w:lang w:val="en-US"/>
          <w:rPrChange w:id="1528" w:author="User" w:date="2018-07-09T14:19:00Z">
            <w:rPr>
              <w:color w:val="000080"/>
              <w:u w:val="single"/>
            </w:rPr>
          </w:rPrChange>
        </w:rPr>
        <w:instrText>-</w:instrText>
      </w:r>
      <w:r w:rsidR="00501FA9">
        <w:instrText>τσιγγάνικ</w:instrText>
      </w:r>
      <w:r w:rsidR="0087599B" w:rsidRPr="0087599B">
        <w:rPr>
          <w:lang w:val="en-US"/>
          <w:rPrChange w:id="1529" w:author="User" w:date="2018-07-09T14:19:00Z">
            <w:rPr>
              <w:color w:val="000080"/>
              <w:u w:val="single"/>
            </w:rPr>
          </w:rPrChange>
        </w:rPr>
        <w:instrText>/" \l "_blank"</w:instrText>
      </w:r>
      <w:r w:rsidR="0087599B">
        <w:fldChar w:fldCharType="separate"/>
      </w:r>
      <w:r w:rsidRPr="004A7AAD">
        <w:rPr>
          <w:rStyle w:val="11"/>
          <w:lang w:val="en-US"/>
        </w:rPr>
        <w:t>BA</w:t>
      </w:r>
      <w:r w:rsidR="0087599B">
        <w:fldChar w:fldCharType="end"/>
      </w:r>
      <w:r w:rsidR="0087599B">
        <w:fldChar w:fldCharType="begin"/>
      </w:r>
      <w:r w:rsidR="0087599B" w:rsidRPr="0087599B">
        <w:rPr>
          <w:lang w:val="en-US"/>
          <w:rPrChange w:id="1530" w:author="User" w:date="2018-07-09T14:19:00Z">
            <w:rPr>
              <w:color w:val="000080"/>
              <w:u w:val="single"/>
            </w:rPr>
          </w:rPrChange>
        </w:rPr>
        <w:instrText>HYPERLINK "http://www.karditsanews.gr/</w:instrText>
      </w:r>
      <w:r w:rsidR="00501FA9">
        <w:instrText>π</w:instrText>
      </w:r>
      <w:r w:rsidR="0087599B" w:rsidRPr="0087599B">
        <w:rPr>
          <w:lang w:val="en-US"/>
          <w:rPrChange w:id="1531" w:author="User" w:date="2018-07-09T14:19:00Z">
            <w:rPr>
              <w:color w:val="000080"/>
              <w:u w:val="single"/>
            </w:rPr>
          </w:rPrChange>
        </w:rPr>
        <w:instrText>-</w:instrText>
      </w:r>
      <w:r w:rsidR="00501FA9">
        <w:instrText>χαρίτος</w:instrText>
      </w:r>
      <w:r w:rsidR="0087599B" w:rsidRPr="0087599B">
        <w:rPr>
          <w:lang w:val="en-US"/>
          <w:rPrChange w:id="1532" w:author="User" w:date="2018-07-09T14:19:00Z">
            <w:rPr>
              <w:color w:val="000080"/>
              <w:u w:val="single"/>
            </w:rPr>
          </w:rPrChange>
        </w:rPr>
        <w:instrText>-</w:instrText>
      </w:r>
      <w:r w:rsidR="00501FA9">
        <w:instrText>η</w:instrText>
      </w:r>
      <w:r w:rsidR="0087599B" w:rsidRPr="0087599B">
        <w:rPr>
          <w:lang w:val="en-US"/>
          <w:rPrChange w:id="1533" w:author="User" w:date="2018-07-09T14:19:00Z">
            <w:rPr>
              <w:color w:val="000080"/>
              <w:u w:val="single"/>
            </w:rPr>
          </w:rPrChange>
        </w:rPr>
        <w:instrText>-</w:instrText>
      </w:r>
      <w:r w:rsidR="00501FA9">
        <w:instrText>εκπαίδευση</w:instrText>
      </w:r>
      <w:r w:rsidR="0087599B" w:rsidRPr="0087599B">
        <w:rPr>
          <w:lang w:val="en-US"/>
          <w:rPrChange w:id="1534" w:author="User" w:date="2018-07-09T14:19:00Z">
            <w:rPr>
              <w:color w:val="000080"/>
              <w:u w:val="single"/>
            </w:rPr>
          </w:rPrChange>
        </w:rPr>
        <w:instrText>-</w:instrText>
      </w:r>
      <w:r w:rsidR="00501FA9">
        <w:instrText>στην</w:instrText>
      </w:r>
      <w:r w:rsidR="0087599B" w:rsidRPr="0087599B">
        <w:rPr>
          <w:lang w:val="en-US"/>
          <w:rPrChange w:id="1535" w:author="User" w:date="2018-07-09T14:19:00Z">
            <w:rPr>
              <w:color w:val="000080"/>
              <w:u w:val="single"/>
            </w:rPr>
          </w:rPrChange>
        </w:rPr>
        <w:instrText>-</w:instrText>
      </w:r>
      <w:r w:rsidR="00501FA9">
        <w:instrText>τσιγγάνικ</w:instrText>
      </w:r>
      <w:r w:rsidR="0087599B" w:rsidRPr="0087599B">
        <w:rPr>
          <w:lang w:val="en-US"/>
          <w:rPrChange w:id="1536"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537" w:author="User" w:date="2018-07-09T14:19:00Z">
            <w:rPr>
              <w:color w:val="000080"/>
              <w:u w:val="single"/>
            </w:rPr>
          </w:rPrChange>
        </w:rPr>
        <w:instrText>HYPERLINK "http://www.karditsanews.gr/</w:instrText>
      </w:r>
      <w:r w:rsidR="00501FA9">
        <w:instrText>π</w:instrText>
      </w:r>
      <w:r w:rsidR="0087599B" w:rsidRPr="0087599B">
        <w:rPr>
          <w:lang w:val="en-US"/>
          <w:rPrChange w:id="1538" w:author="User" w:date="2018-07-09T14:19:00Z">
            <w:rPr>
              <w:color w:val="000080"/>
              <w:u w:val="single"/>
            </w:rPr>
          </w:rPrChange>
        </w:rPr>
        <w:instrText>-</w:instrText>
      </w:r>
      <w:r w:rsidR="00501FA9">
        <w:instrText>χαρίτος</w:instrText>
      </w:r>
      <w:r w:rsidR="0087599B" w:rsidRPr="0087599B">
        <w:rPr>
          <w:lang w:val="en-US"/>
          <w:rPrChange w:id="1539" w:author="User" w:date="2018-07-09T14:19:00Z">
            <w:rPr>
              <w:color w:val="000080"/>
              <w:u w:val="single"/>
            </w:rPr>
          </w:rPrChange>
        </w:rPr>
        <w:instrText>-</w:instrText>
      </w:r>
      <w:r w:rsidR="00501FA9">
        <w:instrText>η</w:instrText>
      </w:r>
      <w:r w:rsidR="0087599B" w:rsidRPr="0087599B">
        <w:rPr>
          <w:lang w:val="en-US"/>
          <w:rPrChange w:id="1540" w:author="User" w:date="2018-07-09T14:19:00Z">
            <w:rPr>
              <w:color w:val="000080"/>
              <w:u w:val="single"/>
            </w:rPr>
          </w:rPrChange>
        </w:rPr>
        <w:instrText>-</w:instrText>
      </w:r>
      <w:r w:rsidR="00501FA9">
        <w:instrText>εκπαίδευση</w:instrText>
      </w:r>
      <w:r w:rsidR="0087599B" w:rsidRPr="0087599B">
        <w:rPr>
          <w:lang w:val="en-US"/>
          <w:rPrChange w:id="1541" w:author="User" w:date="2018-07-09T14:19:00Z">
            <w:rPr>
              <w:color w:val="000080"/>
              <w:u w:val="single"/>
            </w:rPr>
          </w:rPrChange>
        </w:rPr>
        <w:instrText>-</w:instrText>
      </w:r>
      <w:r w:rsidR="00501FA9">
        <w:instrText>στην</w:instrText>
      </w:r>
      <w:r w:rsidR="0087599B" w:rsidRPr="0087599B">
        <w:rPr>
          <w:lang w:val="en-US"/>
          <w:rPrChange w:id="1542" w:author="User" w:date="2018-07-09T14:19:00Z">
            <w:rPr>
              <w:color w:val="000080"/>
              <w:u w:val="single"/>
            </w:rPr>
          </w:rPrChange>
        </w:rPr>
        <w:instrText>-</w:instrText>
      </w:r>
      <w:r w:rsidR="00501FA9">
        <w:instrText>τσιγγάνικ</w:instrText>
      </w:r>
      <w:r w:rsidR="0087599B" w:rsidRPr="0087599B">
        <w:rPr>
          <w:lang w:val="en-US"/>
          <w:rPrChange w:id="1543" w:author="User" w:date="2018-07-09T14:19:00Z">
            <w:rPr>
              <w:color w:val="000080"/>
              <w:u w:val="single"/>
            </w:rPr>
          </w:rPrChange>
        </w:rPr>
        <w:instrText>/" \l "_blank"</w:instrText>
      </w:r>
      <w:r w:rsidR="0087599B">
        <w:fldChar w:fldCharType="separate"/>
      </w:r>
      <w:r w:rsidRPr="004A7AAD">
        <w:rPr>
          <w:rStyle w:val="11"/>
          <w:lang w:val="en-US"/>
        </w:rPr>
        <w:t>CF</w:t>
      </w:r>
      <w:r w:rsidR="0087599B">
        <w:fldChar w:fldCharType="end"/>
      </w:r>
      <w:r w:rsidR="0087599B">
        <w:fldChar w:fldCharType="begin"/>
      </w:r>
      <w:r w:rsidR="0087599B" w:rsidRPr="0087599B">
        <w:rPr>
          <w:lang w:val="en-US"/>
          <w:rPrChange w:id="1544" w:author="User" w:date="2018-07-09T14:19:00Z">
            <w:rPr>
              <w:color w:val="000080"/>
              <w:u w:val="single"/>
            </w:rPr>
          </w:rPrChange>
        </w:rPr>
        <w:instrText>HYPERLINK "http://www.karditsanews.gr/</w:instrText>
      </w:r>
      <w:r w:rsidR="00501FA9">
        <w:instrText>π</w:instrText>
      </w:r>
      <w:r w:rsidR="0087599B" w:rsidRPr="0087599B">
        <w:rPr>
          <w:lang w:val="en-US"/>
          <w:rPrChange w:id="1545" w:author="User" w:date="2018-07-09T14:19:00Z">
            <w:rPr>
              <w:color w:val="000080"/>
              <w:u w:val="single"/>
            </w:rPr>
          </w:rPrChange>
        </w:rPr>
        <w:instrText>-</w:instrText>
      </w:r>
      <w:r w:rsidR="00501FA9">
        <w:instrText>χαρίτος</w:instrText>
      </w:r>
      <w:r w:rsidR="0087599B" w:rsidRPr="0087599B">
        <w:rPr>
          <w:lang w:val="en-US"/>
          <w:rPrChange w:id="1546" w:author="User" w:date="2018-07-09T14:19:00Z">
            <w:rPr>
              <w:color w:val="000080"/>
              <w:u w:val="single"/>
            </w:rPr>
          </w:rPrChange>
        </w:rPr>
        <w:instrText>-</w:instrText>
      </w:r>
      <w:r w:rsidR="00501FA9">
        <w:instrText>η</w:instrText>
      </w:r>
      <w:r w:rsidR="0087599B" w:rsidRPr="0087599B">
        <w:rPr>
          <w:lang w:val="en-US"/>
          <w:rPrChange w:id="1547" w:author="User" w:date="2018-07-09T14:19:00Z">
            <w:rPr>
              <w:color w:val="000080"/>
              <w:u w:val="single"/>
            </w:rPr>
          </w:rPrChange>
        </w:rPr>
        <w:instrText>-</w:instrText>
      </w:r>
      <w:r w:rsidR="00501FA9">
        <w:instrText>εκπαίδευση</w:instrText>
      </w:r>
      <w:r w:rsidR="0087599B" w:rsidRPr="0087599B">
        <w:rPr>
          <w:lang w:val="en-US"/>
          <w:rPrChange w:id="1548" w:author="User" w:date="2018-07-09T14:19:00Z">
            <w:rPr>
              <w:color w:val="000080"/>
              <w:u w:val="single"/>
            </w:rPr>
          </w:rPrChange>
        </w:rPr>
        <w:instrText>-</w:instrText>
      </w:r>
      <w:r w:rsidR="00501FA9">
        <w:instrText>στην</w:instrText>
      </w:r>
      <w:r w:rsidR="0087599B" w:rsidRPr="0087599B">
        <w:rPr>
          <w:lang w:val="en-US"/>
          <w:rPrChange w:id="1549" w:author="User" w:date="2018-07-09T14:19:00Z">
            <w:rPr>
              <w:color w:val="000080"/>
              <w:u w:val="single"/>
            </w:rPr>
          </w:rPrChange>
        </w:rPr>
        <w:instrText>-</w:instrText>
      </w:r>
      <w:r w:rsidR="00501FA9">
        <w:instrText>τσιγγάνικ</w:instrText>
      </w:r>
      <w:r w:rsidR="0087599B" w:rsidRPr="0087599B">
        <w:rPr>
          <w:lang w:val="en-US"/>
          <w:rPrChange w:id="1550" w:author="User" w:date="2018-07-09T14:19:00Z">
            <w:rPr>
              <w:color w:val="000080"/>
              <w:u w:val="single"/>
            </w:rPr>
          </w:rPrChange>
        </w:rPr>
        <w:instrText>/" \l "_blank"</w:instrText>
      </w:r>
      <w:r w:rsidR="0087599B">
        <w:fldChar w:fldCharType="separate"/>
      </w:r>
      <w:r w:rsidRPr="004A7AAD">
        <w:rPr>
          <w:rStyle w:val="10"/>
          <w:lang w:val="en-US"/>
        </w:rPr>
        <w:t>%80%</w:t>
      </w:r>
      <w:r w:rsidR="0087599B">
        <w:fldChar w:fldCharType="end"/>
      </w:r>
      <w:r w:rsidR="0087599B">
        <w:fldChar w:fldCharType="begin"/>
      </w:r>
      <w:r w:rsidR="0087599B" w:rsidRPr="0087599B">
        <w:rPr>
          <w:lang w:val="en-US"/>
          <w:rPrChange w:id="1551" w:author="User" w:date="2018-07-09T14:19:00Z">
            <w:rPr>
              <w:color w:val="000080"/>
              <w:u w:val="single"/>
            </w:rPr>
          </w:rPrChange>
        </w:rPr>
        <w:instrText>HYPERLINK "http://www.karditsanews.gr/</w:instrText>
      </w:r>
      <w:r w:rsidR="00501FA9">
        <w:instrText>π</w:instrText>
      </w:r>
      <w:r w:rsidR="0087599B" w:rsidRPr="0087599B">
        <w:rPr>
          <w:lang w:val="en-US"/>
          <w:rPrChange w:id="1552" w:author="User" w:date="2018-07-09T14:19:00Z">
            <w:rPr>
              <w:color w:val="000080"/>
              <w:u w:val="single"/>
            </w:rPr>
          </w:rPrChange>
        </w:rPr>
        <w:instrText>-</w:instrText>
      </w:r>
      <w:r w:rsidR="00501FA9">
        <w:instrText>χαρίτος</w:instrText>
      </w:r>
      <w:r w:rsidR="0087599B" w:rsidRPr="0087599B">
        <w:rPr>
          <w:lang w:val="en-US"/>
          <w:rPrChange w:id="1553" w:author="User" w:date="2018-07-09T14:19:00Z">
            <w:rPr>
              <w:color w:val="000080"/>
              <w:u w:val="single"/>
            </w:rPr>
          </w:rPrChange>
        </w:rPr>
        <w:instrText>-</w:instrText>
      </w:r>
      <w:r w:rsidR="00501FA9">
        <w:instrText>η</w:instrText>
      </w:r>
      <w:r w:rsidR="0087599B" w:rsidRPr="0087599B">
        <w:rPr>
          <w:lang w:val="en-US"/>
          <w:rPrChange w:id="1554" w:author="User" w:date="2018-07-09T14:19:00Z">
            <w:rPr>
              <w:color w:val="000080"/>
              <w:u w:val="single"/>
            </w:rPr>
          </w:rPrChange>
        </w:rPr>
        <w:instrText>-</w:instrText>
      </w:r>
      <w:r w:rsidR="00501FA9">
        <w:instrText>εκπαίδευση</w:instrText>
      </w:r>
      <w:r w:rsidR="0087599B" w:rsidRPr="0087599B">
        <w:rPr>
          <w:lang w:val="en-US"/>
          <w:rPrChange w:id="1555" w:author="User" w:date="2018-07-09T14:19:00Z">
            <w:rPr>
              <w:color w:val="000080"/>
              <w:u w:val="single"/>
            </w:rPr>
          </w:rPrChange>
        </w:rPr>
        <w:instrText>-</w:instrText>
      </w:r>
      <w:r w:rsidR="00501FA9">
        <w:instrText>στην</w:instrText>
      </w:r>
      <w:r w:rsidR="0087599B" w:rsidRPr="0087599B">
        <w:rPr>
          <w:lang w:val="en-US"/>
          <w:rPrChange w:id="1556" w:author="User" w:date="2018-07-09T14:19:00Z">
            <w:rPr>
              <w:color w:val="000080"/>
              <w:u w:val="single"/>
            </w:rPr>
          </w:rPrChange>
        </w:rPr>
        <w:instrText>-</w:instrText>
      </w:r>
      <w:r w:rsidR="00501FA9">
        <w:instrText>τσιγγάνικ</w:instrText>
      </w:r>
      <w:r w:rsidR="0087599B" w:rsidRPr="0087599B">
        <w:rPr>
          <w:lang w:val="en-US"/>
          <w:rPrChange w:id="1557"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558" w:author="User" w:date="2018-07-09T14:19:00Z">
            <w:rPr>
              <w:color w:val="000080"/>
              <w:u w:val="single"/>
            </w:rPr>
          </w:rPrChange>
        </w:rPr>
        <w:instrText>HYPERLINK "http://www.karditsanews.gr/</w:instrText>
      </w:r>
      <w:r w:rsidR="00501FA9">
        <w:instrText>π</w:instrText>
      </w:r>
      <w:r w:rsidR="0087599B" w:rsidRPr="0087599B">
        <w:rPr>
          <w:lang w:val="en-US"/>
          <w:rPrChange w:id="1559" w:author="User" w:date="2018-07-09T14:19:00Z">
            <w:rPr>
              <w:color w:val="000080"/>
              <w:u w:val="single"/>
            </w:rPr>
          </w:rPrChange>
        </w:rPr>
        <w:instrText>-</w:instrText>
      </w:r>
      <w:r w:rsidR="00501FA9">
        <w:instrText>χαρίτος</w:instrText>
      </w:r>
      <w:r w:rsidR="0087599B" w:rsidRPr="0087599B">
        <w:rPr>
          <w:lang w:val="en-US"/>
          <w:rPrChange w:id="1560" w:author="User" w:date="2018-07-09T14:19:00Z">
            <w:rPr>
              <w:color w:val="000080"/>
              <w:u w:val="single"/>
            </w:rPr>
          </w:rPrChange>
        </w:rPr>
        <w:instrText>-</w:instrText>
      </w:r>
      <w:r w:rsidR="00501FA9">
        <w:instrText>η</w:instrText>
      </w:r>
      <w:r w:rsidR="0087599B" w:rsidRPr="0087599B">
        <w:rPr>
          <w:lang w:val="en-US"/>
          <w:rPrChange w:id="1561" w:author="User" w:date="2018-07-09T14:19:00Z">
            <w:rPr>
              <w:color w:val="000080"/>
              <w:u w:val="single"/>
            </w:rPr>
          </w:rPrChange>
        </w:rPr>
        <w:instrText>-</w:instrText>
      </w:r>
      <w:r w:rsidR="00501FA9">
        <w:instrText>εκπαίδευση</w:instrText>
      </w:r>
      <w:r w:rsidR="0087599B" w:rsidRPr="0087599B">
        <w:rPr>
          <w:lang w:val="en-US"/>
          <w:rPrChange w:id="1562" w:author="User" w:date="2018-07-09T14:19:00Z">
            <w:rPr>
              <w:color w:val="000080"/>
              <w:u w:val="single"/>
            </w:rPr>
          </w:rPrChange>
        </w:rPr>
        <w:instrText>-</w:instrText>
      </w:r>
      <w:r w:rsidR="00501FA9">
        <w:instrText>στην</w:instrText>
      </w:r>
      <w:r w:rsidR="0087599B" w:rsidRPr="0087599B">
        <w:rPr>
          <w:lang w:val="en-US"/>
          <w:rPrChange w:id="1563" w:author="User" w:date="2018-07-09T14:19:00Z">
            <w:rPr>
              <w:color w:val="000080"/>
              <w:u w:val="single"/>
            </w:rPr>
          </w:rPrChange>
        </w:rPr>
        <w:instrText>-</w:instrText>
      </w:r>
      <w:r w:rsidR="00501FA9">
        <w:instrText>τσιγγάνικ</w:instrText>
      </w:r>
      <w:r w:rsidR="0087599B" w:rsidRPr="0087599B">
        <w:rPr>
          <w:lang w:val="en-US"/>
          <w:rPrChange w:id="1564"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565" w:author="User" w:date="2018-07-09T14:19:00Z">
            <w:rPr>
              <w:color w:val="000080"/>
              <w:u w:val="single"/>
            </w:rPr>
          </w:rPrChange>
        </w:rPr>
        <w:instrText>HYPERLINK "http://www.karditsanews.gr/</w:instrText>
      </w:r>
      <w:r w:rsidR="00501FA9">
        <w:instrText>π</w:instrText>
      </w:r>
      <w:r w:rsidR="0087599B" w:rsidRPr="0087599B">
        <w:rPr>
          <w:lang w:val="en-US"/>
          <w:rPrChange w:id="1566" w:author="User" w:date="2018-07-09T14:19:00Z">
            <w:rPr>
              <w:color w:val="000080"/>
              <w:u w:val="single"/>
            </w:rPr>
          </w:rPrChange>
        </w:rPr>
        <w:instrText>-</w:instrText>
      </w:r>
      <w:r w:rsidR="00501FA9">
        <w:instrText>χαρίτος</w:instrText>
      </w:r>
      <w:r w:rsidR="0087599B" w:rsidRPr="0087599B">
        <w:rPr>
          <w:lang w:val="en-US"/>
          <w:rPrChange w:id="1567" w:author="User" w:date="2018-07-09T14:19:00Z">
            <w:rPr>
              <w:color w:val="000080"/>
              <w:u w:val="single"/>
            </w:rPr>
          </w:rPrChange>
        </w:rPr>
        <w:instrText>-</w:instrText>
      </w:r>
      <w:r w:rsidR="00501FA9">
        <w:instrText>η</w:instrText>
      </w:r>
      <w:r w:rsidR="0087599B" w:rsidRPr="0087599B">
        <w:rPr>
          <w:lang w:val="en-US"/>
          <w:rPrChange w:id="1568" w:author="User" w:date="2018-07-09T14:19:00Z">
            <w:rPr>
              <w:color w:val="000080"/>
              <w:u w:val="single"/>
            </w:rPr>
          </w:rPrChange>
        </w:rPr>
        <w:instrText>-</w:instrText>
      </w:r>
      <w:r w:rsidR="00501FA9">
        <w:instrText>εκπαίδευση</w:instrText>
      </w:r>
      <w:r w:rsidR="0087599B" w:rsidRPr="0087599B">
        <w:rPr>
          <w:lang w:val="en-US"/>
          <w:rPrChange w:id="1569" w:author="User" w:date="2018-07-09T14:19:00Z">
            <w:rPr>
              <w:color w:val="000080"/>
              <w:u w:val="single"/>
            </w:rPr>
          </w:rPrChange>
        </w:rPr>
        <w:instrText>-</w:instrText>
      </w:r>
      <w:r w:rsidR="00501FA9">
        <w:instrText>στην</w:instrText>
      </w:r>
      <w:r w:rsidR="0087599B" w:rsidRPr="0087599B">
        <w:rPr>
          <w:lang w:val="en-US"/>
          <w:rPrChange w:id="1570" w:author="User" w:date="2018-07-09T14:19:00Z">
            <w:rPr>
              <w:color w:val="000080"/>
              <w:u w:val="single"/>
            </w:rPr>
          </w:rPrChange>
        </w:rPr>
        <w:instrText>-</w:instrText>
      </w:r>
      <w:r w:rsidR="00501FA9">
        <w:instrText>τσιγγάνικ</w:instrText>
      </w:r>
      <w:r w:rsidR="0087599B" w:rsidRPr="0087599B">
        <w:rPr>
          <w:lang w:val="en-US"/>
          <w:rPrChange w:id="1571"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572" w:author="User" w:date="2018-07-09T14:19:00Z">
            <w:rPr>
              <w:color w:val="000080"/>
              <w:u w:val="single"/>
            </w:rPr>
          </w:rPrChange>
        </w:rPr>
        <w:instrText>HYPERLINK "http://www.karditsanews.gr/</w:instrText>
      </w:r>
      <w:r w:rsidR="00501FA9">
        <w:instrText>π</w:instrText>
      </w:r>
      <w:r w:rsidR="0087599B" w:rsidRPr="0087599B">
        <w:rPr>
          <w:lang w:val="en-US"/>
          <w:rPrChange w:id="1573" w:author="User" w:date="2018-07-09T14:19:00Z">
            <w:rPr>
              <w:color w:val="000080"/>
              <w:u w:val="single"/>
            </w:rPr>
          </w:rPrChange>
        </w:rPr>
        <w:instrText>-</w:instrText>
      </w:r>
      <w:r w:rsidR="00501FA9">
        <w:instrText>χαρίτος</w:instrText>
      </w:r>
      <w:r w:rsidR="0087599B" w:rsidRPr="0087599B">
        <w:rPr>
          <w:lang w:val="en-US"/>
          <w:rPrChange w:id="1574" w:author="User" w:date="2018-07-09T14:19:00Z">
            <w:rPr>
              <w:color w:val="000080"/>
              <w:u w:val="single"/>
            </w:rPr>
          </w:rPrChange>
        </w:rPr>
        <w:instrText>-</w:instrText>
      </w:r>
      <w:r w:rsidR="00501FA9">
        <w:instrText>η</w:instrText>
      </w:r>
      <w:r w:rsidR="0087599B" w:rsidRPr="0087599B">
        <w:rPr>
          <w:lang w:val="en-US"/>
          <w:rPrChange w:id="1575" w:author="User" w:date="2018-07-09T14:19:00Z">
            <w:rPr>
              <w:color w:val="000080"/>
              <w:u w:val="single"/>
            </w:rPr>
          </w:rPrChange>
        </w:rPr>
        <w:instrText>-</w:instrText>
      </w:r>
      <w:r w:rsidR="00501FA9">
        <w:instrText>εκπαίδευση</w:instrText>
      </w:r>
      <w:r w:rsidR="0087599B" w:rsidRPr="0087599B">
        <w:rPr>
          <w:lang w:val="en-US"/>
          <w:rPrChange w:id="1576" w:author="User" w:date="2018-07-09T14:19:00Z">
            <w:rPr>
              <w:color w:val="000080"/>
              <w:u w:val="single"/>
            </w:rPr>
          </w:rPrChange>
        </w:rPr>
        <w:instrText>-</w:instrText>
      </w:r>
      <w:r w:rsidR="00501FA9">
        <w:instrText>στην</w:instrText>
      </w:r>
      <w:r w:rsidR="0087599B" w:rsidRPr="0087599B">
        <w:rPr>
          <w:lang w:val="en-US"/>
          <w:rPrChange w:id="1577" w:author="User" w:date="2018-07-09T14:19:00Z">
            <w:rPr>
              <w:color w:val="000080"/>
              <w:u w:val="single"/>
            </w:rPr>
          </w:rPrChange>
        </w:rPr>
        <w:instrText>-</w:instrText>
      </w:r>
      <w:r w:rsidR="00501FA9">
        <w:instrText>τσιγγάνικ</w:instrText>
      </w:r>
      <w:r w:rsidR="0087599B" w:rsidRPr="0087599B">
        <w:rPr>
          <w:lang w:val="en-US"/>
          <w:rPrChange w:id="1578" w:author="User" w:date="2018-07-09T14:19:00Z">
            <w:rPr>
              <w:color w:val="000080"/>
              <w:u w:val="single"/>
            </w:rPr>
          </w:rPrChange>
        </w:rPr>
        <w:instrText>/" \l "_blank"</w:instrText>
      </w:r>
      <w:r w:rsidR="0087599B">
        <w:fldChar w:fldCharType="separate"/>
      </w:r>
      <w:r w:rsidRPr="004A7AAD">
        <w:rPr>
          <w:rStyle w:val="10"/>
          <w:lang w:val="en-US"/>
        </w:rPr>
        <w:t>1%</w:t>
      </w:r>
      <w:r w:rsidR="0087599B">
        <w:fldChar w:fldCharType="end"/>
      </w:r>
      <w:r w:rsidR="0087599B">
        <w:fldChar w:fldCharType="begin"/>
      </w:r>
      <w:r w:rsidR="0087599B" w:rsidRPr="0087599B">
        <w:rPr>
          <w:lang w:val="en-US"/>
          <w:rPrChange w:id="1579" w:author="User" w:date="2018-07-09T14:19:00Z">
            <w:rPr>
              <w:color w:val="000080"/>
              <w:u w:val="single"/>
            </w:rPr>
          </w:rPrChange>
        </w:rPr>
        <w:instrText>HYPERLINK "http://www.karditsanews.gr/</w:instrText>
      </w:r>
      <w:r w:rsidR="00501FA9">
        <w:instrText>π</w:instrText>
      </w:r>
      <w:r w:rsidR="0087599B" w:rsidRPr="0087599B">
        <w:rPr>
          <w:lang w:val="en-US"/>
          <w:rPrChange w:id="1580" w:author="User" w:date="2018-07-09T14:19:00Z">
            <w:rPr>
              <w:color w:val="000080"/>
              <w:u w:val="single"/>
            </w:rPr>
          </w:rPrChange>
        </w:rPr>
        <w:instrText>-</w:instrText>
      </w:r>
      <w:r w:rsidR="00501FA9">
        <w:instrText>χαρίτος</w:instrText>
      </w:r>
      <w:r w:rsidR="0087599B" w:rsidRPr="0087599B">
        <w:rPr>
          <w:lang w:val="en-US"/>
          <w:rPrChange w:id="1581" w:author="User" w:date="2018-07-09T14:19:00Z">
            <w:rPr>
              <w:color w:val="000080"/>
              <w:u w:val="single"/>
            </w:rPr>
          </w:rPrChange>
        </w:rPr>
        <w:instrText>-</w:instrText>
      </w:r>
      <w:r w:rsidR="00501FA9">
        <w:instrText>η</w:instrText>
      </w:r>
      <w:r w:rsidR="0087599B" w:rsidRPr="0087599B">
        <w:rPr>
          <w:lang w:val="en-US"/>
          <w:rPrChange w:id="1582" w:author="User" w:date="2018-07-09T14:19:00Z">
            <w:rPr>
              <w:color w:val="000080"/>
              <w:u w:val="single"/>
            </w:rPr>
          </w:rPrChange>
        </w:rPr>
        <w:instrText>-</w:instrText>
      </w:r>
      <w:r w:rsidR="00501FA9">
        <w:instrText>εκπαίδευση</w:instrText>
      </w:r>
      <w:r w:rsidR="0087599B" w:rsidRPr="0087599B">
        <w:rPr>
          <w:lang w:val="en-US"/>
          <w:rPrChange w:id="1583" w:author="User" w:date="2018-07-09T14:19:00Z">
            <w:rPr>
              <w:color w:val="000080"/>
              <w:u w:val="single"/>
            </w:rPr>
          </w:rPrChange>
        </w:rPr>
        <w:instrText>-</w:instrText>
      </w:r>
      <w:r w:rsidR="00501FA9">
        <w:instrText>στην</w:instrText>
      </w:r>
      <w:r w:rsidR="0087599B" w:rsidRPr="0087599B">
        <w:rPr>
          <w:lang w:val="en-US"/>
          <w:rPrChange w:id="1584" w:author="User" w:date="2018-07-09T14:19:00Z">
            <w:rPr>
              <w:color w:val="000080"/>
              <w:u w:val="single"/>
            </w:rPr>
          </w:rPrChange>
        </w:rPr>
        <w:instrText>-</w:instrText>
      </w:r>
      <w:r w:rsidR="00501FA9">
        <w:instrText>τσιγγάνικ</w:instrText>
      </w:r>
      <w:r w:rsidR="0087599B" w:rsidRPr="0087599B">
        <w:rPr>
          <w:lang w:val="en-US"/>
          <w:rPrChange w:id="1585"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586" w:author="User" w:date="2018-07-09T14:19:00Z">
            <w:rPr>
              <w:color w:val="000080"/>
              <w:u w:val="single"/>
            </w:rPr>
          </w:rPrChange>
        </w:rPr>
        <w:instrText>HYPERLINK "http://www.karditsanews.gr/</w:instrText>
      </w:r>
      <w:r w:rsidR="00501FA9">
        <w:instrText>π</w:instrText>
      </w:r>
      <w:r w:rsidR="0087599B" w:rsidRPr="0087599B">
        <w:rPr>
          <w:lang w:val="en-US"/>
          <w:rPrChange w:id="1587" w:author="User" w:date="2018-07-09T14:19:00Z">
            <w:rPr>
              <w:color w:val="000080"/>
              <w:u w:val="single"/>
            </w:rPr>
          </w:rPrChange>
        </w:rPr>
        <w:instrText>-</w:instrText>
      </w:r>
      <w:r w:rsidR="00501FA9">
        <w:instrText>χαρίτος</w:instrText>
      </w:r>
      <w:r w:rsidR="0087599B" w:rsidRPr="0087599B">
        <w:rPr>
          <w:lang w:val="en-US"/>
          <w:rPrChange w:id="1588" w:author="User" w:date="2018-07-09T14:19:00Z">
            <w:rPr>
              <w:color w:val="000080"/>
              <w:u w:val="single"/>
            </w:rPr>
          </w:rPrChange>
        </w:rPr>
        <w:instrText>-</w:instrText>
      </w:r>
      <w:r w:rsidR="00501FA9">
        <w:instrText>η</w:instrText>
      </w:r>
      <w:r w:rsidR="0087599B" w:rsidRPr="0087599B">
        <w:rPr>
          <w:lang w:val="en-US"/>
          <w:rPrChange w:id="1589" w:author="User" w:date="2018-07-09T14:19:00Z">
            <w:rPr>
              <w:color w:val="000080"/>
              <w:u w:val="single"/>
            </w:rPr>
          </w:rPrChange>
        </w:rPr>
        <w:instrText>-</w:instrText>
      </w:r>
      <w:r w:rsidR="00501FA9">
        <w:instrText>εκπαίδευση</w:instrText>
      </w:r>
      <w:r w:rsidR="0087599B" w:rsidRPr="0087599B">
        <w:rPr>
          <w:lang w:val="en-US"/>
          <w:rPrChange w:id="1590" w:author="User" w:date="2018-07-09T14:19:00Z">
            <w:rPr>
              <w:color w:val="000080"/>
              <w:u w:val="single"/>
            </w:rPr>
          </w:rPrChange>
        </w:rPr>
        <w:instrText>-</w:instrText>
      </w:r>
      <w:r w:rsidR="00501FA9">
        <w:instrText>στην</w:instrText>
      </w:r>
      <w:r w:rsidR="0087599B" w:rsidRPr="0087599B">
        <w:rPr>
          <w:lang w:val="en-US"/>
          <w:rPrChange w:id="1591" w:author="User" w:date="2018-07-09T14:19:00Z">
            <w:rPr>
              <w:color w:val="000080"/>
              <w:u w:val="single"/>
            </w:rPr>
          </w:rPrChange>
        </w:rPr>
        <w:instrText>-</w:instrText>
      </w:r>
      <w:r w:rsidR="00501FA9">
        <w:instrText>τσιγγάνικ</w:instrText>
      </w:r>
      <w:r w:rsidR="0087599B" w:rsidRPr="0087599B">
        <w:rPr>
          <w:lang w:val="en-US"/>
          <w:rPrChange w:id="1592"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593" w:author="User" w:date="2018-07-09T14:19:00Z">
            <w:rPr>
              <w:color w:val="000080"/>
              <w:u w:val="single"/>
            </w:rPr>
          </w:rPrChange>
        </w:rPr>
        <w:instrText>HYPERLINK "http://www.karditsanews.gr/</w:instrText>
      </w:r>
      <w:r w:rsidR="00501FA9">
        <w:instrText>π</w:instrText>
      </w:r>
      <w:r w:rsidR="0087599B" w:rsidRPr="0087599B">
        <w:rPr>
          <w:lang w:val="en-US"/>
          <w:rPrChange w:id="1594" w:author="User" w:date="2018-07-09T14:19:00Z">
            <w:rPr>
              <w:color w:val="000080"/>
              <w:u w:val="single"/>
            </w:rPr>
          </w:rPrChange>
        </w:rPr>
        <w:instrText>-</w:instrText>
      </w:r>
      <w:r w:rsidR="00501FA9">
        <w:instrText>χαρίτος</w:instrText>
      </w:r>
      <w:r w:rsidR="0087599B" w:rsidRPr="0087599B">
        <w:rPr>
          <w:lang w:val="en-US"/>
          <w:rPrChange w:id="1595" w:author="User" w:date="2018-07-09T14:19:00Z">
            <w:rPr>
              <w:color w:val="000080"/>
              <w:u w:val="single"/>
            </w:rPr>
          </w:rPrChange>
        </w:rPr>
        <w:instrText>-</w:instrText>
      </w:r>
      <w:r w:rsidR="00501FA9">
        <w:instrText>η</w:instrText>
      </w:r>
      <w:r w:rsidR="0087599B" w:rsidRPr="0087599B">
        <w:rPr>
          <w:lang w:val="en-US"/>
          <w:rPrChange w:id="1596" w:author="User" w:date="2018-07-09T14:19:00Z">
            <w:rPr>
              <w:color w:val="000080"/>
              <w:u w:val="single"/>
            </w:rPr>
          </w:rPrChange>
        </w:rPr>
        <w:instrText>-</w:instrText>
      </w:r>
      <w:r w:rsidR="00501FA9">
        <w:instrText>εκπαίδευση</w:instrText>
      </w:r>
      <w:r w:rsidR="0087599B" w:rsidRPr="0087599B">
        <w:rPr>
          <w:lang w:val="en-US"/>
          <w:rPrChange w:id="1597" w:author="User" w:date="2018-07-09T14:19:00Z">
            <w:rPr>
              <w:color w:val="000080"/>
              <w:u w:val="single"/>
            </w:rPr>
          </w:rPrChange>
        </w:rPr>
        <w:instrText>-</w:instrText>
      </w:r>
      <w:r w:rsidR="00501FA9">
        <w:instrText>στην</w:instrText>
      </w:r>
      <w:r w:rsidR="0087599B" w:rsidRPr="0087599B">
        <w:rPr>
          <w:lang w:val="en-US"/>
          <w:rPrChange w:id="1598" w:author="User" w:date="2018-07-09T14:19:00Z">
            <w:rPr>
              <w:color w:val="000080"/>
              <w:u w:val="single"/>
            </w:rPr>
          </w:rPrChange>
        </w:rPr>
        <w:instrText>-</w:instrText>
      </w:r>
      <w:r w:rsidR="00501FA9">
        <w:instrText>τσιγγάνικ</w:instrText>
      </w:r>
      <w:r w:rsidR="0087599B" w:rsidRPr="0087599B">
        <w:rPr>
          <w:lang w:val="en-US"/>
          <w:rPrChange w:id="1599" w:author="User" w:date="2018-07-09T14:19:00Z">
            <w:rPr>
              <w:color w:val="000080"/>
              <w:u w:val="single"/>
            </w:rPr>
          </w:rPrChange>
        </w:rPr>
        <w:instrText>/" \l "_blank"</w:instrText>
      </w:r>
      <w:r w:rsidR="0087599B">
        <w:fldChar w:fldCharType="separate"/>
      </w:r>
      <w:r w:rsidRPr="004A7AAD">
        <w:rPr>
          <w:rStyle w:val="11"/>
          <w:lang w:val="en-US"/>
        </w:rPr>
        <w:t>AF</w:t>
      </w:r>
      <w:r w:rsidR="0087599B">
        <w:fldChar w:fldCharType="end"/>
      </w:r>
      <w:r w:rsidR="0087599B">
        <w:fldChar w:fldCharType="begin"/>
      </w:r>
      <w:r w:rsidR="0087599B" w:rsidRPr="0087599B">
        <w:rPr>
          <w:lang w:val="en-US"/>
          <w:rPrChange w:id="1600" w:author="User" w:date="2018-07-09T14:19:00Z">
            <w:rPr>
              <w:color w:val="000080"/>
              <w:u w:val="single"/>
            </w:rPr>
          </w:rPrChange>
        </w:rPr>
        <w:instrText>HYPERLINK "http://www.karditsanews.gr/</w:instrText>
      </w:r>
      <w:r w:rsidR="00501FA9">
        <w:instrText>π</w:instrText>
      </w:r>
      <w:r w:rsidR="0087599B" w:rsidRPr="0087599B">
        <w:rPr>
          <w:lang w:val="en-US"/>
          <w:rPrChange w:id="1601" w:author="User" w:date="2018-07-09T14:19:00Z">
            <w:rPr>
              <w:color w:val="000080"/>
              <w:u w:val="single"/>
            </w:rPr>
          </w:rPrChange>
        </w:rPr>
        <w:instrText>-</w:instrText>
      </w:r>
      <w:r w:rsidR="00501FA9">
        <w:instrText>χαρίτος</w:instrText>
      </w:r>
      <w:r w:rsidR="0087599B" w:rsidRPr="0087599B">
        <w:rPr>
          <w:lang w:val="en-US"/>
          <w:rPrChange w:id="1602" w:author="User" w:date="2018-07-09T14:19:00Z">
            <w:rPr>
              <w:color w:val="000080"/>
              <w:u w:val="single"/>
            </w:rPr>
          </w:rPrChange>
        </w:rPr>
        <w:instrText>-</w:instrText>
      </w:r>
      <w:r w:rsidR="00501FA9">
        <w:instrText>η</w:instrText>
      </w:r>
      <w:r w:rsidR="0087599B" w:rsidRPr="0087599B">
        <w:rPr>
          <w:lang w:val="en-US"/>
          <w:rPrChange w:id="1603" w:author="User" w:date="2018-07-09T14:19:00Z">
            <w:rPr>
              <w:color w:val="000080"/>
              <w:u w:val="single"/>
            </w:rPr>
          </w:rPrChange>
        </w:rPr>
        <w:instrText>-</w:instrText>
      </w:r>
      <w:r w:rsidR="00501FA9">
        <w:instrText>εκπαίδευση</w:instrText>
      </w:r>
      <w:r w:rsidR="0087599B" w:rsidRPr="0087599B">
        <w:rPr>
          <w:lang w:val="en-US"/>
          <w:rPrChange w:id="1604" w:author="User" w:date="2018-07-09T14:19:00Z">
            <w:rPr>
              <w:color w:val="000080"/>
              <w:u w:val="single"/>
            </w:rPr>
          </w:rPrChange>
        </w:rPr>
        <w:instrText>-</w:instrText>
      </w:r>
      <w:r w:rsidR="00501FA9">
        <w:instrText>στην</w:instrText>
      </w:r>
      <w:r w:rsidR="0087599B" w:rsidRPr="0087599B">
        <w:rPr>
          <w:lang w:val="en-US"/>
          <w:rPrChange w:id="1605" w:author="User" w:date="2018-07-09T14:19:00Z">
            <w:rPr>
              <w:color w:val="000080"/>
              <w:u w:val="single"/>
            </w:rPr>
          </w:rPrChange>
        </w:rPr>
        <w:instrText>-</w:instrText>
      </w:r>
      <w:r w:rsidR="00501FA9">
        <w:instrText>τσιγγάνικ</w:instrText>
      </w:r>
      <w:r w:rsidR="0087599B" w:rsidRPr="0087599B">
        <w:rPr>
          <w:lang w:val="en-US"/>
          <w:rPrChange w:id="1606"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607" w:author="User" w:date="2018-07-09T14:19:00Z">
            <w:rPr>
              <w:color w:val="000080"/>
              <w:u w:val="single"/>
            </w:rPr>
          </w:rPrChange>
        </w:rPr>
        <w:instrText>HYPERLINK "http://www.karditsanews.gr/</w:instrText>
      </w:r>
      <w:r w:rsidR="00501FA9">
        <w:instrText>π</w:instrText>
      </w:r>
      <w:r w:rsidR="0087599B" w:rsidRPr="0087599B">
        <w:rPr>
          <w:lang w:val="en-US"/>
          <w:rPrChange w:id="1608" w:author="User" w:date="2018-07-09T14:19:00Z">
            <w:rPr>
              <w:color w:val="000080"/>
              <w:u w:val="single"/>
            </w:rPr>
          </w:rPrChange>
        </w:rPr>
        <w:instrText>-</w:instrText>
      </w:r>
      <w:r w:rsidR="00501FA9">
        <w:instrText>χαρίτος</w:instrText>
      </w:r>
      <w:r w:rsidR="0087599B" w:rsidRPr="0087599B">
        <w:rPr>
          <w:lang w:val="en-US"/>
          <w:rPrChange w:id="1609" w:author="User" w:date="2018-07-09T14:19:00Z">
            <w:rPr>
              <w:color w:val="000080"/>
              <w:u w:val="single"/>
            </w:rPr>
          </w:rPrChange>
        </w:rPr>
        <w:instrText>-</w:instrText>
      </w:r>
      <w:r w:rsidR="00501FA9">
        <w:instrText>η</w:instrText>
      </w:r>
      <w:r w:rsidR="0087599B" w:rsidRPr="0087599B">
        <w:rPr>
          <w:lang w:val="en-US"/>
          <w:rPrChange w:id="1610" w:author="User" w:date="2018-07-09T14:19:00Z">
            <w:rPr>
              <w:color w:val="000080"/>
              <w:u w:val="single"/>
            </w:rPr>
          </w:rPrChange>
        </w:rPr>
        <w:instrText>-</w:instrText>
      </w:r>
      <w:r w:rsidR="00501FA9">
        <w:instrText>εκπαίδευση</w:instrText>
      </w:r>
      <w:r w:rsidR="0087599B" w:rsidRPr="0087599B">
        <w:rPr>
          <w:lang w:val="en-US"/>
          <w:rPrChange w:id="1611" w:author="User" w:date="2018-07-09T14:19:00Z">
            <w:rPr>
              <w:color w:val="000080"/>
              <w:u w:val="single"/>
            </w:rPr>
          </w:rPrChange>
        </w:rPr>
        <w:instrText>-</w:instrText>
      </w:r>
      <w:r w:rsidR="00501FA9">
        <w:instrText>στην</w:instrText>
      </w:r>
      <w:r w:rsidR="0087599B" w:rsidRPr="0087599B">
        <w:rPr>
          <w:lang w:val="en-US"/>
          <w:rPrChange w:id="1612" w:author="User" w:date="2018-07-09T14:19:00Z">
            <w:rPr>
              <w:color w:val="000080"/>
              <w:u w:val="single"/>
            </w:rPr>
          </w:rPrChange>
        </w:rPr>
        <w:instrText>-</w:instrText>
      </w:r>
      <w:r w:rsidR="00501FA9">
        <w:instrText>τσιγγάνικ</w:instrText>
      </w:r>
      <w:r w:rsidR="0087599B" w:rsidRPr="0087599B">
        <w:rPr>
          <w:lang w:val="en-US"/>
          <w:rPrChange w:id="1613"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614" w:author="User" w:date="2018-07-09T14:19:00Z">
            <w:rPr>
              <w:color w:val="000080"/>
              <w:u w:val="single"/>
            </w:rPr>
          </w:rPrChange>
        </w:rPr>
        <w:instrText>HYPERLINK "http://www.karditsanews.gr/</w:instrText>
      </w:r>
      <w:r w:rsidR="00501FA9">
        <w:instrText>π</w:instrText>
      </w:r>
      <w:r w:rsidR="0087599B" w:rsidRPr="0087599B">
        <w:rPr>
          <w:lang w:val="en-US"/>
          <w:rPrChange w:id="1615" w:author="User" w:date="2018-07-09T14:19:00Z">
            <w:rPr>
              <w:color w:val="000080"/>
              <w:u w:val="single"/>
            </w:rPr>
          </w:rPrChange>
        </w:rPr>
        <w:instrText>-</w:instrText>
      </w:r>
      <w:r w:rsidR="00501FA9">
        <w:instrText>χαρίτος</w:instrText>
      </w:r>
      <w:r w:rsidR="0087599B" w:rsidRPr="0087599B">
        <w:rPr>
          <w:lang w:val="en-US"/>
          <w:rPrChange w:id="1616" w:author="User" w:date="2018-07-09T14:19:00Z">
            <w:rPr>
              <w:color w:val="000080"/>
              <w:u w:val="single"/>
            </w:rPr>
          </w:rPrChange>
        </w:rPr>
        <w:instrText>-</w:instrText>
      </w:r>
      <w:r w:rsidR="00501FA9">
        <w:instrText>η</w:instrText>
      </w:r>
      <w:r w:rsidR="0087599B" w:rsidRPr="0087599B">
        <w:rPr>
          <w:lang w:val="en-US"/>
          <w:rPrChange w:id="1617" w:author="User" w:date="2018-07-09T14:19:00Z">
            <w:rPr>
              <w:color w:val="000080"/>
              <w:u w:val="single"/>
            </w:rPr>
          </w:rPrChange>
        </w:rPr>
        <w:instrText>-</w:instrText>
      </w:r>
      <w:r w:rsidR="00501FA9">
        <w:instrText>εκπαίδευση</w:instrText>
      </w:r>
      <w:r w:rsidR="0087599B" w:rsidRPr="0087599B">
        <w:rPr>
          <w:lang w:val="en-US"/>
          <w:rPrChange w:id="1618" w:author="User" w:date="2018-07-09T14:19:00Z">
            <w:rPr>
              <w:color w:val="000080"/>
              <w:u w:val="single"/>
            </w:rPr>
          </w:rPrChange>
        </w:rPr>
        <w:instrText>-</w:instrText>
      </w:r>
      <w:r w:rsidR="00501FA9">
        <w:instrText>στην</w:instrText>
      </w:r>
      <w:r w:rsidR="0087599B" w:rsidRPr="0087599B">
        <w:rPr>
          <w:lang w:val="en-US"/>
          <w:rPrChange w:id="1619" w:author="User" w:date="2018-07-09T14:19:00Z">
            <w:rPr>
              <w:color w:val="000080"/>
              <w:u w:val="single"/>
            </w:rPr>
          </w:rPrChange>
        </w:rPr>
        <w:instrText>-</w:instrText>
      </w:r>
      <w:r w:rsidR="00501FA9">
        <w:instrText>τσιγγάνικ</w:instrText>
      </w:r>
      <w:r w:rsidR="0087599B" w:rsidRPr="0087599B">
        <w:rPr>
          <w:lang w:val="en-US"/>
          <w:rPrChange w:id="1620"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621" w:author="User" w:date="2018-07-09T14:19:00Z">
            <w:rPr>
              <w:color w:val="000080"/>
              <w:u w:val="single"/>
            </w:rPr>
          </w:rPrChange>
        </w:rPr>
        <w:instrText>HYPERLINK "http://www.karditsanews.gr/</w:instrText>
      </w:r>
      <w:r w:rsidR="00501FA9">
        <w:instrText>π</w:instrText>
      </w:r>
      <w:r w:rsidR="0087599B" w:rsidRPr="0087599B">
        <w:rPr>
          <w:lang w:val="en-US"/>
          <w:rPrChange w:id="1622" w:author="User" w:date="2018-07-09T14:19:00Z">
            <w:rPr>
              <w:color w:val="000080"/>
              <w:u w:val="single"/>
            </w:rPr>
          </w:rPrChange>
        </w:rPr>
        <w:instrText>-</w:instrText>
      </w:r>
      <w:r w:rsidR="00501FA9">
        <w:instrText>χαρίτος</w:instrText>
      </w:r>
      <w:r w:rsidR="0087599B" w:rsidRPr="0087599B">
        <w:rPr>
          <w:lang w:val="en-US"/>
          <w:rPrChange w:id="1623" w:author="User" w:date="2018-07-09T14:19:00Z">
            <w:rPr>
              <w:color w:val="000080"/>
              <w:u w:val="single"/>
            </w:rPr>
          </w:rPrChange>
        </w:rPr>
        <w:instrText>-</w:instrText>
      </w:r>
      <w:r w:rsidR="00501FA9">
        <w:instrText>η</w:instrText>
      </w:r>
      <w:r w:rsidR="0087599B" w:rsidRPr="0087599B">
        <w:rPr>
          <w:lang w:val="en-US"/>
          <w:rPrChange w:id="1624" w:author="User" w:date="2018-07-09T14:19:00Z">
            <w:rPr>
              <w:color w:val="000080"/>
              <w:u w:val="single"/>
            </w:rPr>
          </w:rPrChange>
        </w:rPr>
        <w:instrText>-</w:instrText>
      </w:r>
      <w:r w:rsidR="00501FA9">
        <w:instrText>εκπαίδευση</w:instrText>
      </w:r>
      <w:r w:rsidR="0087599B" w:rsidRPr="0087599B">
        <w:rPr>
          <w:lang w:val="en-US"/>
          <w:rPrChange w:id="1625" w:author="User" w:date="2018-07-09T14:19:00Z">
            <w:rPr>
              <w:color w:val="000080"/>
              <w:u w:val="single"/>
            </w:rPr>
          </w:rPrChange>
        </w:rPr>
        <w:instrText>-</w:instrText>
      </w:r>
      <w:r w:rsidR="00501FA9">
        <w:instrText>στην</w:instrText>
      </w:r>
      <w:r w:rsidR="0087599B" w:rsidRPr="0087599B">
        <w:rPr>
          <w:lang w:val="en-US"/>
          <w:rPrChange w:id="1626" w:author="User" w:date="2018-07-09T14:19:00Z">
            <w:rPr>
              <w:color w:val="000080"/>
              <w:u w:val="single"/>
            </w:rPr>
          </w:rPrChange>
        </w:rPr>
        <w:instrText>-</w:instrText>
      </w:r>
      <w:r w:rsidR="00501FA9">
        <w:instrText>τσιγγάνικ</w:instrText>
      </w:r>
      <w:r w:rsidR="0087599B" w:rsidRPr="0087599B">
        <w:rPr>
          <w:lang w:val="en-US"/>
          <w:rPrChange w:id="1627"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628" w:author="User" w:date="2018-07-09T14:19:00Z">
            <w:rPr>
              <w:color w:val="000080"/>
              <w:u w:val="single"/>
            </w:rPr>
          </w:rPrChange>
        </w:rPr>
        <w:instrText>HYPERLINK "http://www.karditsanews.gr/</w:instrText>
      </w:r>
      <w:r w:rsidR="00501FA9">
        <w:instrText>π</w:instrText>
      </w:r>
      <w:r w:rsidR="0087599B" w:rsidRPr="0087599B">
        <w:rPr>
          <w:lang w:val="en-US"/>
          <w:rPrChange w:id="1629" w:author="User" w:date="2018-07-09T14:19:00Z">
            <w:rPr>
              <w:color w:val="000080"/>
              <w:u w:val="single"/>
            </w:rPr>
          </w:rPrChange>
        </w:rPr>
        <w:instrText>-</w:instrText>
      </w:r>
      <w:r w:rsidR="00501FA9">
        <w:instrText>χαρίτος</w:instrText>
      </w:r>
      <w:r w:rsidR="0087599B" w:rsidRPr="0087599B">
        <w:rPr>
          <w:lang w:val="en-US"/>
          <w:rPrChange w:id="1630" w:author="User" w:date="2018-07-09T14:19:00Z">
            <w:rPr>
              <w:color w:val="000080"/>
              <w:u w:val="single"/>
            </w:rPr>
          </w:rPrChange>
        </w:rPr>
        <w:instrText>-</w:instrText>
      </w:r>
      <w:r w:rsidR="00501FA9">
        <w:instrText>η</w:instrText>
      </w:r>
      <w:r w:rsidR="0087599B" w:rsidRPr="0087599B">
        <w:rPr>
          <w:lang w:val="en-US"/>
          <w:rPrChange w:id="1631" w:author="User" w:date="2018-07-09T14:19:00Z">
            <w:rPr>
              <w:color w:val="000080"/>
              <w:u w:val="single"/>
            </w:rPr>
          </w:rPrChange>
        </w:rPr>
        <w:instrText>-</w:instrText>
      </w:r>
      <w:r w:rsidR="00501FA9">
        <w:instrText>εκπαίδευση</w:instrText>
      </w:r>
      <w:r w:rsidR="0087599B" w:rsidRPr="0087599B">
        <w:rPr>
          <w:lang w:val="en-US"/>
          <w:rPrChange w:id="1632" w:author="User" w:date="2018-07-09T14:19:00Z">
            <w:rPr>
              <w:color w:val="000080"/>
              <w:u w:val="single"/>
            </w:rPr>
          </w:rPrChange>
        </w:rPr>
        <w:instrText>-</w:instrText>
      </w:r>
      <w:r w:rsidR="00501FA9">
        <w:instrText>στην</w:instrText>
      </w:r>
      <w:r w:rsidR="0087599B" w:rsidRPr="0087599B">
        <w:rPr>
          <w:lang w:val="en-US"/>
          <w:rPrChange w:id="1633" w:author="User" w:date="2018-07-09T14:19:00Z">
            <w:rPr>
              <w:color w:val="000080"/>
              <w:u w:val="single"/>
            </w:rPr>
          </w:rPrChange>
        </w:rPr>
        <w:instrText>-</w:instrText>
      </w:r>
      <w:r w:rsidR="00501FA9">
        <w:instrText>τσιγγάνικ</w:instrText>
      </w:r>
      <w:r w:rsidR="0087599B" w:rsidRPr="0087599B">
        <w:rPr>
          <w:lang w:val="en-US"/>
          <w:rPrChange w:id="1634" w:author="User" w:date="2018-07-09T14:19:00Z">
            <w:rPr>
              <w:color w:val="000080"/>
              <w:u w:val="single"/>
            </w:rPr>
          </w:rPrChange>
        </w:rPr>
        <w:instrText>/" \l "_blank"</w:instrText>
      </w:r>
      <w:r w:rsidR="0087599B">
        <w:fldChar w:fldCharType="separate"/>
      </w:r>
      <w:r w:rsidRPr="004A7AAD">
        <w:rPr>
          <w:rStyle w:val="10"/>
          <w:lang w:val="en-US"/>
        </w:rPr>
        <w:t>4%</w:t>
      </w:r>
      <w:r w:rsidR="0087599B">
        <w:fldChar w:fldCharType="end"/>
      </w:r>
      <w:r w:rsidR="0087599B">
        <w:fldChar w:fldCharType="begin"/>
      </w:r>
      <w:r w:rsidR="0087599B" w:rsidRPr="0087599B">
        <w:rPr>
          <w:lang w:val="en-US"/>
          <w:rPrChange w:id="1635" w:author="User" w:date="2018-07-09T14:19:00Z">
            <w:rPr>
              <w:color w:val="000080"/>
              <w:u w:val="single"/>
            </w:rPr>
          </w:rPrChange>
        </w:rPr>
        <w:instrText>HYPERLINK "http://www.karditsanews.gr/</w:instrText>
      </w:r>
      <w:r w:rsidR="00501FA9">
        <w:instrText>π</w:instrText>
      </w:r>
      <w:r w:rsidR="0087599B" w:rsidRPr="0087599B">
        <w:rPr>
          <w:lang w:val="en-US"/>
          <w:rPrChange w:id="1636" w:author="User" w:date="2018-07-09T14:19:00Z">
            <w:rPr>
              <w:color w:val="000080"/>
              <w:u w:val="single"/>
            </w:rPr>
          </w:rPrChange>
        </w:rPr>
        <w:instrText>-</w:instrText>
      </w:r>
      <w:r w:rsidR="00501FA9">
        <w:instrText>χαρίτος</w:instrText>
      </w:r>
      <w:r w:rsidR="0087599B" w:rsidRPr="0087599B">
        <w:rPr>
          <w:lang w:val="en-US"/>
          <w:rPrChange w:id="1637" w:author="User" w:date="2018-07-09T14:19:00Z">
            <w:rPr>
              <w:color w:val="000080"/>
              <w:u w:val="single"/>
            </w:rPr>
          </w:rPrChange>
        </w:rPr>
        <w:instrText>-</w:instrText>
      </w:r>
      <w:r w:rsidR="00501FA9">
        <w:instrText>η</w:instrText>
      </w:r>
      <w:r w:rsidR="0087599B" w:rsidRPr="0087599B">
        <w:rPr>
          <w:lang w:val="en-US"/>
          <w:rPrChange w:id="1638" w:author="User" w:date="2018-07-09T14:19:00Z">
            <w:rPr>
              <w:color w:val="000080"/>
              <w:u w:val="single"/>
            </w:rPr>
          </w:rPrChange>
        </w:rPr>
        <w:instrText>-</w:instrText>
      </w:r>
      <w:r w:rsidR="00501FA9">
        <w:instrText>εκπαίδευση</w:instrText>
      </w:r>
      <w:r w:rsidR="0087599B" w:rsidRPr="0087599B">
        <w:rPr>
          <w:lang w:val="en-US"/>
          <w:rPrChange w:id="1639" w:author="User" w:date="2018-07-09T14:19:00Z">
            <w:rPr>
              <w:color w:val="000080"/>
              <w:u w:val="single"/>
            </w:rPr>
          </w:rPrChange>
        </w:rPr>
        <w:instrText>-</w:instrText>
      </w:r>
      <w:r w:rsidR="00501FA9">
        <w:instrText>στην</w:instrText>
      </w:r>
      <w:r w:rsidR="0087599B" w:rsidRPr="0087599B">
        <w:rPr>
          <w:lang w:val="en-US"/>
          <w:rPrChange w:id="1640" w:author="User" w:date="2018-07-09T14:19:00Z">
            <w:rPr>
              <w:color w:val="000080"/>
              <w:u w:val="single"/>
            </w:rPr>
          </w:rPrChange>
        </w:rPr>
        <w:instrText>-</w:instrText>
      </w:r>
      <w:r w:rsidR="00501FA9">
        <w:instrText>τσιγγάνικ</w:instrText>
      </w:r>
      <w:r w:rsidR="0087599B" w:rsidRPr="0087599B">
        <w:rPr>
          <w:lang w:val="en-US"/>
          <w:rPrChange w:id="1641"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642" w:author="User" w:date="2018-07-09T14:19:00Z">
            <w:rPr>
              <w:color w:val="000080"/>
              <w:u w:val="single"/>
            </w:rPr>
          </w:rPrChange>
        </w:rPr>
        <w:instrText>HYPERLINK "http://www.karditsanews.gr/</w:instrText>
      </w:r>
      <w:r w:rsidR="00501FA9">
        <w:instrText>π</w:instrText>
      </w:r>
      <w:r w:rsidR="0087599B" w:rsidRPr="0087599B">
        <w:rPr>
          <w:lang w:val="en-US"/>
          <w:rPrChange w:id="1643" w:author="User" w:date="2018-07-09T14:19:00Z">
            <w:rPr>
              <w:color w:val="000080"/>
              <w:u w:val="single"/>
            </w:rPr>
          </w:rPrChange>
        </w:rPr>
        <w:instrText>-</w:instrText>
      </w:r>
      <w:r w:rsidR="00501FA9">
        <w:instrText>χαρίτος</w:instrText>
      </w:r>
      <w:r w:rsidR="0087599B" w:rsidRPr="0087599B">
        <w:rPr>
          <w:lang w:val="en-US"/>
          <w:rPrChange w:id="1644" w:author="User" w:date="2018-07-09T14:19:00Z">
            <w:rPr>
              <w:color w:val="000080"/>
              <w:u w:val="single"/>
            </w:rPr>
          </w:rPrChange>
        </w:rPr>
        <w:instrText>-</w:instrText>
      </w:r>
      <w:r w:rsidR="00501FA9">
        <w:instrText>η</w:instrText>
      </w:r>
      <w:r w:rsidR="0087599B" w:rsidRPr="0087599B">
        <w:rPr>
          <w:lang w:val="en-US"/>
          <w:rPrChange w:id="1645" w:author="User" w:date="2018-07-09T14:19:00Z">
            <w:rPr>
              <w:color w:val="000080"/>
              <w:u w:val="single"/>
            </w:rPr>
          </w:rPrChange>
        </w:rPr>
        <w:instrText>-</w:instrText>
      </w:r>
      <w:r w:rsidR="00501FA9">
        <w:instrText>εκπαίδευση</w:instrText>
      </w:r>
      <w:r w:rsidR="0087599B" w:rsidRPr="0087599B">
        <w:rPr>
          <w:lang w:val="en-US"/>
          <w:rPrChange w:id="1646" w:author="User" w:date="2018-07-09T14:19:00Z">
            <w:rPr>
              <w:color w:val="000080"/>
              <w:u w:val="single"/>
            </w:rPr>
          </w:rPrChange>
        </w:rPr>
        <w:instrText>-</w:instrText>
      </w:r>
      <w:r w:rsidR="00501FA9">
        <w:instrText>στην</w:instrText>
      </w:r>
      <w:r w:rsidR="0087599B" w:rsidRPr="0087599B">
        <w:rPr>
          <w:lang w:val="en-US"/>
          <w:rPrChange w:id="1647" w:author="User" w:date="2018-07-09T14:19:00Z">
            <w:rPr>
              <w:color w:val="000080"/>
              <w:u w:val="single"/>
            </w:rPr>
          </w:rPrChange>
        </w:rPr>
        <w:instrText>-</w:instrText>
      </w:r>
      <w:r w:rsidR="00501FA9">
        <w:instrText>τσιγγάνικ</w:instrText>
      </w:r>
      <w:r w:rsidR="0087599B" w:rsidRPr="0087599B">
        <w:rPr>
          <w:lang w:val="en-US"/>
          <w:rPrChange w:id="1648"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649" w:author="User" w:date="2018-07-09T14:19:00Z">
            <w:rPr>
              <w:color w:val="000080"/>
              <w:u w:val="single"/>
            </w:rPr>
          </w:rPrChange>
        </w:rPr>
        <w:instrText>HYPERLINK "http://www.karditsanews.gr/</w:instrText>
      </w:r>
      <w:r w:rsidR="00501FA9">
        <w:instrText>π</w:instrText>
      </w:r>
      <w:r w:rsidR="0087599B" w:rsidRPr="0087599B">
        <w:rPr>
          <w:lang w:val="en-US"/>
          <w:rPrChange w:id="1650" w:author="User" w:date="2018-07-09T14:19:00Z">
            <w:rPr>
              <w:color w:val="000080"/>
              <w:u w:val="single"/>
            </w:rPr>
          </w:rPrChange>
        </w:rPr>
        <w:instrText>-</w:instrText>
      </w:r>
      <w:r w:rsidR="00501FA9">
        <w:instrText>χαρίτος</w:instrText>
      </w:r>
      <w:r w:rsidR="0087599B" w:rsidRPr="0087599B">
        <w:rPr>
          <w:lang w:val="en-US"/>
          <w:rPrChange w:id="1651" w:author="User" w:date="2018-07-09T14:19:00Z">
            <w:rPr>
              <w:color w:val="000080"/>
              <w:u w:val="single"/>
            </w:rPr>
          </w:rPrChange>
        </w:rPr>
        <w:instrText>-</w:instrText>
      </w:r>
      <w:r w:rsidR="00501FA9">
        <w:instrText>η</w:instrText>
      </w:r>
      <w:r w:rsidR="0087599B" w:rsidRPr="0087599B">
        <w:rPr>
          <w:lang w:val="en-US"/>
          <w:rPrChange w:id="1652" w:author="User" w:date="2018-07-09T14:19:00Z">
            <w:rPr>
              <w:color w:val="000080"/>
              <w:u w:val="single"/>
            </w:rPr>
          </w:rPrChange>
        </w:rPr>
        <w:instrText>-</w:instrText>
      </w:r>
      <w:r w:rsidR="00501FA9">
        <w:instrText>εκπαίδευση</w:instrText>
      </w:r>
      <w:r w:rsidR="0087599B" w:rsidRPr="0087599B">
        <w:rPr>
          <w:lang w:val="en-US"/>
          <w:rPrChange w:id="1653" w:author="User" w:date="2018-07-09T14:19:00Z">
            <w:rPr>
              <w:color w:val="000080"/>
              <w:u w:val="single"/>
            </w:rPr>
          </w:rPrChange>
        </w:rPr>
        <w:instrText>-</w:instrText>
      </w:r>
      <w:r w:rsidR="00501FA9">
        <w:instrText>στην</w:instrText>
      </w:r>
      <w:r w:rsidR="0087599B" w:rsidRPr="0087599B">
        <w:rPr>
          <w:lang w:val="en-US"/>
          <w:rPrChange w:id="1654" w:author="User" w:date="2018-07-09T14:19:00Z">
            <w:rPr>
              <w:color w:val="000080"/>
              <w:u w:val="single"/>
            </w:rPr>
          </w:rPrChange>
        </w:rPr>
        <w:instrText>-</w:instrText>
      </w:r>
      <w:r w:rsidR="00501FA9">
        <w:instrText>τσιγγάνικ</w:instrText>
      </w:r>
      <w:r w:rsidR="0087599B" w:rsidRPr="0087599B">
        <w:rPr>
          <w:lang w:val="en-US"/>
          <w:rPrChange w:id="1655"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656" w:author="User" w:date="2018-07-09T14:19:00Z">
            <w:rPr>
              <w:color w:val="000080"/>
              <w:u w:val="single"/>
            </w:rPr>
          </w:rPrChange>
        </w:rPr>
        <w:instrText>HYPERLINK "http://www.karditsanews.gr/</w:instrText>
      </w:r>
      <w:r w:rsidR="00501FA9">
        <w:instrText>π</w:instrText>
      </w:r>
      <w:r w:rsidR="0087599B" w:rsidRPr="0087599B">
        <w:rPr>
          <w:lang w:val="en-US"/>
          <w:rPrChange w:id="1657" w:author="User" w:date="2018-07-09T14:19:00Z">
            <w:rPr>
              <w:color w:val="000080"/>
              <w:u w:val="single"/>
            </w:rPr>
          </w:rPrChange>
        </w:rPr>
        <w:instrText>-</w:instrText>
      </w:r>
      <w:r w:rsidR="00501FA9">
        <w:instrText>χαρίτος</w:instrText>
      </w:r>
      <w:r w:rsidR="0087599B" w:rsidRPr="0087599B">
        <w:rPr>
          <w:lang w:val="en-US"/>
          <w:rPrChange w:id="1658" w:author="User" w:date="2018-07-09T14:19:00Z">
            <w:rPr>
              <w:color w:val="000080"/>
              <w:u w:val="single"/>
            </w:rPr>
          </w:rPrChange>
        </w:rPr>
        <w:instrText>-</w:instrText>
      </w:r>
      <w:r w:rsidR="00501FA9">
        <w:instrText>η</w:instrText>
      </w:r>
      <w:r w:rsidR="0087599B" w:rsidRPr="0087599B">
        <w:rPr>
          <w:lang w:val="en-US"/>
          <w:rPrChange w:id="1659" w:author="User" w:date="2018-07-09T14:19:00Z">
            <w:rPr>
              <w:color w:val="000080"/>
              <w:u w:val="single"/>
            </w:rPr>
          </w:rPrChange>
        </w:rPr>
        <w:instrText>-</w:instrText>
      </w:r>
      <w:r w:rsidR="00501FA9">
        <w:instrText>εκπαίδευση</w:instrText>
      </w:r>
      <w:r w:rsidR="0087599B" w:rsidRPr="0087599B">
        <w:rPr>
          <w:lang w:val="en-US"/>
          <w:rPrChange w:id="1660" w:author="User" w:date="2018-07-09T14:19:00Z">
            <w:rPr>
              <w:color w:val="000080"/>
              <w:u w:val="single"/>
            </w:rPr>
          </w:rPrChange>
        </w:rPr>
        <w:instrText>-</w:instrText>
      </w:r>
      <w:r w:rsidR="00501FA9">
        <w:instrText>στην</w:instrText>
      </w:r>
      <w:r w:rsidR="0087599B" w:rsidRPr="0087599B">
        <w:rPr>
          <w:lang w:val="en-US"/>
          <w:rPrChange w:id="1661" w:author="User" w:date="2018-07-09T14:19:00Z">
            <w:rPr>
              <w:color w:val="000080"/>
              <w:u w:val="single"/>
            </w:rPr>
          </w:rPrChange>
        </w:rPr>
        <w:instrText>-</w:instrText>
      </w:r>
      <w:r w:rsidR="00501FA9">
        <w:instrText>τσιγγάνικ</w:instrText>
      </w:r>
      <w:r w:rsidR="0087599B" w:rsidRPr="0087599B">
        <w:rPr>
          <w:lang w:val="en-US"/>
          <w:rPrChange w:id="1662" w:author="User" w:date="2018-07-09T14:19:00Z">
            <w:rPr>
              <w:color w:val="000080"/>
              <w:u w:val="single"/>
            </w:rPr>
          </w:rPrChange>
        </w:rPr>
        <w:instrText>/" \l "_blank"</w:instrText>
      </w:r>
      <w:r w:rsidR="0087599B">
        <w:fldChar w:fldCharType="separate"/>
      </w:r>
      <w:r w:rsidRPr="004A7AAD">
        <w:rPr>
          <w:rStyle w:val="10"/>
          <w:lang w:val="en-US"/>
        </w:rPr>
        <w:t>5%</w:t>
      </w:r>
      <w:r w:rsidR="0087599B">
        <w:fldChar w:fldCharType="end"/>
      </w:r>
      <w:r w:rsidR="0087599B">
        <w:fldChar w:fldCharType="begin"/>
      </w:r>
      <w:r w:rsidR="0087599B" w:rsidRPr="0087599B">
        <w:rPr>
          <w:lang w:val="en-US"/>
          <w:rPrChange w:id="1663" w:author="User" w:date="2018-07-09T14:19:00Z">
            <w:rPr>
              <w:color w:val="000080"/>
              <w:u w:val="single"/>
            </w:rPr>
          </w:rPrChange>
        </w:rPr>
        <w:instrText>HYPERLINK "http://www.karditsanews.gr/</w:instrText>
      </w:r>
      <w:r w:rsidR="00501FA9">
        <w:instrText>π</w:instrText>
      </w:r>
      <w:r w:rsidR="0087599B" w:rsidRPr="0087599B">
        <w:rPr>
          <w:lang w:val="en-US"/>
          <w:rPrChange w:id="1664" w:author="User" w:date="2018-07-09T14:19:00Z">
            <w:rPr>
              <w:color w:val="000080"/>
              <w:u w:val="single"/>
            </w:rPr>
          </w:rPrChange>
        </w:rPr>
        <w:instrText>-</w:instrText>
      </w:r>
      <w:r w:rsidR="00501FA9">
        <w:instrText>χαρίτος</w:instrText>
      </w:r>
      <w:r w:rsidR="0087599B" w:rsidRPr="0087599B">
        <w:rPr>
          <w:lang w:val="en-US"/>
          <w:rPrChange w:id="1665" w:author="User" w:date="2018-07-09T14:19:00Z">
            <w:rPr>
              <w:color w:val="000080"/>
              <w:u w:val="single"/>
            </w:rPr>
          </w:rPrChange>
        </w:rPr>
        <w:instrText>-</w:instrText>
      </w:r>
      <w:r w:rsidR="00501FA9">
        <w:instrText>η</w:instrText>
      </w:r>
      <w:r w:rsidR="0087599B" w:rsidRPr="0087599B">
        <w:rPr>
          <w:lang w:val="en-US"/>
          <w:rPrChange w:id="1666" w:author="User" w:date="2018-07-09T14:19:00Z">
            <w:rPr>
              <w:color w:val="000080"/>
              <w:u w:val="single"/>
            </w:rPr>
          </w:rPrChange>
        </w:rPr>
        <w:instrText>-</w:instrText>
      </w:r>
      <w:r w:rsidR="00501FA9">
        <w:instrText>εκπαίδευση</w:instrText>
      </w:r>
      <w:r w:rsidR="0087599B" w:rsidRPr="0087599B">
        <w:rPr>
          <w:lang w:val="en-US"/>
          <w:rPrChange w:id="1667" w:author="User" w:date="2018-07-09T14:19:00Z">
            <w:rPr>
              <w:color w:val="000080"/>
              <w:u w:val="single"/>
            </w:rPr>
          </w:rPrChange>
        </w:rPr>
        <w:instrText>-</w:instrText>
      </w:r>
      <w:r w:rsidR="00501FA9">
        <w:instrText>στην</w:instrText>
      </w:r>
      <w:r w:rsidR="0087599B" w:rsidRPr="0087599B">
        <w:rPr>
          <w:lang w:val="en-US"/>
          <w:rPrChange w:id="1668" w:author="User" w:date="2018-07-09T14:19:00Z">
            <w:rPr>
              <w:color w:val="000080"/>
              <w:u w:val="single"/>
            </w:rPr>
          </w:rPrChange>
        </w:rPr>
        <w:instrText>-</w:instrText>
      </w:r>
      <w:r w:rsidR="00501FA9">
        <w:instrText>τσιγγάνικ</w:instrText>
      </w:r>
      <w:r w:rsidR="0087599B" w:rsidRPr="0087599B">
        <w:rPr>
          <w:lang w:val="en-US"/>
          <w:rPrChange w:id="1669" w:author="User" w:date="2018-07-09T14:19:00Z">
            <w:rPr>
              <w:color w:val="000080"/>
              <w:u w:val="single"/>
            </w:rPr>
          </w:rPrChange>
        </w:rPr>
        <w:instrText>/" \l "_blank"</w:instrText>
      </w:r>
      <w:r w:rsidR="0087599B">
        <w:fldChar w:fldCharType="separate"/>
      </w:r>
      <w:r w:rsidRPr="004A7AAD">
        <w:rPr>
          <w:rStyle w:val="11"/>
          <w:lang w:val="en-US"/>
        </w:rPr>
        <w:t>CF</w:t>
      </w:r>
      <w:r w:rsidR="0087599B">
        <w:fldChar w:fldCharType="end"/>
      </w:r>
      <w:r w:rsidR="0087599B">
        <w:fldChar w:fldCharType="begin"/>
      </w:r>
      <w:r w:rsidR="0087599B" w:rsidRPr="0087599B">
        <w:rPr>
          <w:lang w:val="en-US"/>
          <w:rPrChange w:id="1670" w:author="User" w:date="2018-07-09T14:19:00Z">
            <w:rPr>
              <w:color w:val="000080"/>
              <w:u w:val="single"/>
            </w:rPr>
          </w:rPrChange>
        </w:rPr>
        <w:instrText>HYPERLINK "http://www.karditsanews.gr/</w:instrText>
      </w:r>
      <w:r w:rsidR="00501FA9">
        <w:instrText>π</w:instrText>
      </w:r>
      <w:r w:rsidR="0087599B" w:rsidRPr="0087599B">
        <w:rPr>
          <w:lang w:val="en-US"/>
          <w:rPrChange w:id="1671" w:author="User" w:date="2018-07-09T14:19:00Z">
            <w:rPr>
              <w:color w:val="000080"/>
              <w:u w:val="single"/>
            </w:rPr>
          </w:rPrChange>
        </w:rPr>
        <w:instrText>-</w:instrText>
      </w:r>
      <w:r w:rsidR="00501FA9">
        <w:instrText>χαρίτος</w:instrText>
      </w:r>
      <w:r w:rsidR="0087599B" w:rsidRPr="0087599B">
        <w:rPr>
          <w:lang w:val="en-US"/>
          <w:rPrChange w:id="1672" w:author="User" w:date="2018-07-09T14:19:00Z">
            <w:rPr>
              <w:color w:val="000080"/>
              <w:u w:val="single"/>
            </w:rPr>
          </w:rPrChange>
        </w:rPr>
        <w:instrText>-</w:instrText>
      </w:r>
      <w:r w:rsidR="00501FA9">
        <w:instrText>η</w:instrText>
      </w:r>
      <w:r w:rsidR="0087599B" w:rsidRPr="0087599B">
        <w:rPr>
          <w:lang w:val="en-US"/>
          <w:rPrChange w:id="1673" w:author="User" w:date="2018-07-09T14:19:00Z">
            <w:rPr>
              <w:color w:val="000080"/>
              <w:u w:val="single"/>
            </w:rPr>
          </w:rPrChange>
        </w:rPr>
        <w:instrText>-</w:instrText>
      </w:r>
      <w:r w:rsidR="00501FA9">
        <w:instrText>εκπαίδευση</w:instrText>
      </w:r>
      <w:r w:rsidR="0087599B" w:rsidRPr="0087599B">
        <w:rPr>
          <w:lang w:val="en-US"/>
          <w:rPrChange w:id="1674" w:author="User" w:date="2018-07-09T14:19:00Z">
            <w:rPr>
              <w:color w:val="000080"/>
              <w:u w:val="single"/>
            </w:rPr>
          </w:rPrChange>
        </w:rPr>
        <w:instrText>-</w:instrText>
      </w:r>
      <w:r w:rsidR="00501FA9">
        <w:instrText>στην</w:instrText>
      </w:r>
      <w:r w:rsidR="0087599B" w:rsidRPr="0087599B">
        <w:rPr>
          <w:lang w:val="en-US"/>
          <w:rPrChange w:id="1675" w:author="User" w:date="2018-07-09T14:19:00Z">
            <w:rPr>
              <w:color w:val="000080"/>
              <w:u w:val="single"/>
            </w:rPr>
          </w:rPrChange>
        </w:rPr>
        <w:instrText>-</w:instrText>
      </w:r>
      <w:r w:rsidR="00501FA9">
        <w:instrText>τσιγγάνικ</w:instrText>
      </w:r>
      <w:r w:rsidR="0087599B" w:rsidRPr="0087599B">
        <w:rPr>
          <w:lang w:val="en-US"/>
          <w:rPrChange w:id="1676" w:author="User" w:date="2018-07-09T14:19:00Z">
            <w:rPr>
              <w:color w:val="000080"/>
              <w:u w:val="single"/>
            </w:rPr>
          </w:rPrChange>
        </w:rPr>
        <w:instrText>/" \l "_blank"</w:instrText>
      </w:r>
      <w:r w:rsidR="0087599B">
        <w:fldChar w:fldCharType="separate"/>
      </w:r>
      <w:r w:rsidRPr="004A7AAD">
        <w:rPr>
          <w:rStyle w:val="10"/>
          <w:lang w:val="en-US"/>
        </w:rPr>
        <w:t>%85%</w:t>
      </w:r>
      <w:r w:rsidR="0087599B">
        <w:fldChar w:fldCharType="end"/>
      </w:r>
      <w:r w:rsidR="0087599B">
        <w:fldChar w:fldCharType="begin"/>
      </w:r>
      <w:r w:rsidR="0087599B" w:rsidRPr="0087599B">
        <w:rPr>
          <w:lang w:val="en-US"/>
          <w:rPrChange w:id="1677" w:author="User" w:date="2018-07-09T14:19:00Z">
            <w:rPr>
              <w:color w:val="000080"/>
              <w:u w:val="single"/>
            </w:rPr>
          </w:rPrChange>
        </w:rPr>
        <w:instrText>HYPERLINK "http://www.karditsanews.gr/</w:instrText>
      </w:r>
      <w:r w:rsidR="00501FA9">
        <w:instrText>π</w:instrText>
      </w:r>
      <w:r w:rsidR="0087599B" w:rsidRPr="0087599B">
        <w:rPr>
          <w:lang w:val="en-US"/>
          <w:rPrChange w:id="1678" w:author="User" w:date="2018-07-09T14:19:00Z">
            <w:rPr>
              <w:color w:val="000080"/>
              <w:u w:val="single"/>
            </w:rPr>
          </w:rPrChange>
        </w:rPr>
        <w:instrText>-</w:instrText>
      </w:r>
      <w:r w:rsidR="00501FA9">
        <w:instrText>χαρίτος</w:instrText>
      </w:r>
      <w:r w:rsidR="0087599B" w:rsidRPr="0087599B">
        <w:rPr>
          <w:lang w:val="en-US"/>
          <w:rPrChange w:id="1679" w:author="User" w:date="2018-07-09T14:19:00Z">
            <w:rPr>
              <w:color w:val="000080"/>
              <w:u w:val="single"/>
            </w:rPr>
          </w:rPrChange>
        </w:rPr>
        <w:instrText>-</w:instrText>
      </w:r>
      <w:r w:rsidR="00501FA9">
        <w:instrText>η</w:instrText>
      </w:r>
      <w:r w:rsidR="0087599B" w:rsidRPr="0087599B">
        <w:rPr>
          <w:lang w:val="en-US"/>
          <w:rPrChange w:id="1680" w:author="User" w:date="2018-07-09T14:19:00Z">
            <w:rPr>
              <w:color w:val="000080"/>
              <w:u w:val="single"/>
            </w:rPr>
          </w:rPrChange>
        </w:rPr>
        <w:instrText>-</w:instrText>
      </w:r>
      <w:r w:rsidR="00501FA9">
        <w:instrText>εκπαίδευση</w:instrText>
      </w:r>
      <w:r w:rsidR="0087599B" w:rsidRPr="0087599B">
        <w:rPr>
          <w:lang w:val="en-US"/>
          <w:rPrChange w:id="1681" w:author="User" w:date="2018-07-09T14:19:00Z">
            <w:rPr>
              <w:color w:val="000080"/>
              <w:u w:val="single"/>
            </w:rPr>
          </w:rPrChange>
        </w:rPr>
        <w:instrText>-</w:instrText>
      </w:r>
      <w:r w:rsidR="00501FA9">
        <w:instrText>στην</w:instrText>
      </w:r>
      <w:r w:rsidR="0087599B" w:rsidRPr="0087599B">
        <w:rPr>
          <w:lang w:val="en-US"/>
          <w:rPrChange w:id="1682" w:author="User" w:date="2018-07-09T14:19:00Z">
            <w:rPr>
              <w:color w:val="000080"/>
              <w:u w:val="single"/>
            </w:rPr>
          </w:rPrChange>
        </w:rPr>
        <w:instrText>-</w:instrText>
      </w:r>
      <w:r w:rsidR="00501FA9">
        <w:instrText>τσιγγάνικ</w:instrText>
      </w:r>
      <w:r w:rsidR="0087599B" w:rsidRPr="0087599B">
        <w:rPr>
          <w:lang w:val="en-US"/>
          <w:rPrChange w:id="1683" w:author="User" w:date="2018-07-09T14:19:00Z">
            <w:rPr>
              <w:color w:val="000080"/>
              <w:u w:val="single"/>
            </w:rPr>
          </w:rPrChange>
        </w:rPr>
        <w:instrText>/" \l "_blank"</w:instrText>
      </w:r>
      <w:r w:rsidR="0087599B">
        <w:fldChar w:fldCharType="separate"/>
      </w:r>
      <w:r w:rsidRPr="004A7AAD">
        <w:rPr>
          <w:rStyle w:val="11"/>
          <w:lang w:val="en-US"/>
        </w:rPr>
        <w:t>CF</w:t>
      </w:r>
      <w:r w:rsidR="0087599B">
        <w:fldChar w:fldCharType="end"/>
      </w:r>
      <w:r w:rsidR="0087599B">
        <w:fldChar w:fldCharType="begin"/>
      </w:r>
      <w:r w:rsidR="0087599B" w:rsidRPr="0087599B">
        <w:rPr>
          <w:lang w:val="en-US"/>
          <w:rPrChange w:id="1684" w:author="User" w:date="2018-07-09T14:19:00Z">
            <w:rPr>
              <w:color w:val="000080"/>
              <w:u w:val="single"/>
            </w:rPr>
          </w:rPrChange>
        </w:rPr>
        <w:instrText>HYPERLINK "http://www.karditsanews.gr/</w:instrText>
      </w:r>
      <w:r w:rsidR="00501FA9">
        <w:instrText>π</w:instrText>
      </w:r>
      <w:r w:rsidR="0087599B" w:rsidRPr="0087599B">
        <w:rPr>
          <w:lang w:val="en-US"/>
          <w:rPrChange w:id="1685" w:author="User" w:date="2018-07-09T14:19:00Z">
            <w:rPr>
              <w:color w:val="000080"/>
              <w:u w:val="single"/>
            </w:rPr>
          </w:rPrChange>
        </w:rPr>
        <w:instrText>-</w:instrText>
      </w:r>
      <w:r w:rsidR="00501FA9">
        <w:instrText>χαρίτος</w:instrText>
      </w:r>
      <w:r w:rsidR="0087599B" w:rsidRPr="0087599B">
        <w:rPr>
          <w:lang w:val="en-US"/>
          <w:rPrChange w:id="1686" w:author="User" w:date="2018-07-09T14:19:00Z">
            <w:rPr>
              <w:color w:val="000080"/>
              <w:u w:val="single"/>
            </w:rPr>
          </w:rPrChange>
        </w:rPr>
        <w:instrText>-</w:instrText>
      </w:r>
      <w:r w:rsidR="00501FA9">
        <w:instrText>η</w:instrText>
      </w:r>
      <w:r w:rsidR="0087599B" w:rsidRPr="0087599B">
        <w:rPr>
          <w:lang w:val="en-US"/>
          <w:rPrChange w:id="1687" w:author="User" w:date="2018-07-09T14:19:00Z">
            <w:rPr>
              <w:color w:val="000080"/>
              <w:u w:val="single"/>
            </w:rPr>
          </w:rPrChange>
        </w:rPr>
        <w:instrText>-</w:instrText>
      </w:r>
      <w:r w:rsidR="00501FA9">
        <w:instrText>εκπαίδευση</w:instrText>
      </w:r>
      <w:r w:rsidR="0087599B" w:rsidRPr="0087599B">
        <w:rPr>
          <w:lang w:val="en-US"/>
          <w:rPrChange w:id="1688" w:author="User" w:date="2018-07-09T14:19:00Z">
            <w:rPr>
              <w:color w:val="000080"/>
              <w:u w:val="single"/>
            </w:rPr>
          </w:rPrChange>
        </w:rPr>
        <w:instrText>-</w:instrText>
      </w:r>
      <w:r w:rsidR="00501FA9">
        <w:instrText>στην</w:instrText>
      </w:r>
      <w:r w:rsidR="0087599B" w:rsidRPr="0087599B">
        <w:rPr>
          <w:lang w:val="en-US"/>
          <w:rPrChange w:id="1689" w:author="User" w:date="2018-07-09T14:19:00Z">
            <w:rPr>
              <w:color w:val="000080"/>
              <w:u w:val="single"/>
            </w:rPr>
          </w:rPrChange>
        </w:rPr>
        <w:instrText>-</w:instrText>
      </w:r>
      <w:r w:rsidR="00501FA9">
        <w:instrText>τσιγγάνικ</w:instrText>
      </w:r>
      <w:r w:rsidR="0087599B" w:rsidRPr="0087599B">
        <w:rPr>
          <w:lang w:val="en-US"/>
          <w:rPrChange w:id="1690" w:author="User" w:date="2018-07-09T14:19:00Z">
            <w:rPr>
              <w:color w:val="000080"/>
              <w:u w:val="single"/>
            </w:rPr>
          </w:rPrChange>
        </w:rPr>
        <w:instrText>/" \l "_blank"</w:instrText>
      </w:r>
      <w:r w:rsidR="0087599B">
        <w:fldChar w:fldCharType="separate"/>
      </w:r>
      <w:r w:rsidRPr="004A7AAD">
        <w:rPr>
          <w:rStyle w:val="10"/>
          <w:lang w:val="en-US"/>
        </w:rPr>
        <w:t>%83%</w:t>
      </w:r>
      <w:r w:rsidR="0087599B">
        <w:fldChar w:fldCharType="end"/>
      </w:r>
      <w:r w:rsidR="0087599B">
        <w:fldChar w:fldCharType="begin"/>
      </w:r>
      <w:r w:rsidR="0087599B" w:rsidRPr="0087599B">
        <w:rPr>
          <w:lang w:val="en-US"/>
          <w:rPrChange w:id="1691" w:author="User" w:date="2018-07-09T14:19:00Z">
            <w:rPr>
              <w:color w:val="000080"/>
              <w:u w:val="single"/>
            </w:rPr>
          </w:rPrChange>
        </w:rPr>
        <w:instrText>HYPERLINK "http://www.karditsanews.gr/</w:instrText>
      </w:r>
      <w:r w:rsidR="00501FA9">
        <w:instrText>π</w:instrText>
      </w:r>
      <w:r w:rsidR="0087599B" w:rsidRPr="0087599B">
        <w:rPr>
          <w:lang w:val="en-US"/>
          <w:rPrChange w:id="1692" w:author="User" w:date="2018-07-09T14:19:00Z">
            <w:rPr>
              <w:color w:val="000080"/>
              <w:u w:val="single"/>
            </w:rPr>
          </w:rPrChange>
        </w:rPr>
        <w:instrText>-</w:instrText>
      </w:r>
      <w:r w:rsidR="00501FA9">
        <w:instrText>χαρίτος</w:instrText>
      </w:r>
      <w:r w:rsidR="0087599B" w:rsidRPr="0087599B">
        <w:rPr>
          <w:lang w:val="en-US"/>
          <w:rPrChange w:id="1693" w:author="User" w:date="2018-07-09T14:19:00Z">
            <w:rPr>
              <w:color w:val="000080"/>
              <w:u w:val="single"/>
            </w:rPr>
          </w:rPrChange>
        </w:rPr>
        <w:instrText>-</w:instrText>
      </w:r>
      <w:r w:rsidR="00501FA9">
        <w:instrText>η</w:instrText>
      </w:r>
      <w:r w:rsidR="0087599B" w:rsidRPr="0087599B">
        <w:rPr>
          <w:lang w:val="en-US"/>
          <w:rPrChange w:id="1694" w:author="User" w:date="2018-07-09T14:19:00Z">
            <w:rPr>
              <w:color w:val="000080"/>
              <w:u w:val="single"/>
            </w:rPr>
          </w:rPrChange>
        </w:rPr>
        <w:instrText>-</w:instrText>
      </w:r>
      <w:r w:rsidR="00501FA9">
        <w:instrText>εκπαίδευση</w:instrText>
      </w:r>
      <w:r w:rsidR="0087599B" w:rsidRPr="0087599B">
        <w:rPr>
          <w:lang w:val="en-US"/>
          <w:rPrChange w:id="1695" w:author="User" w:date="2018-07-09T14:19:00Z">
            <w:rPr>
              <w:color w:val="000080"/>
              <w:u w:val="single"/>
            </w:rPr>
          </w:rPrChange>
        </w:rPr>
        <w:instrText>-</w:instrText>
      </w:r>
      <w:r w:rsidR="00501FA9">
        <w:instrText>στην</w:instrText>
      </w:r>
      <w:r w:rsidR="0087599B" w:rsidRPr="0087599B">
        <w:rPr>
          <w:lang w:val="en-US"/>
          <w:rPrChange w:id="1696" w:author="User" w:date="2018-07-09T14:19:00Z">
            <w:rPr>
              <w:color w:val="000080"/>
              <w:u w:val="single"/>
            </w:rPr>
          </w:rPrChange>
        </w:rPr>
        <w:instrText>-</w:instrText>
      </w:r>
      <w:r w:rsidR="00501FA9">
        <w:instrText>τσιγγάνικ</w:instrText>
      </w:r>
      <w:r w:rsidR="0087599B" w:rsidRPr="0087599B">
        <w:rPr>
          <w:lang w:val="en-US"/>
          <w:rPrChange w:id="1697"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698" w:author="User" w:date="2018-07-09T14:19:00Z">
            <w:rPr>
              <w:color w:val="000080"/>
              <w:u w:val="single"/>
            </w:rPr>
          </w:rPrChange>
        </w:rPr>
        <w:instrText>HYPERLINK "http://www.karditsanews.gr/</w:instrText>
      </w:r>
      <w:r w:rsidR="00501FA9">
        <w:instrText>π</w:instrText>
      </w:r>
      <w:r w:rsidR="0087599B" w:rsidRPr="0087599B">
        <w:rPr>
          <w:lang w:val="en-US"/>
          <w:rPrChange w:id="1699" w:author="User" w:date="2018-07-09T14:19:00Z">
            <w:rPr>
              <w:color w:val="000080"/>
              <w:u w:val="single"/>
            </w:rPr>
          </w:rPrChange>
        </w:rPr>
        <w:instrText>-</w:instrText>
      </w:r>
      <w:r w:rsidR="00501FA9">
        <w:instrText>χαρίτος</w:instrText>
      </w:r>
      <w:r w:rsidR="0087599B" w:rsidRPr="0087599B">
        <w:rPr>
          <w:lang w:val="en-US"/>
          <w:rPrChange w:id="1700" w:author="User" w:date="2018-07-09T14:19:00Z">
            <w:rPr>
              <w:color w:val="000080"/>
              <w:u w:val="single"/>
            </w:rPr>
          </w:rPrChange>
        </w:rPr>
        <w:instrText>-</w:instrText>
      </w:r>
      <w:r w:rsidR="00501FA9">
        <w:instrText>η</w:instrText>
      </w:r>
      <w:r w:rsidR="0087599B" w:rsidRPr="0087599B">
        <w:rPr>
          <w:lang w:val="en-US"/>
          <w:rPrChange w:id="1701" w:author="User" w:date="2018-07-09T14:19:00Z">
            <w:rPr>
              <w:color w:val="000080"/>
              <w:u w:val="single"/>
            </w:rPr>
          </w:rPrChange>
        </w:rPr>
        <w:instrText>-</w:instrText>
      </w:r>
      <w:r w:rsidR="00501FA9">
        <w:instrText>εκπαίδευση</w:instrText>
      </w:r>
      <w:r w:rsidR="0087599B" w:rsidRPr="0087599B">
        <w:rPr>
          <w:lang w:val="en-US"/>
          <w:rPrChange w:id="1702" w:author="User" w:date="2018-07-09T14:19:00Z">
            <w:rPr>
              <w:color w:val="000080"/>
              <w:u w:val="single"/>
            </w:rPr>
          </w:rPrChange>
        </w:rPr>
        <w:instrText>-</w:instrText>
      </w:r>
      <w:r w:rsidR="00501FA9">
        <w:instrText>στην</w:instrText>
      </w:r>
      <w:r w:rsidR="0087599B" w:rsidRPr="0087599B">
        <w:rPr>
          <w:lang w:val="en-US"/>
          <w:rPrChange w:id="1703" w:author="User" w:date="2018-07-09T14:19:00Z">
            <w:rPr>
              <w:color w:val="000080"/>
              <w:u w:val="single"/>
            </w:rPr>
          </w:rPrChange>
        </w:rPr>
        <w:instrText>-</w:instrText>
      </w:r>
      <w:r w:rsidR="00501FA9">
        <w:instrText>τσιγγάνικ</w:instrText>
      </w:r>
      <w:r w:rsidR="0087599B" w:rsidRPr="0087599B">
        <w:rPr>
          <w:lang w:val="en-US"/>
          <w:rPrChange w:id="1704"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705" w:author="User" w:date="2018-07-09T14:19:00Z">
            <w:rPr>
              <w:color w:val="000080"/>
              <w:u w:val="single"/>
            </w:rPr>
          </w:rPrChange>
        </w:rPr>
        <w:instrText>HYPERLINK "http://www.karditsanews.gr/</w:instrText>
      </w:r>
      <w:r w:rsidR="00501FA9">
        <w:instrText>π</w:instrText>
      </w:r>
      <w:r w:rsidR="0087599B" w:rsidRPr="0087599B">
        <w:rPr>
          <w:lang w:val="en-US"/>
          <w:rPrChange w:id="1706" w:author="User" w:date="2018-07-09T14:19:00Z">
            <w:rPr>
              <w:color w:val="000080"/>
              <w:u w:val="single"/>
            </w:rPr>
          </w:rPrChange>
        </w:rPr>
        <w:instrText>-</w:instrText>
      </w:r>
      <w:r w:rsidR="00501FA9">
        <w:instrText>χαρίτος</w:instrText>
      </w:r>
      <w:r w:rsidR="0087599B" w:rsidRPr="0087599B">
        <w:rPr>
          <w:lang w:val="en-US"/>
          <w:rPrChange w:id="1707" w:author="User" w:date="2018-07-09T14:19:00Z">
            <w:rPr>
              <w:color w:val="000080"/>
              <w:u w:val="single"/>
            </w:rPr>
          </w:rPrChange>
        </w:rPr>
        <w:instrText>-</w:instrText>
      </w:r>
      <w:r w:rsidR="00501FA9">
        <w:instrText>η</w:instrText>
      </w:r>
      <w:r w:rsidR="0087599B" w:rsidRPr="0087599B">
        <w:rPr>
          <w:lang w:val="en-US"/>
          <w:rPrChange w:id="1708" w:author="User" w:date="2018-07-09T14:19:00Z">
            <w:rPr>
              <w:color w:val="000080"/>
              <w:u w:val="single"/>
            </w:rPr>
          </w:rPrChange>
        </w:rPr>
        <w:instrText>-</w:instrText>
      </w:r>
      <w:r w:rsidR="00501FA9">
        <w:instrText>εκπαίδευση</w:instrText>
      </w:r>
      <w:r w:rsidR="0087599B" w:rsidRPr="0087599B">
        <w:rPr>
          <w:lang w:val="en-US"/>
          <w:rPrChange w:id="1709" w:author="User" w:date="2018-07-09T14:19:00Z">
            <w:rPr>
              <w:color w:val="000080"/>
              <w:u w:val="single"/>
            </w:rPr>
          </w:rPrChange>
        </w:rPr>
        <w:instrText>-</w:instrText>
      </w:r>
      <w:r w:rsidR="00501FA9">
        <w:instrText>στην</w:instrText>
      </w:r>
      <w:r w:rsidR="0087599B" w:rsidRPr="0087599B">
        <w:rPr>
          <w:lang w:val="en-US"/>
          <w:rPrChange w:id="1710" w:author="User" w:date="2018-07-09T14:19:00Z">
            <w:rPr>
              <w:color w:val="000080"/>
              <w:u w:val="single"/>
            </w:rPr>
          </w:rPrChange>
        </w:rPr>
        <w:instrText>-</w:instrText>
      </w:r>
      <w:r w:rsidR="00501FA9">
        <w:instrText>τσιγγάνικ</w:instrText>
      </w:r>
      <w:r w:rsidR="0087599B" w:rsidRPr="0087599B">
        <w:rPr>
          <w:lang w:val="en-US"/>
          <w:rPrChange w:id="1711"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712" w:author="User" w:date="2018-07-09T14:19:00Z">
            <w:rPr>
              <w:color w:val="000080"/>
              <w:u w:val="single"/>
            </w:rPr>
          </w:rPrChange>
        </w:rPr>
        <w:instrText>HYPERLINK "http://www.karditsanews.gr/</w:instrText>
      </w:r>
      <w:r w:rsidR="00501FA9">
        <w:instrText>π</w:instrText>
      </w:r>
      <w:r w:rsidR="0087599B" w:rsidRPr="0087599B">
        <w:rPr>
          <w:lang w:val="en-US"/>
          <w:rPrChange w:id="1713" w:author="User" w:date="2018-07-09T14:19:00Z">
            <w:rPr>
              <w:color w:val="000080"/>
              <w:u w:val="single"/>
            </w:rPr>
          </w:rPrChange>
        </w:rPr>
        <w:instrText>-</w:instrText>
      </w:r>
      <w:r w:rsidR="00501FA9">
        <w:instrText>χαρίτος</w:instrText>
      </w:r>
      <w:r w:rsidR="0087599B" w:rsidRPr="0087599B">
        <w:rPr>
          <w:lang w:val="en-US"/>
          <w:rPrChange w:id="1714" w:author="User" w:date="2018-07-09T14:19:00Z">
            <w:rPr>
              <w:color w:val="000080"/>
              <w:u w:val="single"/>
            </w:rPr>
          </w:rPrChange>
        </w:rPr>
        <w:instrText>-</w:instrText>
      </w:r>
      <w:r w:rsidR="00501FA9">
        <w:instrText>η</w:instrText>
      </w:r>
      <w:r w:rsidR="0087599B" w:rsidRPr="0087599B">
        <w:rPr>
          <w:lang w:val="en-US"/>
          <w:rPrChange w:id="1715" w:author="User" w:date="2018-07-09T14:19:00Z">
            <w:rPr>
              <w:color w:val="000080"/>
              <w:u w:val="single"/>
            </w:rPr>
          </w:rPrChange>
        </w:rPr>
        <w:instrText>-</w:instrText>
      </w:r>
      <w:r w:rsidR="00501FA9">
        <w:instrText>εκπαίδευση</w:instrText>
      </w:r>
      <w:r w:rsidR="0087599B" w:rsidRPr="0087599B">
        <w:rPr>
          <w:lang w:val="en-US"/>
          <w:rPrChange w:id="1716" w:author="User" w:date="2018-07-09T14:19:00Z">
            <w:rPr>
              <w:color w:val="000080"/>
              <w:u w:val="single"/>
            </w:rPr>
          </w:rPrChange>
        </w:rPr>
        <w:instrText>-</w:instrText>
      </w:r>
      <w:r w:rsidR="00501FA9">
        <w:instrText>στην</w:instrText>
      </w:r>
      <w:r w:rsidR="0087599B" w:rsidRPr="0087599B">
        <w:rPr>
          <w:lang w:val="en-US"/>
          <w:rPrChange w:id="1717" w:author="User" w:date="2018-07-09T14:19:00Z">
            <w:rPr>
              <w:color w:val="000080"/>
              <w:u w:val="single"/>
            </w:rPr>
          </w:rPrChange>
        </w:rPr>
        <w:instrText>-</w:instrText>
      </w:r>
      <w:r w:rsidR="00501FA9">
        <w:instrText>τσιγγάνικ</w:instrText>
      </w:r>
      <w:r w:rsidR="0087599B" w:rsidRPr="0087599B">
        <w:rPr>
          <w:lang w:val="en-US"/>
          <w:rPrChange w:id="1718" w:author="User" w:date="2018-07-09T14:19:00Z">
            <w:rPr>
              <w:color w:val="000080"/>
              <w:u w:val="single"/>
            </w:rPr>
          </w:rPrChange>
        </w:rPr>
        <w:instrText>/" \l "_blank"</w:instrText>
      </w:r>
      <w:r w:rsidR="0087599B">
        <w:fldChar w:fldCharType="separate"/>
      </w:r>
      <w:r w:rsidRPr="004A7AAD">
        <w:rPr>
          <w:rStyle w:val="10"/>
          <w:lang w:val="en-US"/>
        </w:rPr>
        <w:t>7-%</w:t>
      </w:r>
      <w:r w:rsidR="0087599B">
        <w:fldChar w:fldCharType="end"/>
      </w:r>
      <w:r w:rsidR="0087599B">
        <w:fldChar w:fldCharType="begin"/>
      </w:r>
      <w:r w:rsidR="0087599B" w:rsidRPr="0087599B">
        <w:rPr>
          <w:lang w:val="en-US"/>
          <w:rPrChange w:id="1719" w:author="User" w:date="2018-07-09T14:19:00Z">
            <w:rPr>
              <w:color w:val="000080"/>
              <w:u w:val="single"/>
            </w:rPr>
          </w:rPrChange>
        </w:rPr>
        <w:instrText>HYPERLINK "http://www.karditsanews.gr/</w:instrText>
      </w:r>
      <w:r w:rsidR="00501FA9">
        <w:instrText>π</w:instrText>
      </w:r>
      <w:r w:rsidR="0087599B" w:rsidRPr="0087599B">
        <w:rPr>
          <w:lang w:val="en-US"/>
          <w:rPrChange w:id="1720" w:author="User" w:date="2018-07-09T14:19:00Z">
            <w:rPr>
              <w:color w:val="000080"/>
              <w:u w:val="single"/>
            </w:rPr>
          </w:rPrChange>
        </w:rPr>
        <w:instrText>-</w:instrText>
      </w:r>
      <w:r w:rsidR="00501FA9">
        <w:instrText>χαρίτος</w:instrText>
      </w:r>
      <w:r w:rsidR="0087599B" w:rsidRPr="0087599B">
        <w:rPr>
          <w:lang w:val="en-US"/>
          <w:rPrChange w:id="1721" w:author="User" w:date="2018-07-09T14:19:00Z">
            <w:rPr>
              <w:color w:val="000080"/>
              <w:u w:val="single"/>
            </w:rPr>
          </w:rPrChange>
        </w:rPr>
        <w:instrText>-</w:instrText>
      </w:r>
      <w:r w:rsidR="00501FA9">
        <w:instrText>η</w:instrText>
      </w:r>
      <w:r w:rsidR="0087599B" w:rsidRPr="0087599B">
        <w:rPr>
          <w:lang w:val="en-US"/>
          <w:rPrChange w:id="1722" w:author="User" w:date="2018-07-09T14:19:00Z">
            <w:rPr>
              <w:color w:val="000080"/>
              <w:u w:val="single"/>
            </w:rPr>
          </w:rPrChange>
        </w:rPr>
        <w:instrText>-</w:instrText>
      </w:r>
      <w:r w:rsidR="00501FA9">
        <w:instrText>εκπαίδευση</w:instrText>
      </w:r>
      <w:r w:rsidR="0087599B" w:rsidRPr="0087599B">
        <w:rPr>
          <w:lang w:val="en-US"/>
          <w:rPrChange w:id="1723" w:author="User" w:date="2018-07-09T14:19:00Z">
            <w:rPr>
              <w:color w:val="000080"/>
              <w:u w:val="single"/>
            </w:rPr>
          </w:rPrChange>
        </w:rPr>
        <w:instrText>-</w:instrText>
      </w:r>
      <w:r w:rsidR="00501FA9">
        <w:instrText>στην</w:instrText>
      </w:r>
      <w:r w:rsidR="0087599B" w:rsidRPr="0087599B">
        <w:rPr>
          <w:lang w:val="en-US"/>
          <w:rPrChange w:id="1724" w:author="User" w:date="2018-07-09T14:19:00Z">
            <w:rPr>
              <w:color w:val="000080"/>
              <w:u w:val="single"/>
            </w:rPr>
          </w:rPrChange>
        </w:rPr>
        <w:instrText>-</w:instrText>
      </w:r>
      <w:r w:rsidR="00501FA9">
        <w:instrText>τσιγγάνικ</w:instrText>
      </w:r>
      <w:r w:rsidR="0087599B" w:rsidRPr="0087599B">
        <w:rPr>
          <w:lang w:val="en-US"/>
          <w:rPrChange w:id="1725" w:author="User" w:date="2018-07-09T14:19:00Z">
            <w:rPr>
              <w:color w:val="000080"/>
              <w:u w:val="single"/>
            </w:rPr>
          </w:rPrChange>
        </w:rPr>
        <w:instrText>/" \l "_blank"</w:instrText>
      </w:r>
      <w:r w:rsidR="0087599B">
        <w:fldChar w:fldCharType="separate"/>
      </w:r>
      <w:r w:rsidRPr="004A7AAD">
        <w:rPr>
          <w:rStyle w:val="11"/>
          <w:lang w:val="en-US"/>
        </w:rPr>
        <w:t>CF</w:t>
      </w:r>
      <w:r w:rsidR="0087599B">
        <w:fldChar w:fldCharType="end"/>
      </w:r>
      <w:r w:rsidR="0087599B">
        <w:fldChar w:fldCharType="begin"/>
      </w:r>
      <w:r w:rsidR="0087599B" w:rsidRPr="0087599B">
        <w:rPr>
          <w:lang w:val="en-US"/>
          <w:rPrChange w:id="1726" w:author="User" w:date="2018-07-09T14:19:00Z">
            <w:rPr>
              <w:color w:val="000080"/>
              <w:u w:val="single"/>
            </w:rPr>
          </w:rPrChange>
        </w:rPr>
        <w:instrText>HYPERLINK "http://www.karditsanews.gr/</w:instrText>
      </w:r>
      <w:r w:rsidR="00501FA9">
        <w:instrText>π</w:instrText>
      </w:r>
      <w:r w:rsidR="0087599B" w:rsidRPr="0087599B">
        <w:rPr>
          <w:lang w:val="en-US"/>
          <w:rPrChange w:id="1727" w:author="User" w:date="2018-07-09T14:19:00Z">
            <w:rPr>
              <w:color w:val="000080"/>
              <w:u w:val="single"/>
            </w:rPr>
          </w:rPrChange>
        </w:rPr>
        <w:instrText>-</w:instrText>
      </w:r>
      <w:r w:rsidR="00501FA9">
        <w:instrText>χαρίτος</w:instrText>
      </w:r>
      <w:r w:rsidR="0087599B" w:rsidRPr="0087599B">
        <w:rPr>
          <w:lang w:val="en-US"/>
          <w:rPrChange w:id="1728" w:author="User" w:date="2018-07-09T14:19:00Z">
            <w:rPr>
              <w:color w:val="000080"/>
              <w:u w:val="single"/>
            </w:rPr>
          </w:rPrChange>
        </w:rPr>
        <w:instrText>-</w:instrText>
      </w:r>
      <w:r w:rsidR="00501FA9">
        <w:instrText>η</w:instrText>
      </w:r>
      <w:r w:rsidR="0087599B" w:rsidRPr="0087599B">
        <w:rPr>
          <w:lang w:val="en-US"/>
          <w:rPrChange w:id="1729" w:author="User" w:date="2018-07-09T14:19:00Z">
            <w:rPr>
              <w:color w:val="000080"/>
              <w:u w:val="single"/>
            </w:rPr>
          </w:rPrChange>
        </w:rPr>
        <w:instrText>-</w:instrText>
      </w:r>
      <w:r w:rsidR="00501FA9">
        <w:instrText>εκπαίδευση</w:instrText>
      </w:r>
      <w:r w:rsidR="0087599B" w:rsidRPr="0087599B">
        <w:rPr>
          <w:lang w:val="en-US"/>
          <w:rPrChange w:id="1730" w:author="User" w:date="2018-07-09T14:19:00Z">
            <w:rPr>
              <w:color w:val="000080"/>
              <w:u w:val="single"/>
            </w:rPr>
          </w:rPrChange>
        </w:rPr>
        <w:instrText>-</w:instrText>
      </w:r>
      <w:r w:rsidR="00501FA9">
        <w:instrText>στην</w:instrText>
      </w:r>
      <w:r w:rsidR="0087599B" w:rsidRPr="0087599B">
        <w:rPr>
          <w:lang w:val="en-US"/>
          <w:rPrChange w:id="1731" w:author="User" w:date="2018-07-09T14:19:00Z">
            <w:rPr>
              <w:color w:val="000080"/>
              <w:u w:val="single"/>
            </w:rPr>
          </w:rPrChange>
        </w:rPr>
        <w:instrText>-</w:instrText>
      </w:r>
      <w:r w:rsidR="00501FA9">
        <w:instrText>τσιγγάνικ</w:instrText>
      </w:r>
      <w:r w:rsidR="0087599B" w:rsidRPr="0087599B">
        <w:rPr>
          <w:lang w:val="en-US"/>
          <w:rPrChange w:id="1732" w:author="User" w:date="2018-07-09T14:19:00Z">
            <w:rPr>
              <w:color w:val="000080"/>
              <w:u w:val="single"/>
            </w:rPr>
          </w:rPrChange>
        </w:rPr>
        <w:instrText>/" \l "_blank"</w:instrText>
      </w:r>
      <w:r w:rsidR="0087599B">
        <w:fldChar w:fldCharType="separate"/>
      </w:r>
      <w:r w:rsidRPr="004A7AAD">
        <w:rPr>
          <w:rStyle w:val="10"/>
          <w:lang w:val="en-US"/>
        </w:rPr>
        <w:t>%83%</w:t>
      </w:r>
      <w:r w:rsidR="0087599B">
        <w:fldChar w:fldCharType="end"/>
      </w:r>
      <w:r w:rsidR="0087599B">
        <w:fldChar w:fldCharType="begin"/>
      </w:r>
      <w:r w:rsidR="0087599B" w:rsidRPr="0087599B">
        <w:rPr>
          <w:lang w:val="en-US"/>
          <w:rPrChange w:id="1733" w:author="User" w:date="2018-07-09T14:19:00Z">
            <w:rPr>
              <w:color w:val="000080"/>
              <w:u w:val="single"/>
            </w:rPr>
          </w:rPrChange>
        </w:rPr>
        <w:instrText>HYPERLINK "http://www.karditsanews.gr/</w:instrText>
      </w:r>
      <w:r w:rsidR="00501FA9">
        <w:instrText>π</w:instrText>
      </w:r>
      <w:r w:rsidR="0087599B" w:rsidRPr="0087599B">
        <w:rPr>
          <w:lang w:val="en-US"/>
          <w:rPrChange w:id="1734" w:author="User" w:date="2018-07-09T14:19:00Z">
            <w:rPr>
              <w:color w:val="000080"/>
              <w:u w:val="single"/>
            </w:rPr>
          </w:rPrChange>
        </w:rPr>
        <w:instrText>-</w:instrText>
      </w:r>
      <w:r w:rsidR="00501FA9">
        <w:instrText>χαρίτος</w:instrText>
      </w:r>
      <w:r w:rsidR="0087599B" w:rsidRPr="0087599B">
        <w:rPr>
          <w:lang w:val="en-US"/>
          <w:rPrChange w:id="1735" w:author="User" w:date="2018-07-09T14:19:00Z">
            <w:rPr>
              <w:color w:val="000080"/>
              <w:u w:val="single"/>
            </w:rPr>
          </w:rPrChange>
        </w:rPr>
        <w:instrText>-</w:instrText>
      </w:r>
      <w:r w:rsidR="00501FA9">
        <w:instrText>η</w:instrText>
      </w:r>
      <w:r w:rsidR="0087599B" w:rsidRPr="0087599B">
        <w:rPr>
          <w:lang w:val="en-US"/>
          <w:rPrChange w:id="1736" w:author="User" w:date="2018-07-09T14:19:00Z">
            <w:rPr>
              <w:color w:val="000080"/>
              <w:u w:val="single"/>
            </w:rPr>
          </w:rPrChange>
        </w:rPr>
        <w:instrText>-</w:instrText>
      </w:r>
      <w:r w:rsidR="00501FA9">
        <w:instrText>εκπαίδευση</w:instrText>
      </w:r>
      <w:r w:rsidR="0087599B" w:rsidRPr="0087599B">
        <w:rPr>
          <w:lang w:val="en-US"/>
          <w:rPrChange w:id="1737" w:author="User" w:date="2018-07-09T14:19:00Z">
            <w:rPr>
              <w:color w:val="000080"/>
              <w:u w:val="single"/>
            </w:rPr>
          </w:rPrChange>
        </w:rPr>
        <w:instrText>-</w:instrText>
      </w:r>
      <w:r w:rsidR="00501FA9">
        <w:instrText>στην</w:instrText>
      </w:r>
      <w:r w:rsidR="0087599B" w:rsidRPr="0087599B">
        <w:rPr>
          <w:lang w:val="en-US"/>
          <w:rPrChange w:id="1738" w:author="User" w:date="2018-07-09T14:19:00Z">
            <w:rPr>
              <w:color w:val="000080"/>
              <w:u w:val="single"/>
            </w:rPr>
          </w:rPrChange>
        </w:rPr>
        <w:instrText>-</w:instrText>
      </w:r>
      <w:r w:rsidR="00501FA9">
        <w:instrText>τσιγγάνικ</w:instrText>
      </w:r>
      <w:r w:rsidR="0087599B" w:rsidRPr="0087599B">
        <w:rPr>
          <w:lang w:val="en-US"/>
          <w:rPrChange w:id="1739" w:author="User" w:date="2018-07-09T14:19:00Z">
            <w:rPr>
              <w:color w:val="000080"/>
              <w:u w:val="single"/>
            </w:rPr>
          </w:rPrChange>
        </w:rPr>
        <w:instrText>/" \l "_blank"</w:instrText>
      </w:r>
      <w:r w:rsidR="0087599B">
        <w:fldChar w:fldCharType="separate"/>
      </w:r>
      <w:r w:rsidRPr="004A7AAD">
        <w:rPr>
          <w:rStyle w:val="11"/>
          <w:lang w:val="en-US"/>
        </w:rPr>
        <w:t>CF</w:t>
      </w:r>
      <w:r w:rsidR="0087599B">
        <w:fldChar w:fldCharType="end"/>
      </w:r>
      <w:r w:rsidR="0087599B">
        <w:fldChar w:fldCharType="begin"/>
      </w:r>
      <w:r w:rsidR="0087599B" w:rsidRPr="0087599B">
        <w:rPr>
          <w:lang w:val="en-US"/>
          <w:rPrChange w:id="1740" w:author="User" w:date="2018-07-09T14:19:00Z">
            <w:rPr>
              <w:color w:val="000080"/>
              <w:u w:val="single"/>
            </w:rPr>
          </w:rPrChange>
        </w:rPr>
        <w:instrText>HYPERLINK "http://www.karditsanews.gr/</w:instrText>
      </w:r>
      <w:r w:rsidR="00501FA9">
        <w:instrText>π</w:instrText>
      </w:r>
      <w:r w:rsidR="0087599B" w:rsidRPr="0087599B">
        <w:rPr>
          <w:lang w:val="en-US"/>
          <w:rPrChange w:id="1741" w:author="User" w:date="2018-07-09T14:19:00Z">
            <w:rPr>
              <w:color w:val="000080"/>
              <w:u w:val="single"/>
            </w:rPr>
          </w:rPrChange>
        </w:rPr>
        <w:instrText>-</w:instrText>
      </w:r>
      <w:r w:rsidR="00501FA9">
        <w:instrText>χαρίτος</w:instrText>
      </w:r>
      <w:r w:rsidR="0087599B" w:rsidRPr="0087599B">
        <w:rPr>
          <w:lang w:val="en-US"/>
          <w:rPrChange w:id="1742" w:author="User" w:date="2018-07-09T14:19:00Z">
            <w:rPr>
              <w:color w:val="000080"/>
              <w:u w:val="single"/>
            </w:rPr>
          </w:rPrChange>
        </w:rPr>
        <w:instrText>-</w:instrText>
      </w:r>
      <w:r w:rsidR="00501FA9">
        <w:instrText>η</w:instrText>
      </w:r>
      <w:r w:rsidR="0087599B" w:rsidRPr="0087599B">
        <w:rPr>
          <w:lang w:val="en-US"/>
          <w:rPrChange w:id="1743" w:author="User" w:date="2018-07-09T14:19:00Z">
            <w:rPr>
              <w:color w:val="000080"/>
              <w:u w:val="single"/>
            </w:rPr>
          </w:rPrChange>
        </w:rPr>
        <w:instrText>-</w:instrText>
      </w:r>
      <w:r w:rsidR="00501FA9">
        <w:instrText>εκπαίδευση</w:instrText>
      </w:r>
      <w:r w:rsidR="0087599B" w:rsidRPr="0087599B">
        <w:rPr>
          <w:lang w:val="en-US"/>
          <w:rPrChange w:id="1744" w:author="User" w:date="2018-07-09T14:19:00Z">
            <w:rPr>
              <w:color w:val="000080"/>
              <w:u w:val="single"/>
            </w:rPr>
          </w:rPrChange>
        </w:rPr>
        <w:instrText>-</w:instrText>
      </w:r>
      <w:r w:rsidR="00501FA9">
        <w:instrText>στην</w:instrText>
      </w:r>
      <w:r w:rsidR="0087599B" w:rsidRPr="0087599B">
        <w:rPr>
          <w:lang w:val="en-US"/>
          <w:rPrChange w:id="1745" w:author="User" w:date="2018-07-09T14:19:00Z">
            <w:rPr>
              <w:color w:val="000080"/>
              <w:u w:val="single"/>
            </w:rPr>
          </w:rPrChange>
        </w:rPr>
        <w:instrText>-</w:instrText>
      </w:r>
      <w:r w:rsidR="00501FA9">
        <w:instrText>τσιγγάνικ</w:instrText>
      </w:r>
      <w:r w:rsidR="0087599B" w:rsidRPr="0087599B">
        <w:rPr>
          <w:lang w:val="en-US"/>
          <w:rPrChange w:id="1746" w:author="User" w:date="2018-07-09T14:19:00Z">
            <w:rPr>
              <w:color w:val="000080"/>
              <w:u w:val="single"/>
            </w:rPr>
          </w:rPrChange>
        </w:rPr>
        <w:instrText>/" \l "_blank"</w:instrText>
      </w:r>
      <w:r w:rsidR="0087599B">
        <w:fldChar w:fldCharType="separate"/>
      </w:r>
      <w:r w:rsidRPr="004A7AAD">
        <w:rPr>
          <w:rStyle w:val="10"/>
          <w:lang w:val="en-US"/>
        </w:rPr>
        <w:t>%84%</w:t>
      </w:r>
      <w:r w:rsidR="0087599B">
        <w:fldChar w:fldCharType="end"/>
      </w:r>
      <w:r w:rsidR="0087599B">
        <w:fldChar w:fldCharType="begin"/>
      </w:r>
      <w:r w:rsidR="0087599B" w:rsidRPr="0087599B">
        <w:rPr>
          <w:lang w:val="en-US"/>
          <w:rPrChange w:id="1747" w:author="User" w:date="2018-07-09T14:19:00Z">
            <w:rPr>
              <w:color w:val="000080"/>
              <w:u w:val="single"/>
            </w:rPr>
          </w:rPrChange>
        </w:rPr>
        <w:instrText>HYPERLINK "http://www.karditsanews.gr/</w:instrText>
      </w:r>
      <w:r w:rsidR="00501FA9">
        <w:instrText>π</w:instrText>
      </w:r>
      <w:r w:rsidR="0087599B" w:rsidRPr="0087599B">
        <w:rPr>
          <w:lang w:val="en-US"/>
          <w:rPrChange w:id="1748" w:author="User" w:date="2018-07-09T14:19:00Z">
            <w:rPr>
              <w:color w:val="000080"/>
              <w:u w:val="single"/>
            </w:rPr>
          </w:rPrChange>
        </w:rPr>
        <w:instrText>-</w:instrText>
      </w:r>
      <w:r w:rsidR="00501FA9">
        <w:instrText>χαρίτος</w:instrText>
      </w:r>
      <w:r w:rsidR="0087599B" w:rsidRPr="0087599B">
        <w:rPr>
          <w:lang w:val="en-US"/>
          <w:rPrChange w:id="1749" w:author="User" w:date="2018-07-09T14:19:00Z">
            <w:rPr>
              <w:color w:val="000080"/>
              <w:u w:val="single"/>
            </w:rPr>
          </w:rPrChange>
        </w:rPr>
        <w:instrText>-</w:instrText>
      </w:r>
      <w:r w:rsidR="00501FA9">
        <w:instrText>η</w:instrText>
      </w:r>
      <w:r w:rsidR="0087599B" w:rsidRPr="0087599B">
        <w:rPr>
          <w:lang w:val="en-US"/>
          <w:rPrChange w:id="1750" w:author="User" w:date="2018-07-09T14:19:00Z">
            <w:rPr>
              <w:color w:val="000080"/>
              <w:u w:val="single"/>
            </w:rPr>
          </w:rPrChange>
        </w:rPr>
        <w:instrText>-</w:instrText>
      </w:r>
      <w:r w:rsidR="00501FA9">
        <w:instrText>εκπαίδευση</w:instrText>
      </w:r>
      <w:r w:rsidR="0087599B" w:rsidRPr="0087599B">
        <w:rPr>
          <w:lang w:val="en-US"/>
          <w:rPrChange w:id="1751" w:author="User" w:date="2018-07-09T14:19:00Z">
            <w:rPr>
              <w:color w:val="000080"/>
              <w:u w:val="single"/>
            </w:rPr>
          </w:rPrChange>
        </w:rPr>
        <w:instrText>-</w:instrText>
      </w:r>
      <w:r w:rsidR="00501FA9">
        <w:instrText>στην</w:instrText>
      </w:r>
      <w:r w:rsidR="0087599B" w:rsidRPr="0087599B">
        <w:rPr>
          <w:lang w:val="en-US"/>
          <w:rPrChange w:id="1752" w:author="User" w:date="2018-07-09T14:19:00Z">
            <w:rPr>
              <w:color w:val="000080"/>
              <w:u w:val="single"/>
            </w:rPr>
          </w:rPrChange>
        </w:rPr>
        <w:instrText>-</w:instrText>
      </w:r>
      <w:r w:rsidR="00501FA9">
        <w:instrText>τσιγγάνικ</w:instrText>
      </w:r>
      <w:r w:rsidR="0087599B" w:rsidRPr="0087599B">
        <w:rPr>
          <w:lang w:val="en-US"/>
          <w:rPrChange w:id="1753"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754" w:author="User" w:date="2018-07-09T14:19:00Z">
            <w:rPr>
              <w:color w:val="000080"/>
              <w:u w:val="single"/>
            </w:rPr>
          </w:rPrChange>
        </w:rPr>
        <w:instrText>HYPERLINK "http://www.karditsanews.gr/</w:instrText>
      </w:r>
      <w:r w:rsidR="00501FA9">
        <w:instrText>π</w:instrText>
      </w:r>
      <w:r w:rsidR="0087599B" w:rsidRPr="0087599B">
        <w:rPr>
          <w:lang w:val="en-US"/>
          <w:rPrChange w:id="1755" w:author="User" w:date="2018-07-09T14:19:00Z">
            <w:rPr>
              <w:color w:val="000080"/>
              <w:u w:val="single"/>
            </w:rPr>
          </w:rPrChange>
        </w:rPr>
        <w:instrText>-</w:instrText>
      </w:r>
      <w:r w:rsidR="00501FA9">
        <w:instrText>χαρίτος</w:instrText>
      </w:r>
      <w:r w:rsidR="0087599B" w:rsidRPr="0087599B">
        <w:rPr>
          <w:lang w:val="en-US"/>
          <w:rPrChange w:id="1756" w:author="User" w:date="2018-07-09T14:19:00Z">
            <w:rPr>
              <w:color w:val="000080"/>
              <w:u w:val="single"/>
            </w:rPr>
          </w:rPrChange>
        </w:rPr>
        <w:instrText>-</w:instrText>
      </w:r>
      <w:r w:rsidR="00501FA9">
        <w:instrText>η</w:instrText>
      </w:r>
      <w:r w:rsidR="0087599B" w:rsidRPr="0087599B">
        <w:rPr>
          <w:lang w:val="en-US"/>
          <w:rPrChange w:id="1757" w:author="User" w:date="2018-07-09T14:19:00Z">
            <w:rPr>
              <w:color w:val="000080"/>
              <w:u w:val="single"/>
            </w:rPr>
          </w:rPrChange>
        </w:rPr>
        <w:instrText>-</w:instrText>
      </w:r>
      <w:r w:rsidR="00501FA9">
        <w:instrText>εκπαίδευση</w:instrText>
      </w:r>
      <w:r w:rsidR="0087599B" w:rsidRPr="0087599B">
        <w:rPr>
          <w:lang w:val="en-US"/>
          <w:rPrChange w:id="1758" w:author="User" w:date="2018-07-09T14:19:00Z">
            <w:rPr>
              <w:color w:val="000080"/>
              <w:u w:val="single"/>
            </w:rPr>
          </w:rPrChange>
        </w:rPr>
        <w:instrText>-</w:instrText>
      </w:r>
      <w:r w:rsidR="00501FA9">
        <w:instrText>στην</w:instrText>
      </w:r>
      <w:r w:rsidR="0087599B" w:rsidRPr="0087599B">
        <w:rPr>
          <w:lang w:val="en-US"/>
          <w:rPrChange w:id="1759" w:author="User" w:date="2018-07-09T14:19:00Z">
            <w:rPr>
              <w:color w:val="000080"/>
              <w:u w:val="single"/>
            </w:rPr>
          </w:rPrChange>
        </w:rPr>
        <w:instrText>-</w:instrText>
      </w:r>
      <w:r w:rsidR="00501FA9">
        <w:instrText>τσιγγάνικ</w:instrText>
      </w:r>
      <w:r w:rsidR="0087599B" w:rsidRPr="0087599B">
        <w:rPr>
          <w:lang w:val="en-US"/>
          <w:rPrChange w:id="1760"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761" w:author="User" w:date="2018-07-09T14:19:00Z">
            <w:rPr>
              <w:color w:val="000080"/>
              <w:u w:val="single"/>
            </w:rPr>
          </w:rPrChange>
        </w:rPr>
        <w:instrText>HYPERLINK "http://www.karditsanews.gr/</w:instrText>
      </w:r>
      <w:r w:rsidR="00501FA9">
        <w:instrText>π</w:instrText>
      </w:r>
      <w:r w:rsidR="0087599B" w:rsidRPr="0087599B">
        <w:rPr>
          <w:lang w:val="en-US"/>
          <w:rPrChange w:id="1762" w:author="User" w:date="2018-07-09T14:19:00Z">
            <w:rPr>
              <w:color w:val="000080"/>
              <w:u w:val="single"/>
            </w:rPr>
          </w:rPrChange>
        </w:rPr>
        <w:instrText>-</w:instrText>
      </w:r>
      <w:r w:rsidR="00501FA9">
        <w:instrText>χαρίτος</w:instrText>
      </w:r>
      <w:r w:rsidR="0087599B" w:rsidRPr="0087599B">
        <w:rPr>
          <w:lang w:val="en-US"/>
          <w:rPrChange w:id="1763" w:author="User" w:date="2018-07-09T14:19:00Z">
            <w:rPr>
              <w:color w:val="000080"/>
              <w:u w:val="single"/>
            </w:rPr>
          </w:rPrChange>
        </w:rPr>
        <w:instrText>-</w:instrText>
      </w:r>
      <w:r w:rsidR="00501FA9">
        <w:instrText>η</w:instrText>
      </w:r>
      <w:r w:rsidR="0087599B" w:rsidRPr="0087599B">
        <w:rPr>
          <w:lang w:val="en-US"/>
          <w:rPrChange w:id="1764" w:author="User" w:date="2018-07-09T14:19:00Z">
            <w:rPr>
              <w:color w:val="000080"/>
              <w:u w:val="single"/>
            </w:rPr>
          </w:rPrChange>
        </w:rPr>
        <w:instrText>-</w:instrText>
      </w:r>
      <w:r w:rsidR="00501FA9">
        <w:instrText>εκπαίδευση</w:instrText>
      </w:r>
      <w:r w:rsidR="0087599B" w:rsidRPr="0087599B">
        <w:rPr>
          <w:lang w:val="en-US"/>
          <w:rPrChange w:id="1765" w:author="User" w:date="2018-07-09T14:19:00Z">
            <w:rPr>
              <w:color w:val="000080"/>
              <w:u w:val="single"/>
            </w:rPr>
          </w:rPrChange>
        </w:rPr>
        <w:instrText>-</w:instrText>
      </w:r>
      <w:r w:rsidR="00501FA9">
        <w:instrText>στην</w:instrText>
      </w:r>
      <w:r w:rsidR="0087599B" w:rsidRPr="0087599B">
        <w:rPr>
          <w:lang w:val="en-US"/>
          <w:rPrChange w:id="1766" w:author="User" w:date="2018-07-09T14:19:00Z">
            <w:rPr>
              <w:color w:val="000080"/>
              <w:u w:val="single"/>
            </w:rPr>
          </w:rPrChange>
        </w:rPr>
        <w:instrText>-</w:instrText>
      </w:r>
      <w:r w:rsidR="00501FA9">
        <w:instrText>τσιγγάνικ</w:instrText>
      </w:r>
      <w:r w:rsidR="0087599B" w:rsidRPr="0087599B">
        <w:rPr>
          <w:lang w:val="en-US"/>
          <w:rPrChange w:id="1767"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768" w:author="User" w:date="2018-07-09T14:19:00Z">
            <w:rPr>
              <w:color w:val="000080"/>
              <w:u w:val="single"/>
            </w:rPr>
          </w:rPrChange>
        </w:rPr>
        <w:instrText>HYPERLINK "http://www.karditsanews.gr/</w:instrText>
      </w:r>
      <w:r w:rsidR="00501FA9">
        <w:instrText>π</w:instrText>
      </w:r>
      <w:r w:rsidR="0087599B" w:rsidRPr="0087599B">
        <w:rPr>
          <w:lang w:val="en-US"/>
          <w:rPrChange w:id="1769" w:author="User" w:date="2018-07-09T14:19:00Z">
            <w:rPr>
              <w:color w:val="000080"/>
              <w:u w:val="single"/>
            </w:rPr>
          </w:rPrChange>
        </w:rPr>
        <w:instrText>-</w:instrText>
      </w:r>
      <w:r w:rsidR="00501FA9">
        <w:instrText>χαρίτος</w:instrText>
      </w:r>
      <w:r w:rsidR="0087599B" w:rsidRPr="0087599B">
        <w:rPr>
          <w:lang w:val="en-US"/>
          <w:rPrChange w:id="1770" w:author="User" w:date="2018-07-09T14:19:00Z">
            <w:rPr>
              <w:color w:val="000080"/>
              <w:u w:val="single"/>
            </w:rPr>
          </w:rPrChange>
        </w:rPr>
        <w:instrText>-</w:instrText>
      </w:r>
      <w:r w:rsidR="00501FA9">
        <w:instrText>η</w:instrText>
      </w:r>
      <w:r w:rsidR="0087599B" w:rsidRPr="0087599B">
        <w:rPr>
          <w:lang w:val="en-US"/>
          <w:rPrChange w:id="1771" w:author="User" w:date="2018-07-09T14:19:00Z">
            <w:rPr>
              <w:color w:val="000080"/>
              <w:u w:val="single"/>
            </w:rPr>
          </w:rPrChange>
        </w:rPr>
        <w:instrText>-</w:instrText>
      </w:r>
      <w:r w:rsidR="00501FA9">
        <w:instrText>εκπαίδευση</w:instrText>
      </w:r>
      <w:r w:rsidR="0087599B" w:rsidRPr="0087599B">
        <w:rPr>
          <w:lang w:val="en-US"/>
          <w:rPrChange w:id="1772" w:author="User" w:date="2018-07-09T14:19:00Z">
            <w:rPr>
              <w:color w:val="000080"/>
              <w:u w:val="single"/>
            </w:rPr>
          </w:rPrChange>
        </w:rPr>
        <w:instrText>-</w:instrText>
      </w:r>
      <w:r w:rsidR="00501FA9">
        <w:instrText>στην</w:instrText>
      </w:r>
      <w:r w:rsidR="0087599B" w:rsidRPr="0087599B">
        <w:rPr>
          <w:lang w:val="en-US"/>
          <w:rPrChange w:id="1773" w:author="User" w:date="2018-07-09T14:19:00Z">
            <w:rPr>
              <w:color w:val="000080"/>
              <w:u w:val="single"/>
            </w:rPr>
          </w:rPrChange>
        </w:rPr>
        <w:instrText>-</w:instrText>
      </w:r>
      <w:r w:rsidR="00501FA9">
        <w:instrText>τσιγγάνικ</w:instrText>
      </w:r>
      <w:r w:rsidR="0087599B" w:rsidRPr="0087599B">
        <w:rPr>
          <w:lang w:val="en-US"/>
          <w:rPrChange w:id="1774" w:author="User" w:date="2018-07-09T14:19:00Z">
            <w:rPr>
              <w:color w:val="000080"/>
              <w:u w:val="single"/>
            </w:rPr>
          </w:rPrChange>
        </w:rPr>
        <w:instrText>/" \l "_blank"</w:instrText>
      </w:r>
      <w:r w:rsidR="0087599B">
        <w:fldChar w:fldCharType="separate"/>
      </w:r>
      <w:r w:rsidRPr="004A7AAD">
        <w:rPr>
          <w:rStyle w:val="10"/>
          <w:lang w:val="en-US"/>
        </w:rPr>
        <w:t>7%</w:t>
      </w:r>
      <w:r w:rsidR="0087599B">
        <w:fldChar w:fldCharType="end"/>
      </w:r>
      <w:r w:rsidR="0087599B">
        <w:fldChar w:fldCharType="begin"/>
      </w:r>
      <w:r w:rsidR="0087599B" w:rsidRPr="0087599B">
        <w:rPr>
          <w:lang w:val="en-US"/>
          <w:rPrChange w:id="1775" w:author="User" w:date="2018-07-09T14:19:00Z">
            <w:rPr>
              <w:color w:val="000080"/>
              <w:u w:val="single"/>
            </w:rPr>
          </w:rPrChange>
        </w:rPr>
        <w:instrText>HYPERLINK "http://www.karditsanews.gr/</w:instrText>
      </w:r>
      <w:r w:rsidR="00501FA9">
        <w:instrText>π</w:instrText>
      </w:r>
      <w:r w:rsidR="0087599B" w:rsidRPr="0087599B">
        <w:rPr>
          <w:lang w:val="en-US"/>
          <w:rPrChange w:id="1776" w:author="User" w:date="2018-07-09T14:19:00Z">
            <w:rPr>
              <w:color w:val="000080"/>
              <w:u w:val="single"/>
            </w:rPr>
          </w:rPrChange>
        </w:rPr>
        <w:instrText>-</w:instrText>
      </w:r>
      <w:r w:rsidR="00501FA9">
        <w:instrText>χαρίτος</w:instrText>
      </w:r>
      <w:r w:rsidR="0087599B" w:rsidRPr="0087599B">
        <w:rPr>
          <w:lang w:val="en-US"/>
          <w:rPrChange w:id="1777" w:author="User" w:date="2018-07-09T14:19:00Z">
            <w:rPr>
              <w:color w:val="000080"/>
              <w:u w:val="single"/>
            </w:rPr>
          </w:rPrChange>
        </w:rPr>
        <w:instrText>-</w:instrText>
      </w:r>
      <w:r w:rsidR="00501FA9">
        <w:instrText>η</w:instrText>
      </w:r>
      <w:r w:rsidR="0087599B" w:rsidRPr="0087599B">
        <w:rPr>
          <w:lang w:val="en-US"/>
          <w:rPrChange w:id="1778" w:author="User" w:date="2018-07-09T14:19:00Z">
            <w:rPr>
              <w:color w:val="000080"/>
              <w:u w:val="single"/>
            </w:rPr>
          </w:rPrChange>
        </w:rPr>
        <w:instrText>-</w:instrText>
      </w:r>
      <w:r w:rsidR="00501FA9">
        <w:instrText>εκπαίδευση</w:instrText>
      </w:r>
      <w:r w:rsidR="0087599B" w:rsidRPr="0087599B">
        <w:rPr>
          <w:lang w:val="en-US"/>
          <w:rPrChange w:id="1779" w:author="User" w:date="2018-07-09T14:19:00Z">
            <w:rPr>
              <w:color w:val="000080"/>
              <w:u w:val="single"/>
            </w:rPr>
          </w:rPrChange>
        </w:rPr>
        <w:instrText>-</w:instrText>
      </w:r>
      <w:r w:rsidR="00501FA9">
        <w:instrText>στην</w:instrText>
      </w:r>
      <w:r w:rsidR="0087599B" w:rsidRPr="0087599B">
        <w:rPr>
          <w:lang w:val="en-US"/>
          <w:rPrChange w:id="1780" w:author="User" w:date="2018-07-09T14:19:00Z">
            <w:rPr>
              <w:color w:val="000080"/>
              <w:u w:val="single"/>
            </w:rPr>
          </w:rPrChange>
        </w:rPr>
        <w:instrText>-</w:instrText>
      </w:r>
      <w:r w:rsidR="00501FA9">
        <w:instrText>τσιγγάνικ</w:instrText>
      </w:r>
      <w:r w:rsidR="0087599B" w:rsidRPr="0087599B">
        <w:rPr>
          <w:lang w:val="en-US"/>
          <w:rPrChange w:id="1781"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782" w:author="User" w:date="2018-07-09T14:19:00Z">
            <w:rPr>
              <w:color w:val="000080"/>
              <w:u w:val="single"/>
            </w:rPr>
          </w:rPrChange>
        </w:rPr>
        <w:instrText>HYPERLINK "http://www.karditsanews.gr/</w:instrText>
      </w:r>
      <w:r w:rsidR="00501FA9">
        <w:instrText>π</w:instrText>
      </w:r>
      <w:r w:rsidR="0087599B" w:rsidRPr="0087599B">
        <w:rPr>
          <w:lang w:val="en-US"/>
          <w:rPrChange w:id="1783" w:author="User" w:date="2018-07-09T14:19:00Z">
            <w:rPr>
              <w:color w:val="000080"/>
              <w:u w:val="single"/>
            </w:rPr>
          </w:rPrChange>
        </w:rPr>
        <w:instrText>-</w:instrText>
      </w:r>
      <w:r w:rsidR="00501FA9">
        <w:instrText>χαρίτος</w:instrText>
      </w:r>
      <w:r w:rsidR="0087599B" w:rsidRPr="0087599B">
        <w:rPr>
          <w:lang w:val="en-US"/>
          <w:rPrChange w:id="1784" w:author="User" w:date="2018-07-09T14:19:00Z">
            <w:rPr>
              <w:color w:val="000080"/>
              <w:u w:val="single"/>
            </w:rPr>
          </w:rPrChange>
        </w:rPr>
        <w:instrText>-</w:instrText>
      </w:r>
      <w:r w:rsidR="00501FA9">
        <w:instrText>η</w:instrText>
      </w:r>
      <w:r w:rsidR="0087599B" w:rsidRPr="0087599B">
        <w:rPr>
          <w:lang w:val="en-US"/>
          <w:rPrChange w:id="1785" w:author="User" w:date="2018-07-09T14:19:00Z">
            <w:rPr>
              <w:color w:val="000080"/>
              <w:u w:val="single"/>
            </w:rPr>
          </w:rPrChange>
        </w:rPr>
        <w:instrText>-</w:instrText>
      </w:r>
      <w:r w:rsidR="00501FA9">
        <w:instrText>εκπαίδευση</w:instrText>
      </w:r>
      <w:r w:rsidR="0087599B" w:rsidRPr="0087599B">
        <w:rPr>
          <w:lang w:val="en-US"/>
          <w:rPrChange w:id="1786" w:author="User" w:date="2018-07-09T14:19:00Z">
            <w:rPr>
              <w:color w:val="000080"/>
              <w:u w:val="single"/>
            </w:rPr>
          </w:rPrChange>
        </w:rPr>
        <w:instrText>-</w:instrText>
      </w:r>
      <w:r w:rsidR="00501FA9">
        <w:instrText>στην</w:instrText>
      </w:r>
      <w:r w:rsidR="0087599B" w:rsidRPr="0087599B">
        <w:rPr>
          <w:lang w:val="en-US"/>
          <w:rPrChange w:id="1787" w:author="User" w:date="2018-07-09T14:19:00Z">
            <w:rPr>
              <w:color w:val="000080"/>
              <w:u w:val="single"/>
            </w:rPr>
          </w:rPrChange>
        </w:rPr>
        <w:instrText>-</w:instrText>
      </w:r>
      <w:r w:rsidR="00501FA9">
        <w:instrText>τσιγγάνικ</w:instrText>
      </w:r>
      <w:r w:rsidR="0087599B" w:rsidRPr="0087599B">
        <w:rPr>
          <w:lang w:val="en-US"/>
          <w:rPrChange w:id="1788"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789" w:author="User" w:date="2018-07-09T14:19:00Z">
            <w:rPr>
              <w:color w:val="000080"/>
              <w:u w:val="single"/>
            </w:rPr>
          </w:rPrChange>
        </w:rPr>
        <w:instrText>HYPERLINK "http://www.karditsanews.gr/</w:instrText>
      </w:r>
      <w:r w:rsidR="00501FA9">
        <w:instrText>π</w:instrText>
      </w:r>
      <w:r w:rsidR="0087599B" w:rsidRPr="0087599B">
        <w:rPr>
          <w:lang w:val="en-US"/>
          <w:rPrChange w:id="1790" w:author="User" w:date="2018-07-09T14:19:00Z">
            <w:rPr>
              <w:color w:val="000080"/>
              <w:u w:val="single"/>
            </w:rPr>
          </w:rPrChange>
        </w:rPr>
        <w:instrText>-</w:instrText>
      </w:r>
      <w:r w:rsidR="00501FA9">
        <w:instrText>χαρίτος</w:instrText>
      </w:r>
      <w:r w:rsidR="0087599B" w:rsidRPr="0087599B">
        <w:rPr>
          <w:lang w:val="en-US"/>
          <w:rPrChange w:id="1791" w:author="User" w:date="2018-07-09T14:19:00Z">
            <w:rPr>
              <w:color w:val="000080"/>
              <w:u w:val="single"/>
            </w:rPr>
          </w:rPrChange>
        </w:rPr>
        <w:instrText>-</w:instrText>
      </w:r>
      <w:r w:rsidR="00501FA9">
        <w:instrText>η</w:instrText>
      </w:r>
      <w:r w:rsidR="0087599B" w:rsidRPr="0087599B">
        <w:rPr>
          <w:lang w:val="en-US"/>
          <w:rPrChange w:id="1792" w:author="User" w:date="2018-07-09T14:19:00Z">
            <w:rPr>
              <w:color w:val="000080"/>
              <w:u w:val="single"/>
            </w:rPr>
          </w:rPrChange>
        </w:rPr>
        <w:instrText>-</w:instrText>
      </w:r>
      <w:r w:rsidR="00501FA9">
        <w:instrText>εκπαίδευση</w:instrText>
      </w:r>
      <w:r w:rsidR="0087599B" w:rsidRPr="0087599B">
        <w:rPr>
          <w:lang w:val="en-US"/>
          <w:rPrChange w:id="1793" w:author="User" w:date="2018-07-09T14:19:00Z">
            <w:rPr>
              <w:color w:val="000080"/>
              <w:u w:val="single"/>
            </w:rPr>
          </w:rPrChange>
        </w:rPr>
        <w:instrText>-</w:instrText>
      </w:r>
      <w:r w:rsidR="00501FA9">
        <w:instrText>στην</w:instrText>
      </w:r>
      <w:r w:rsidR="0087599B" w:rsidRPr="0087599B">
        <w:rPr>
          <w:lang w:val="en-US"/>
          <w:rPrChange w:id="1794" w:author="User" w:date="2018-07-09T14:19:00Z">
            <w:rPr>
              <w:color w:val="000080"/>
              <w:u w:val="single"/>
            </w:rPr>
          </w:rPrChange>
        </w:rPr>
        <w:instrText>-</w:instrText>
      </w:r>
      <w:r w:rsidR="00501FA9">
        <w:instrText>τσιγγάνικ</w:instrText>
      </w:r>
      <w:r w:rsidR="0087599B" w:rsidRPr="0087599B">
        <w:rPr>
          <w:lang w:val="en-US"/>
          <w:rPrChange w:id="1795" w:author="User" w:date="2018-07-09T14:19:00Z">
            <w:rPr>
              <w:color w:val="000080"/>
              <w:u w:val="single"/>
            </w:rPr>
          </w:rPrChange>
        </w:rPr>
        <w:instrText>/" \l "_blank"</w:instrText>
      </w:r>
      <w:r w:rsidR="0087599B">
        <w:fldChar w:fldCharType="separate"/>
      </w:r>
      <w:r w:rsidRPr="004A7AAD">
        <w:rPr>
          <w:rStyle w:val="11"/>
          <w:lang w:val="en-US"/>
        </w:rPr>
        <w:t>BD</w:t>
      </w:r>
      <w:r w:rsidR="0087599B">
        <w:fldChar w:fldCharType="end"/>
      </w:r>
      <w:r w:rsidR="0087599B">
        <w:fldChar w:fldCharType="begin"/>
      </w:r>
      <w:r w:rsidR="0087599B" w:rsidRPr="0087599B">
        <w:rPr>
          <w:lang w:val="en-US"/>
          <w:rPrChange w:id="1796" w:author="User" w:date="2018-07-09T14:19:00Z">
            <w:rPr>
              <w:color w:val="000080"/>
              <w:u w:val="single"/>
            </w:rPr>
          </w:rPrChange>
        </w:rPr>
        <w:instrText>HYPERLINK "http://www.karditsanews.gr/</w:instrText>
      </w:r>
      <w:r w:rsidR="00501FA9">
        <w:instrText>π</w:instrText>
      </w:r>
      <w:r w:rsidR="0087599B" w:rsidRPr="0087599B">
        <w:rPr>
          <w:lang w:val="en-US"/>
          <w:rPrChange w:id="1797" w:author="User" w:date="2018-07-09T14:19:00Z">
            <w:rPr>
              <w:color w:val="000080"/>
              <w:u w:val="single"/>
            </w:rPr>
          </w:rPrChange>
        </w:rPr>
        <w:instrText>-</w:instrText>
      </w:r>
      <w:r w:rsidR="00501FA9">
        <w:instrText>χαρίτος</w:instrText>
      </w:r>
      <w:r w:rsidR="0087599B" w:rsidRPr="0087599B">
        <w:rPr>
          <w:lang w:val="en-US"/>
          <w:rPrChange w:id="1798" w:author="User" w:date="2018-07-09T14:19:00Z">
            <w:rPr>
              <w:color w:val="000080"/>
              <w:u w:val="single"/>
            </w:rPr>
          </w:rPrChange>
        </w:rPr>
        <w:instrText>-</w:instrText>
      </w:r>
      <w:r w:rsidR="00501FA9">
        <w:instrText>η</w:instrText>
      </w:r>
      <w:r w:rsidR="0087599B" w:rsidRPr="0087599B">
        <w:rPr>
          <w:lang w:val="en-US"/>
          <w:rPrChange w:id="1799" w:author="User" w:date="2018-07-09T14:19:00Z">
            <w:rPr>
              <w:color w:val="000080"/>
              <w:u w:val="single"/>
            </w:rPr>
          </w:rPrChange>
        </w:rPr>
        <w:instrText>-</w:instrText>
      </w:r>
      <w:r w:rsidR="00501FA9">
        <w:instrText>εκπαίδευση</w:instrText>
      </w:r>
      <w:r w:rsidR="0087599B" w:rsidRPr="0087599B">
        <w:rPr>
          <w:lang w:val="en-US"/>
          <w:rPrChange w:id="1800" w:author="User" w:date="2018-07-09T14:19:00Z">
            <w:rPr>
              <w:color w:val="000080"/>
              <w:u w:val="single"/>
            </w:rPr>
          </w:rPrChange>
        </w:rPr>
        <w:instrText>-</w:instrText>
      </w:r>
      <w:r w:rsidR="00501FA9">
        <w:instrText>στην</w:instrText>
      </w:r>
      <w:r w:rsidR="0087599B" w:rsidRPr="0087599B">
        <w:rPr>
          <w:lang w:val="en-US"/>
          <w:rPrChange w:id="1801" w:author="User" w:date="2018-07-09T14:19:00Z">
            <w:rPr>
              <w:color w:val="000080"/>
              <w:u w:val="single"/>
            </w:rPr>
          </w:rPrChange>
        </w:rPr>
        <w:instrText>-</w:instrText>
      </w:r>
      <w:r w:rsidR="00501FA9">
        <w:instrText>τσιγγάνικ</w:instrText>
      </w:r>
      <w:r w:rsidR="0087599B" w:rsidRPr="0087599B">
        <w:rPr>
          <w:lang w:val="en-US"/>
          <w:rPrChange w:id="1802"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803" w:author="User" w:date="2018-07-09T14:19:00Z">
            <w:rPr>
              <w:color w:val="000080"/>
              <w:u w:val="single"/>
            </w:rPr>
          </w:rPrChange>
        </w:rPr>
        <w:instrText>HYPERLINK "http://www.karditsanews.gr/</w:instrText>
      </w:r>
      <w:r w:rsidR="00501FA9">
        <w:instrText>π</w:instrText>
      </w:r>
      <w:r w:rsidR="0087599B" w:rsidRPr="0087599B">
        <w:rPr>
          <w:lang w:val="en-US"/>
          <w:rPrChange w:id="1804" w:author="User" w:date="2018-07-09T14:19:00Z">
            <w:rPr>
              <w:color w:val="000080"/>
              <w:u w:val="single"/>
            </w:rPr>
          </w:rPrChange>
        </w:rPr>
        <w:instrText>-</w:instrText>
      </w:r>
      <w:r w:rsidR="00501FA9">
        <w:instrText>χαρίτος</w:instrText>
      </w:r>
      <w:r w:rsidR="0087599B" w:rsidRPr="0087599B">
        <w:rPr>
          <w:lang w:val="en-US"/>
          <w:rPrChange w:id="1805" w:author="User" w:date="2018-07-09T14:19:00Z">
            <w:rPr>
              <w:color w:val="000080"/>
              <w:u w:val="single"/>
            </w:rPr>
          </w:rPrChange>
        </w:rPr>
        <w:instrText>-</w:instrText>
      </w:r>
      <w:r w:rsidR="00501FA9">
        <w:instrText>η</w:instrText>
      </w:r>
      <w:r w:rsidR="0087599B" w:rsidRPr="0087599B">
        <w:rPr>
          <w:lang w:val="en-US"/>
          <w:rPrChange w:id="1806" w:author="User" w:date="2018-07-09T14:19:00Z">
            <w:rPr>
              <w:color w:val="000080"/>
              <w:u w:val="single"/>
            </w:rPr>
          </w:rPrChange>
        </w:rPr>
        <w:instrText>-</w:instrText>
      </w:r>
      <w:r w:rsidR="00501FA9">
        <w:instrText>εκπαίδευση</w:instrText>
      </w:r>
      <w:r w:rsidR="0087599B" w:rsidRPr="0087599B">
        <w:rPr>
          <w:lang w:val="en-US"/>
          <w:rPrChange w:id="1807" w:author="User" w:date="2018-07-09T14:19:00Z">
            <w:rPr>
              <w:color w:val="000080"/>
              <w:u w:val="single"/>
            </w:rPr>
          </w:rPrChange>
        </w:rPr>
        <w:instrText>-</w:instrText>
      </w:r>
      <w:r w:rsidR="00501FA9">
        <w:instrText>στην</w:instrText>
      </w:r>
      <w:r w:rsidR="0087599B" w:rsidRPr="0087599B">
        <w:rPr>
          <w:lang w:val="en-US"/>
          <w:rPrChange w:id="1808" w:author="User" w:date="2018-07-09T14:19:00Z">
            <w:rPr>
              <w:color w:val="000080"/>
              <w:u w:val="single"/>
            </w:rPr>
          </w:rPrChange>
        </w:rPr>
        <w:instrText>-</w:instrText>
      </w:r>
      <w:r w:rsidR="00501FA9">
        <w:instrText>τσιγγάνικ</w:instrText>
      </w:r>
      <w:r w:rsidR="0087599B" w:rsidRPr="0087599B">
        <w:rPr>
          <w:lang w:val="en-US"/>
          <w:rPrChange w:id="1809" w:author="User" w:date="2018-07-09T14:19:00Z">
            <w:rPr>
              <w:color w:val="000080"/>
              <w:u w:val="single"/>
            </w:rPr>
          </w:rPrChange>
        </w:rPr>
        <w:instrText>/" \l "_blank"</w:instrText>
      </w:r>
      <w:r w:rsidR="0087599B">
        <w:fldChar w:fldCharType="separate"/>
      </w:r>
      <w:r w:rsidRPr="004A7AAD">
        <w:rPr>
          <w:rStyle w:val="11"/>
          <w:lang w:val="en-US"/>
        </w:rPr>
        <w:t>CF</w:t>
      </w:r>
      <w:r w:rsidR="0087599B">
        <w:fldChar w:fldCharType="end"/>
      </w:r>
      <w:r w:rsidR="0087599B">
        <w:fldChar w:fldCharType="begin"/>
      </w:r>
      <w:r w:rsidR="0087599B" w:rsidRPr="0087599B">
        <w:rPr>
          <w:lang w:val="en-US"/>
          <w:rPrChange w:id="1810" w:author="User" w:date="2018-07-09T14:19:00Z">
            <w:rPr>
              <w:color w:val="000080"/>
              <w:u w:val="single"/>
            </w:rPr>
          </w:rPrChange>
        </w:rPr>
        <w:instrText>HYPERLINK "http://www.karditsanews.gr/</w:instrText>
      </w:r>
      <w:r w:rsidR="00501FA9">
        <w:instrText>π</w:instrText>
      </w:r>
      <w:r w:rsidR="0087599B" w:rsidRPr="0087599B">
        <w:rPr>
          <w:lang w:val="en-US"/>
          <w:rPrChange w:id="1811" w:author="User" w:date="2018-07-09T14:19:00Z">
            <w:rPr>
              <w:color w:val="000080"/>
              <w:u w:val="single"/>
            </w:rPr>
          </w:rPrChange>
        </w:rPr>
        <w:instrText>-</w:instrText>
      </w:r>
      <w:r w:rsidR="00501FA9">
        <w:instrText>χαρίτος</w:instrText>
      </w:r>
      <w:r w:rsidR="0087599B" w:rsidRPr="0087599B">
        <w:rPr>
          <w:lang w:val="en-US"/>
          <w:rPrChange w:id="1812" w:author="User" w:date="2018-07-09T14:19:00Z">
            <w:rPr>
              <w:color w:val="000080"/>
              <w:u w:val="single"/>
            </w:rPr>
          </w:rPrChange>
        </w:rPr>
        <w:instrText>-</w:instrText>
      </w:r>
      <w:r w:rsidR="00501FA9">
        <w:instrText>η</w:instrText>
      </w:r>
      <w:r w:rsidR="0087599B" w:rsidRPr="0087599B">
        <w:rPr>
          <w:lang w:val="en-US"/>
          <w:rPrChange w:id="1813" w:author="User" w:date="2018-07-09T14:19:00Z">
            <w:rPr>
              <w:color w:val="000080"/>
              <w:u w:val="single"/>
            </w:rPr>
          </w:rPrChange>
        </w:rPr>
        <w:instrText>-</w:instrText>
      </w:r>
      <w:r w:rsidR="00501FA9">
        <w:instrText>εκπαίδευση</w:instrText>
      </w:r>
      <w:r w:rsidR="0087599B" w:rsidRPr="0087599B">
        <w:rPr>
          <w:lang w:val="en-US"/>
          <w:rPrChange w:id="1814" w:author="User" w:date="2018-07-09T14:19:00Z">
            <w:rPr>
              <w:color w:val="000080"/>
              <w:u w:val="single"/>
            </w:rPr>
          </w:rPrChange>
        </w:rPr>
        <w:instrText>-</w:instrText>
      </w:r>
      <w:r w:rsidR="00501FA9">
        <w:instrText>στην</w:instrText>
      </w:r>
      <w:r w:rsidR="0087599B" w:rsidRPr="0087599B">
        <w:rPr>
          <w:lang w:val="en-US"/>
          <w:rPrChange w:id="1815" w:author="User" w:date="2018-07-09T14:19:00Z">
            <w:rPr>
              <w:color w:val="000080"/>
              <w:u w:val="single"/>
            </w:rPr>
          </w:rPrChange>
        </w:rPr>
        <w:instrText>-</w:instrText>
      </w:r>
      <w:r w:rsidR="00501FA9">
        <w:instrText>τσιγγάνικ</w:instrText>
      </w:r>
      <w:r w:rsidR="0087599B" w:rsidRPr="0087599B">
        <w:rPr>
          <w:lang w:val="en-US"/>
          <w:rPrChange w:id="1816" w:author="User" w:date="2018-07-09T14:19:00Z">
            <w:rPr>
              <w:color w:val="000080"/>
              <w:u w:val="single"/>
            </w:rPr>
          </w:rPrChange>
        </w:rPr>
        <w:instrText>/" \l "_blank"</w:instrText>
      </w:r>
      <w:r w:rsidR="0087599B">
        <w:fldChar w:fldCharType="separate"/>
      </w:r>
      <w:r w:rsidRPr="004A7AAD">
        <w:rPr>
          <w:rStyle w:val="10"/>
          <w:lang w:val="en-US"/>
        </w:rPr>
        <w:t>%84%</w:t>
      </w:r>
      <w:r w:rsidR="0087599B">
        <w:fldChar w:fldCharType="end"/>
      </w:r>
      <w:r w:rsidR="0087599B">
        <w:fldChar w:fldCharType="begin"/>
      </w:r>
      <w:r w:rsidR="0087599B" w:rsidRPr="0087599B">
        <w:rPr>
          <w:lang w:val="en-US"/>
          <w:rPrChange w:id="1817" w:author="User" w:date="2018-07-09T14:19:00Z">
            <w:rPr>
              <w:color w:val="000080"/>
              <w:u w:val="single"/>
            </w:rPr>
          </w:rPrChange>
        </w:rPr>
        <w:instrText>HYPERLINK "http://www.karditsanews.gr/</w:instrText>
      </w:r>
      <w:r w:rsidR="00501FA9">
        <w:instrText>π</w:instrText>
      </w:r>
      <w:r w:rsidR="0087599B" w:rsidRPr="0087599B">
        <w:rPr>
          <w:lang w:val="en-US"/>
          <w:rPrChange w:id="1818" w:author="User" w:date="2018-07-09T14:19:00Z">
            <w:rPr>
              <w:color w:val="000080"/>
              <w:u w:val="single"/>
            </w:rPr>
          </w:rPrChange>
        </w:rPr>
        <w:instrText>-</w:instrText>
      </w:r>
      <w:r w:rsidR="00501FA9">
        <w:instrText>χαρίτος</w:instrText>
      </w:r>
      <w:r w:rsidR="0087599B" w:rsidRPr="0087599B">
        <w:rPr>
          <w:lang w:val="en-US"/>
          <w:rPrChange w:id="1819" w:author="User" w:date="2018-07-09T14:19:00Z">
            <w:rPr>
              <w:color w:val="000080"/>
              <w:u w:val="single"/>
            </w:rPr>
          </w:rPrChange>
        </w:rPr>
        <w:instrText>-</w:instrText>
      </w:r>
      <w:r w:rsidR="00501FA9">
        <w:instrText>η</w:instrText>
      </w:r>
      <w:r w:rsidR="0087599B" w:rsidRPr="0087599B">
        <w:rPr>
          <w:lang w:val="en-US"/>
          <w:rPrChange w:id="1820" w:author="User" w:date="2018-07-09T14:19:00Z">
            <w:rPr>
              <w:color w:val="000080"/>
              <w:u w:val="single"/>
            </w:rPr>
          </w:rPrChange>
        </w:rPr>
        <w:instrText>-</w:instrText>
      </w:r>
      <w:r w:rsidR="00501FA9">
        <w:instrText>εκπαίδευση</w:instrText>
      </w:r>
      <w:r w:rsidR="0087599B" w:rsidRPr="0087599B">
        <w:rPr>
          <w:lang w:val="en-US"/>
          <w:rPrChange w:id="1821" w:author="User" w:date="2018-07-09T14:19:00Z">
            <w:rPr>
              <w:color w:val="000080"/>
              <w:u w:val="single"/>
            </w:rPr>
          </w:rPrChange>
        </w:rPr>
        <w:instrText>-</w:instrText>
      </w:r>
      <w:r w:rsidR="00501FA9">
        <w:instrText>στην</w:instrText>
      </w:r>
      <w:r w:rsidR="0087599B" w:rsidRPr="0087599B">
        <w:rPr>
          <w:lang w:val="en-US"/>
          <w:rPrChange w:id="1822" w:author="User" w:date="2018-07-09T14:19:00Z">
            <w:rPr>
              <w:color w:val="000080"/>
              <w:u w:val="single"/>
            </w:rPr>
          </w:rPrChange>
        </w:rPr>
        <w:instrText>-</w:instrText>
      </w:r>
      <w:r w:rsidR="00501FA9">
        <w:instrText>τσιγγάνικ</w:instrText>
      </w:r>
      <w:r w:rsidR="0087599B" w:rsidRPr="0087599B">
        <w:rPr>
          <w:lang w:val="en-US"/>
          <w:rPrChange w:id="1823" w:author="User" w:date="2018-07-09T14:19:00Z">
            <w:rPr>
              <w:color w:val="000080"/>
              <w:u w:val="single"/>
            </w:rPr>
          </w:rPrChange>
        </w:rPr>
        <w:instrText>/" \l "_blank"</w:instrText>
      </w:r>
      <w:r w:rsidR="0087599B">
        <w:fldChar w:fldCharType="separate"/>
      </w:r>
      <w:r w:rsidRPr="004A7AAD">
        <w:rPr>
          <w:rStyle w:val="11"/>
          <w:lang w:val="en-US"/>
        </w:rPr>
        <w:t>CF</w:t>
      </w:r>
      <w:r w:rsidR="0087599B">
        <w:fldChar w:fldCharType="end"/>
      </w:r>
      <w:r w:rsidR="0087599B">
        <w:fldChar w:fldCharType="begin"/>
      </w:r>
      <w:r w:rsidR="0087599B" w:rsidRPr="0087599B">
        <w:rPr>
          <w:lang w:val="en-US"/>
          <w:rPrChange w:id="1824" w:author="User" w:date="2018-07-09T14:19:00Z">
            <w:rPr>
              <w:color w:val="000080"/>
              <w:u w:val="single"/>
            </w:rPr>
          </w:rPrChange>
        </w:rPr>
        <w:instrText>HYPERLINK "http://www.karditsanews.gr/</w:instrText>
      </w:r>
      <w:r w:rsidR="00501FA9">
        <w:instrText>π</w:instrText>
      </w:r>
      <w:r w:rsidR="0087599B" w:rsidRPr="0087599B">
        <w:rPr>
          <w:lang w:val="en-US"/>
          <w:rPrChange w:id="1825" w:author="User" w:date="2018-07-09T14:19:00Z">
            <w:rPr>
              <w:color w:val="000080"/>
              <w:u w:val="single"/>
            </w:rPr>
          </w:rPrChange>
        </w:rPr>
        <w:instrText>-</w:instrText>
      </w:r>
      <w:r w:rsidR="00501FA9">
        <w:instrText>χαρίτος</w:instrText>
      </w:r>
      <w:r w:rsidR="0087599B" w:rsidRPr="0087599B">
        <w:rPr>
          <w:lang w:val="en-US"/>
          <w:rPrChange w:id="1826" w:author="User" w:date="2018-07-09T14:19:00Z">
            <w:rPr>
              <w:color w:val="000080"/>
              <w:u w:val="single"/>
            </w:rPr>
          </w:rPrChange>
        </w:rPr>
        <w:instrText>-</w:instrText>
      </w:r>
      <w:r w:rsidR="00501FA9">
        <w:instrText>η</w:instrText>
      </w:r>
      <w:r w:rsidR="0087599B" w:rsidRPr="0087599B">
        <w:rPr>
          <w:lang w:val="en-US"/>
          <w:rPrChange w:id="1827" w:author="User" w:date="2018-07-09T14:19:00Z">
            <w:rPr>
              <w:color w:val="000080"/>
              <w:u w:val="single"/>
            </w:rPr>
          </w:rPrChange>
        </w:rPr>
        <w:instrText>-</w:instrText>
      </w:r>
      <w:r w:rsidR="00501FA9">
        <w:instrText>εκπαίδευση</w:instrText>
      </w:r>
      <w:r w:rsidR="0087599B" w:rsidRPr="0087599B">
        <w:rPr>
          <w:lang w:val="en-US"/>
          <w:rPrChange w:id="1828" w:author="User" w:date="2018-07-09T14:19:00Z">
            <w:rPr>
              <w:color w:val="000080"/>
              <w:u w:val="single"/>
            </w:rPr>
          </w:rPrChange>
        </w:rPr>
        <w:instrText>-</w:instrText>
      </w:r>
      <w:r w:rsidR="00501FA9">
        <w:instrText>στην</w:instrText>
      </w:r>
      <w:r w:rsidR="0087599B" w:rsidRPr="0087599B">
        <w:rPr>
          <w:lang w:val="en-US"/>
          <w:rPrChange w:id="1829" w:author="User" w:date="2018-07-09T14:19:00Z">
            <w:rPr>
              <w:color w:val="000080"/>
              <w:u w:val="single"/>
            </w:rPr>
          </w:rPrChange>
        </w:rPr>
        <w:instrText>-</w:instrText>
      </w:r>
      <w:r w:rsidR="00501FA9">
        <w:instrText>τσιγγάνικ</w:instrText>
      </w:r>
      <w:r w:rsidR="0087599B" w:rsidRPr="0087599B">
        <w:rPr>
          <w:lang w:val="en-US"/>
          <w:rPrChange w:id="1830" w:author="User" w:date="2018-07-09T14:19:00Z">
            <w:rPr>
              <w:color w:val="000080"/>
              <w:u w:val="single"/>
            </w:rPr>
          </w:rPrChange>
        </w:rPr>
        <w:instrText>/" \l "_blank"</w:instrText>
      </w:r>
      <w:r w:rsidR="0087599B">
        <w:fldChar w:fldCharType="separate"/>
      </w:r>
      <w:r w:rsidRPr="004A7AAD">
        <w:rPr>
          <w:rStyle w:val="10"/>
          <w:lang w:val="en-US"/>
        </w:rPr>
        <w:t>%83%</w:t>
      </w:r>
      <w:r w:rsidR="0087599B">
        <w:fldChar w:fldCharType="end"/>
      </w:r>
      <w:r w:rsidR="0087599B">
        <w:fldChar w:fldCharType="begin"/>
      </w:r>
      <w:r w:rsidR="0087599B" w:rsidRPr="0087599B">
        <w:rPr>
          <w:lang w:val="en-US"/>
          <w:rPrChange w:id="1831" w:author="User" w:date="2018-07-09T14:19:00Z">
            <w:rPr>
              <w:color w:val="000080"/>
              <w:u w:val="single"/>
            </w:rPr>
          </w:rPrChange>
        </w:rPr>
        <w:instrText>HYPERLINK "http://www.karditsanews.gr/</w:instrText>
      </w:r>
      <w:r w:rsidR="00501FA9">
        <w:instrText>π</w:instrText>
      </w:r>
      <w:r w:rsidR="0087599B" w:rsidRPr="0087599B">
        <w:rPr>
          <w:lang w:val="en-US"/>
          <w:rPrChange w:id="1832" w:author="User" w:date="2018-07-09T14:19:00Z">
            <w:rPr>
              <w:color w:val="000080"/>
              <w:u w:val="single"/>
            </w:rPr>
          </w:rPrChange>
        </w:rPr>
        <w:instrText>-</w:instrText>
      </w:r>
      <w:r w:rsidR="00501FA9">
        <w:instrText>χαρίτος</w:instrText>
      </w:r>
      <w:r w:rsidR="0087599B" w:rsidRPr="0087599B">
        <w:rPr>
          <w:lang w:val="en-US"/>
          <w:rPrChange w:id="1833" w:author="User" w:date="2018-07-09T14:19:00Z">
            <w:rPr>
              <w:color w:val="000080"/>
              <w:u w:val="single"/>
            </w:rPr>
          </w:rPrChange>
        </w:rPr>
        <w:instrText>-</w:instrText>
      </w:r>
      <w:r w:rsidR="00501FA9">
        <w:instrText>η</w:instrText>
      </w:r>
      <w:r w:rsidR="0087599B" w:rsidRPr="0087599B">
        <w:rPr>
          <w:lang w:val="en-US"/>
          <w:rPrChange w:id="1834" w:author="User" w:date="2018-07-09T14:19:00Z">
            <w:rPr>
              <w:color w:val="000080"/>
              <w:u w:val="single"/>
            </w:rPr>
          </w:rPrChange>
        </w:rPr>
        <w:instrText>-</w:instrText>
      </w:r>
      <w:r w:rsidR="00501FA9">
        <w:instrText>εκπαίδευση</w:instrText>
      </w:r>
      <w:r w:rsidR="0087599B" w:rsidRPr="0087599B">
        <w:rPr>
          <w:lang w:val="en-US"/>
          <w:rPrChange w:id="1835" w:author="User" w:date="2018-07-09T14:19:00Z">
            <w:rPr>
              <w:color w:val="000080"/>
              <w:u w:val="single"/>
            </w:rPr>
          </w:rPrChange>
        </w:rPr>
        <w:instrText>-</w:instrText>
      </w:r>
      <w:r w:rsidR="00501FA9">
        <w:instrText>στην</w:instrText>
      </w:r>
      <w:r w:rsidR="0087599B" w:rsidRPr="0087599B">
        <w:rPr>
          <w:lang w:val="en-US"/>
          <w:rPrChange w:id="1836" w:author="User" w:date="2018-07-09T14:19:00Z">
            <w:rPr>
              <w:color w:val="000080"/>
              <w:u w:val="single"/>
            </w:rPr>
          </w:rPrChange>
        </w:rPr>
        <w:instrText>-</w:instrText>
      </w:r>
      <w:r w:rsidR="00501FA9">
        <w:instrText>τσιγγάνικ</w:instrText>
      </w:r>
      <w:r w:rsidR="0087599B" w:rsidRPr="0087599B">
        <w:rPr>
          <w:lang w:val="en-US"/>
          <w:rPrChange w:id="1837"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838" w:author="User" w:date="2018-07-09T14:19:00Z">
            <w:rPr>
              <w:color w:val="000080"/>
              <w:u w:val="single"/>
            </w:rPr>
          </w:rPrChange>
        </w:rPr>
        <w:instrText>HYPERLINK "http://www.karditsanews.gr/</w:instrText>
      </w:r>
      <w:r w:rsidR="00501FA9">
        <w:instrText>π</w:instrText>
      </w:r>
      <w:r w:rsidR="0087599B" w:rsidRPr="0087599B">
        <w:rPr>
          <w:lang w:val="en-US"/>
          <w:rPrChange w:id="1839" w:author="User" w:date="2018-07-09T14:19:00Z">
            <w:rPr>
              <w:color w:val="000080"/>
              <w:u w:val="single"/>
            </w:rPr>
          </w:rPrChange>
        </w:rPr>
        <w:instrText>-</w:instrText>
      </w:r>
      <w:r w:rsidR="00501FA9">
        <w:instrText>χαρίτος</w:instrText>
      </w:r>
      <w:r w:rsidR="0087599B" w:rsidRPr="0087599B">
        <w:rPr>
          <w:lang w:val="en-US"/>
          <w:rPrChange w:id="1840" w:author="User" w:date="2018-07-09T14:19:00Z">
            <w:rPr>
              <w:color w:val="000080"/>
              <w:u w:val="single"/>
            </w:rPr>
          </w:rPrChange>
        </w:rPr>
        <w:instrText>-</w:instrText>
      </w:r>
      <w:r w:rsidR="00501FA9">
        <w:instrText>η</w:instrText>
      </w:r>
      <w:r w:rsidR="0087599B" w:rsidRPr="0087599B">
        <w:rPr>
          <w:lang w:val="en-US"/>
          <w:rPrChange w:id="1841" w:author="User" w:date="2018-07-09T14:19:00Z">
            <w:rPr>
              <w:color w:val="000080"/>
              <w:u w:val="single"/>
            </w:rPr>
          </w:rPrChange>
        </w:rPr>
        <w:instrText>-</w:instrText>
      </w:r>
      <w:r w:rsidR="00501FA9">
        <w:instrText>εκπαίδευση</w:instrText>
      </w:r>
      <w:r w:rsidR="0087599B" w:rsidRPr="0087599B">
        <w:rPr>
          <w:lang w:val="en-US"/>
          <w:rPrChange w:id="1842" w:author="User" w:date="2018-07-09T14:19:00Z">
            <w:rPr>
              <w:color w:val="000080"/>
              <w:u w:val="single"/>
            </w:rPr>
          </w:rPrChange>
        </w:rPr>
        <w:instrText>-</w:instrText>
      </w:r>
      <w:r w:rsidR="00501FA9">
        <w:instrText>στην</w:instrText>
      </w:r>
      <w:r w:rsidR="0087599B" w:rsidRPr="0087599B">
        <w:rPr>
          <w:lang w:val="en-US"/>
          <w:rPrChange w:id="1843" w:author="User" w:date="2018-07-09T14:19:00Z">
            <w:rPr>
              <w:color w:val="000080"/>
              <w:u w:val="single"/>
            </w:rPr>
          </w:rPrChange>
        </w:rPr>
        <w:instrText>-</w:instrText>
      </w:r>
      <w:r w:rsidR="00501FA9">
        <w:instrText>τσιγγάνικ</w:instrText>
      </w:r>
      <w:r w:rsidR="0087599B" w:rsidRPr="0087599B">
        <w:rPr>
          <w:lang w:val="en-US"/>
          <w:rPrChange w:id="1844"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845" w:author="User" w:date="2018-07-09T14:19:00Z">
            <w:rPr>
              <w:color w:val="000080"/>
              <w:u w:val="single"/>
            </w:rPr>
          </w:rPrChange>
        </w:rPr>
        <w:instrText>HYPERLINK "http://www.karditsanews.gr/</w:instrText>
      </w:r>
      <w:r w:rsidR="00501FA9">
        <w:instrText>π</w:instrText>
      </w:r>
      <w:r w:rsidR="0087599B" w:rsidRPr="0087599B">
        <w:rPr>
          <w:lang w:val="en-US"/>
          <w:rPrChange w:id="1846" w:author="User" w:date="2018-07-09T14:19:00Z">
            <w:rPr>
              <w:color w:val="000080"/>
              <w:u w:val="single"/>
            </w:rPr>
          </w:rPrChange>
        </w:rPr>
        <w:instrText>-</w:instrText>
      </w:r>
      <w:r w:rsidR="00501FA9">
        <w:instrText>χαρίτος</w:instrText>
      </w:r>
      <w:r w:rsidR="0087599B" w:rsidRPr="0087599B">
        <w:rPr>
          <w:lang w:val="en-US"/>
          <w:rPrChange w:id="1847" w:author="User" w:date="2018-07-09T14:19:00Z">
            <w:rPr>
              <w:color w:val="000080"/>
              <w:u w:val="single"/>
            </w:rPr>
          </w:rPrChange>
        </w:rPr>
        <w:instrText>-</w:instrText>
      </w:r>
      <w:r w:rsidR="00501FA9">
        <w:instrText>η</w:instrText>
      </w:r>
      <w:r w:rsidR="0087599B" w:rsidRPr="0087599B">
        <w:rPr>
          <w:lang w:val="en-US"/>
          <w:rPrChange w:id="1848" w:author="User" w:date="2018-07-09T14:19:00Z">
            <w:rPr>
              <w:color w:val="000080"/>
              <w:u w:val="single"/>
            </w:rPr>
          </w:rPrChange>
        </w:rPr>
        <w:instrText>-</w:instrText>
      </w:r>
      <w:r w:rsidR="00501FA9">
        <w:instrText>εκπαίδευση</w:instrText>
      </w:r>
      <w:r w:rsidR="0087599B" w:rsidRPr="0087599B">
        <w:rPr>
          <w:lang w:val="en-US"/>
          <w:rPrChange w:id="1849" w:author="User" w:date="2018-07-09T14:19:00Z">
            <w:rPr>
              <w:color w:val="000080"/>
              <w:u w:val="single"/>
            </w:rPr>
          </w:rPrChange>
        </w:rPr>
        <w:instrText>-</w:instrText>
      </w:r>
      <w:r w:rsidR="00501FA9">
        <w:instrText>στην</w:instrText>
      </w:r>
      <w:r w:rsidR="0087599B" w:rsidRPr="0087599B">
        <w:rPr>
          <w:lang w:val="en-US"/>
          <w:rPrChange w:id="1850" w:author="User" w:date="2018-07-09T14:19:00Z">
            <w:rPr>
              <w:color w:val="000080"/>
              <w:u w:val="single"/>
            </w:rPr>
          </w:rPrChange>
        </w:rPr>
        <w:instrText>-</w:instrText>
      </w:r>
      <w:r w:rsidR="00501FA9">
        <w:instrText>τσιγγάνικ</w:instrText>
      </w:r>
      <w:r w:rsidR="0087599B" w:rsidRPr="0087599B">
        <w:rPr>
          <w:lang w:val="en-US"/>
          <w:rPrChange w:id="1851"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852" w:author="User" w:date="2018-07-09T14:19:00Z">
            <w:rPr>
              <w:color w:val="000080"/>
              <w:u w:val="single"/>
            </w:rPr>
          </w:rPrChange>
        </w:rPr>
        <w:instrText>HYPERLINK "http://www.karditsanews.gr/</w:instrText>
      </w:r>
      <w:r w:rsidR="00501FA9">
        <w:instrText>π</w:instrText>
      </w:r>
      <w:r w:rsidR="0087599B" w:rsidRPr="0087599B">
        <w:rPr>
          <w:lang w:val="en-US"/>
          <w:rPrChange w:id="1853" w:author="User" w:date="2018-07-09T14:19:00Z">
            <w:rPr>
              <w:color w:val="000080"/>
              <w:u w:val="single"/>
            </w:rPr>
          </w:rPrChange>
        </w:rPr>
        <w:instrText>-</w:instrText>
      </w:r>
      <w:r w:rsidR="00501FA9">
        <w:instrText>χαρίτος</w:instrText>
      </w:r>
      <w:r w:rsidR="0087599B" w:rsidRPr="0087599B">
        <w:rPr>
          <w:lang w:val="en-US"/>
          <w:rPrChange w:id="1854" w:author="User" w:date="2018-07-09T14:19:00Z">
            <w:rPr>
              <w:color w:val="000080"/>
              <w:u w:val="single"/>
            </w:rPr>
          </w:rPrChange>
        </w:rPr>
        <w:instrText>-</w:instrText>
      </w:r>
      <w:r w:rsidR="00501FA9">
        <w:instrText>η</w:instrText>
      </w:r>
      <w:r w:rsidR="0087599B" w:rsidRPr="0087599B">
        <w:rPr>
          <w:lang w:val="en-US"/>
          <w:rPrChange w:id="1855" w:author="User" w:date="2018-07-09T14:19:00Z">
            <w:rPr>
              <w:color w:val="000080"/>
              <w:u w:val="single"/>
            </w:rPr>
          </w:rPrChange>
        </w:rPr>
        <w:instrText>-</w:instrText>
      </w:r>
      <w:r w:rsidR="00501FA9">
        <w:instrText>εκπαίδευση</w:instrText>
      </w:r>
      <w:r w:rsidR="0087599B" w:rsidRPr="0087599B">
        <w:rPr>
          <w:lang w:val="en-US"/>
          <w:rPrChange w:id="1856" w:author="User" w:date="2018-07-09T14:19:00Z">
            <w:rPr>
              <w:color w:val="000080"/>
              <w:u w:val="single"/>
            </w:rPr>
          </w:rPrChange>
        </w:rPr>
        <w:instrText>-</w:instrText>
      </w:r>
      <w:r w:rsidR="00501FA9">
        <w:instrText>στην</w:instrText>
      </w:r>
      <w:r w:rsidR="0087599B" w:rsidRPr="0087599B">
        <w:rPr>
          <w:lang w:val="en-US"/>
          <w:rPrChange w:id="1857" w:author="User" w:date="2018-07-09T14:19:00Z">
            <w:rPr>
              <w:color w:val="000080"/>
              <w:u w:val="single"/>
            </w:rPr>
          </w:rPrChange>
        </w:rPr>
        <w:instrText>-</w:instrText>
      </w:r>
      <w:r w:rsidR="00501FA9">
        <w:instrText>τσιγγάνικ</w:instrText>
      </w:r>
      <w:r w:rsidR="0087599B" w:rsidRPr="0087599B">
        <w:rPr>
          <w:lang w:val="en-US"/>
          <w:rPrChange w:id="1858" w:author="User" w:date="2018-07-09T14:19:00Z">
            <w:rPr>
              <w:color w:val="000080"/>
              <w:u w:val="single"/>
            </w:rPr>
          </w:rPrChange>
        </w:rPr>
        <w:instrText>/" \l "_blank"</w:instrText>
      </w:r>
      <w:r w:rsidR="0087599B">
        <w:fldChar w:fldCharType="separate"/>
      </w:r>
      <w:r w:rsidRPr="004A7AAD">
        <w:rPr>
          <w:rStyle w:val="10"/>
          <w:lang w:val="en-US"/>
        </w:rPr>
        <w:t>9%</w:t>
      </w:r>
      <w:r w:rsidR="0087599B">
        <w:fldChar w:fldCharType="end"/>
      </w:r>
      <w:r w:rsidR="0087599B">
        <w:fldChar w:fldCharType="begin"/>
      </w:r>
      <w:r w:rsidR="0087599B" w:rsidRPr="0087599B">
        <w:rPr>
          <w:lang w:val="en-US"/>
          <w:rPrChange w:id="1859" w:author="User" w:date="2018-07-09T14:19:00Z">
            <w:rPr>
              <w:color w:val="000080"/>
              <w:u w:val="single"/>
            </w:rPr>
          </w:rPrChange>
        </w:rPr>
        <w:instrText>HYPERLINK "http://www.karditsanews.gr/</w:instrText>
      </w:r>
      <w:r w:rsidR="00501FA9">
        <w:instrText>π</w:instrText>
      </w:r>
      <w:r w:rsidR="0087599B" w:rsidRPr="0087599B">
        <w:rPr>
          <w:lang w:val="en-US"/>
          <w:rPrChange w:id="1860" w:author="User" w:date="2018-07-09T14:19:00Z">
            <w:rPr>
              <w:color w:val="000080"/>
              <w:u w:val="single"/>
            </w:rPr>
          </w:rPrChange>
        </w:rPr>
        <w:instrText>-</w:instrText>
      </w:r>
      <w:r w:rsidR="00501FA9">
        <w:instrText>χαρίτος</w:instrText>
      </w:r>
      <w:r w:rsidR="0087599B" w:rsidRPr="0087599B">
        <w:rPr>
          <w:lang w:val="en-US"/>
          <w:rPrChange w:id="1861" w:author="User" w:date="2018-07-09T14:19:00Z">
            <w:rPr>
              <w:color w:val="000080"/>
              <w:u w:val="single"/>
            </w:rPr>
          </w:rPrChange>
        </w:rPr>
        <w:instrText>-</w:instrText>
      </w:r>
      <w:r w:rsidR="00501FA9">
        <w:instrText>η</w:instrText>
      </w:r>
      <w:r w:rsidR="0087599B" w:rsidRPr="0087599B">
        <w:rPr>
          <w:lang w:val="en-US"/>
          <w:rPrChange w:id="1862" w:author="User" w:date="2018-07-09T14:19:00Z">
            <w:rPr>
              <w:color w:val="000080"/>
              <w:u w:val="single"/>
            </w:rPr>
          </w:rPrChange>
        </w:rPr>
        <w:instrText>-</w:instrText>
      </w:r>
      <w:r w:rsidR="00501FA9">
        <w:instrText>εκπαίδευση</w:instrText>
      </w:r>
      <w:r w:rsidR="0087599B" w:rsidRPr="0087599B">
        <w:rPr>
          <w:lang w:val="en-US"/>
          <w:rPrChange w:id="1863" w:author="User" w:date="2018-07-09T14:19:00Z">
            <w:rPr>
              <w:color w:val="000080"/>
              <w:u w:val="single"/>
            </w:rPr>
          </w:rPrChange>
        </w:rPr>
        <w:instrText>-</w:instrText>
      </w:r>
      <w:r w:rsidR="00501FA9">
        <w:instrText>στην</w:instrText>
      </w:r>
      <w:r w:rsidR="0087599B" w:rsidRPr="0087599B">
        <w:rPr>
          <w:lang w:val="en-US"/>
          <w:rPrChange w:id="1864" w:author="User" w:date="2018-07-09T14:19:00Z">
            <w:rPr>
              <w:color w:val="000080"/>
              <w:u w:val="single"/>
            </w:rPr>
          </w:rPrChange>
        </w:rPr>
        <w:instrText>-</w:instrText>
      </w:r>
      <w:r w:rsidR="00501FA9">
        <w:instrText>τσιγγάνικ</w:instrText>
      </w:r>
      <w:r w:rsidR="0087599B" w:rsidRPr="0087599B">
        <w:rPr>
          <w:lang w:val="en-US"/>
          <w:rPrChange w:id="1865"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866" w:author="User" w:date="2018-07-09T14:19:00Z">
            <w:rPr>
              <w:color w:val="000080"/>
              <w:u w:val="single"/>
            </w:rPr>
          </w:rPrChange>
        </w:rPr>
        <w:instrText>HYPERLINK "http://www.karditsanews.gr/</w:instrText>
      </w:r>
      <w:r w:rsidR="00501FA9">
        <w:instrText>π</w:instrText>
      </w:r>
      <w:r w:rsidR="0087599B" w:rsidRPr="0087599B">
        <w:rPr>
          <w:lang w:val="en-US"/>
          <w:rPrChange w:id="1867" w:author="User" w:date="2018-07-09T14:19:00Z">
            <w:rPr>
              <w:color w:val="000080"/>
              <w:u w:val="single"/>
            </w:rPr>
          </w:rPrChange>
        </w:rPr>
        <w:instrText>-</w:instrText>
      </w:r>
      <w:r w:rsidR="00501FA9">
        <w:instrText>χαρίτος</w:instrText>
      </w:r>
      <w:r w:rsidR="0087599B" w:rsidRPr="0087599B">
        <w:rPr>
          <w:lang w:val="en-US"/>
          <w:rPrChange w:id="1868" w:author="User" w:date="2018-07-09T14:19:00Z">
            <w:rPr>
              <w:color w:val="000080"/>
              <w:u w:val="single"/>
            </w:rPr>
          </w:rPrChange>
        </w:rPr>
        <w:instrText>-</w:instrText>
      </w:r>
      <w:r w:rsidR="00501FA9">
        <w:instrText>η</w:instrText>
      </w:r>
      <w:r w:rsidR="0087599B" w:rsidRPr="0087599B">
        <w:rPr>
          <w:lang w:val="en-US"/>
          <w:rPrChange w:id="1869" w:author="User" w:date="2018-07-09T14:19:00Z">
            <w:rPr>
              <w:color w:val="000080"/>
              <w:u w:val="single"/>
            </w:rPr>
          </w:rPrChange>
        </w:rPr>
        <w:instrText>-</w:instrText>
      </w:r>
      <w:r w:rsidR="00501FA9">
        <w:instrText>εκπαίδευση</w:instrText>
      </w:r>
      <w:r w:rsidR="0087599B" w:rsidRPr="0087599B">
        <w:rPr>
          <w:lang w:val="en-US"/>
          <w:rPrChange w:id="1870" w:author="User" w:date="2018-07-09T14:19:00Z">
            <w:rPr>
              <w:color w:val="000080"/>
              <w:u w:val="single"/>
            </w:rPr>
          </w:rPrChange>
        </w:rPr>
        <w:instrText>-</w:instrText>
      </w:r>
      <w:r w:rsidR="00501FA9">
        <w:instrText>στην</w:instrText>
      </w:r>
      <w:r w:rsidR="0087599B" w:rsidRPr="0087599B">
        <w:rPr>
          <w:lang w:val="en-US"/>
          <w:rPrChange w:id="1871" w:author="User" w:date="2018-07-09T14:19:00Z">
            <w:rPr>
              <w:color w:val="000080"/>
              <w:u w:val="single"/>
            </w:rPr>
          </w:rPrChange>
        </w:rPr>
        <w:instrText>-</w:instrText>
      </w:r>
      <w:r w:rsidR="00501FA9">
        <w:instrText>τσιγγάνικ</w:instrText>
      </w:r>
      <w:r w:rsidR="0087599B" w:rsidRPr="0087599B">
        <w:rPr>
          <w:lang w:val="en-US"/>
          <w:rPrChange w:id="1872"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873" w:author="User" w:date="2018-07-09T14:19:00Z">
            <w:rPr>
              <w:color w:val="000080"/>
              <w:u w:val="single"/>
            </w:rPr>
          </w:rPrChange>
        </w:rPr>
        <w:instrText>HYPERLINK "http://www.karditsanews.gr/</w:instrText>
      </w:r>
      <w:r w:rsidR="00501FA9">
        <w:instrText>π</w:instrText>
      </w:r>
      <w:r w:rsidR="0087599B" w:rsidRPr="0087599B">
        <w:rPr>
          <w:lang w:val="en-US"/>
          <w:rPrChange w:id="1874" w:author="User" w:date="2018-07-09T14:19:00Z">
            <w:rPr>
              <w:color w:val="000080"/>
              <w:u w:val="single"/>
            </w:rPr>
          </w:rPrChange>
        </w:rPr>
        <w:instrText>-</w:instrText>
      </w:r>
      <w:r w:rsidR="00501FA9">
        <w:instrText>χαρίτος</w:instrText>
      </w:r>
      <w:r w:rsidR="0087599B" w:rsidRPr="0087599B">
        <w:rPr>
          <w:lang w:val="en-US"/>
          <w:rPrChange w:id="1875" w:author="User" w:date="2018-07-09T14:19:00Z">
            <w:rPr>
              <w:color w:val="000080"/>
              <w:u w:val="single"/>
            </w:rPr>
          </w:rPrChange>
        </w:rPr>
        <w:instrText>-</w:instrText>
      </w:r>
      <w:r w:rsidR="00501FA9">
        <w:instrText>η</w:instrText>
      </w:r>
      <w:r w:rsidR="0087599B" w:rsidRPr="0087599B">
        <w:rPr>
          <w:lang w:val="en-US"/>
          <w:rPrChange w:id="1876" w:author="User" w:date="2018-07-09T14:19:00Z">
            <w:rPr>
              <w:color w:val="000080"/>
              <w:u w:val="single"/>
            </w:rPr>
          </w:rPrChange>
        </w:rPr>
        <w:instrText>-</w:instrText>
      </w:r>
      <w:r w:rsidR="00501FA9">
        <w:instrText>εκπαίδευση</w:instrText>
      </w:r>
      <w:r w:rsidR="0087599B" w:rsidRPr="0087599B">
        <w:rPr>
          <w:lang w:val="en-US"/>
          <w:rPrChange w:id="1877" w:author="User" w:date="2018-07-09T14:19:00Z">
            <w:rPr>
              <w:color w:val="000080"/>
              <w:u w:val="single"/>
            </w:rPr>
          </w:rPrChange>
        </w:rPr>
        <w:instrText>-</w:instrText>
      </w:r>
      <w:r w:rsidR="00501FA9">
        <w:instrText>στην</w:instrText>
      </w:r>
      <w:r w:rsidR="0087599B" w:rsidRPr="0087599B">
        <w:rPr>
          <w:lang w:val="en-US"/>
          <w:rPrChange w:id="1878" w:author="User" w:date="2018-07-09T14:19:00Z">
            <w:rPr>
              <w:color w:val="000080"/>
              <w:u w:val="single"/>
            </w:rPr>
          </w:rPrChange>
        </w:rPr>
        <w:instrText>-</w:instrText>
      </w:r>
      <w:r w:rsidR="00501FA9">
        <w:instrText>τσιγγάνικ</w:instrText>
      </w:r>
      <w:r w:rsidR="0087599B" w:rsidRPr="0087599B">
        <w:rPr>
          <w:lang w:val="en-US"/>
          <w:rPrChange w:id="1879"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880" w:author="User" w:date="2018-07-09T14:19:00Z">
            <w:rPr>
              <w:color w:val="000080"/>
              <w:u w:val="single"/>
            </w:rPr>
          </w:rPrChange>
        </w:rPr>
        <w:instrText>HYPERLINK "http://www.karditsanews.gr/</w:instrText>
      </w:r>
      <w:r w:rsidR="00501FA9">
        <w:instrText>π</w:instrText>
      </w:r>
      <w:r w:rsidR="0087599B" w:rsidRPr="0087599B">
        <w:rPr>
          <w:lang w:val="en-US"/>
          <w:rPrChange w:id="1881" w:author="User" w:date="2018-07-09T14:19:00Z">
            <w:rPr>
              <w:color w:val="000080"/>
              <w:u w:val="single"/>
            </w:rPr>
          </w:rPrChange>
        </w:rPr>
        <w:instrText>-</w:instrText>
      </w:r>
      <w:r w:rsidR="00501FA9">
        <w:instrText>χαρίτος</w:instrText>
      </w:r>
      <w:r w:rsidR="0087599B" w:rsidRPr="0087599B">
        <w:rPr>
          <w:lang w:val="en-US"/>
          <w:rPrChange w:id="1882" w:author="User" w:date="2018-07-09T14:19:00Z">
            <w:rPr>
              <w:color w:val="000080"/>
              <w:u w:val="single"/>
            </w:rPr>
          </w:rPrChange>
        </w:rPr>
        <w:instrText>-</w:instrText>
      </w:r>
      <w:r w:rsidR="00501FA9">
        <w:instrText>η</w:instrText>
      </w:r>
      <w:r w:rsidR="0087599B" w:rsidRPr="0087599B">
        <w:rPr>
          <w:lang w:val="en-US"/>
          <w:rPrChange w:id="1883" w:author="User" w:date="2018-07-09T14:19:00Z">
            <w:rPr>
              <w:color w:val="000080"/>
              <w:u w:val="single"/>
            </w:rPr>
          </w:rPrChange>
        </w:rPr>
        <w:instrText>-</w:instrText>
      </w:r>
      <w:r w:rsidR="00501FA9">
        <w:instrText>εκπαίδευση</w:instrText>
      </w:r>
      <w:r w:rsidR="0087599B" w:rsidRPr="0087599B">
        <w:rPr>
          <w:lang w:val="en-US"/>
          <w:rPrChange w:id="1884" w:author="User" w:date="2018-07-09T14:19:00Z">
            <w:rPr>
              <w:color w:val="000080"/>
              <w:u w:val="single"/>
            </w:rPr>
          </w:rPrChange>
        </w:rPr>
        <w:instrText>-</w:instrText>
      </w:r>
      <w:r w:rsidR="00501FA9">
        <w:instrText>στην</w:instrText>
      </w:r>
      <w:r w:rsidR="0087599B" w:rsidRPr="0087599B">
        <w:rPr>
          <w:lang w:val="en-US"/>
          <w:rPrChange w:id="1885" w:author="User" w:date="2018-07-09T14:19:00Z">
            <w:rPr>
              <w:color w:val="000080"/>
              <w:u w:val="single"/>
            </w:rPr>
          </w:rPrChange>
        </w:rPr>
        <w:instrText>-</w:instrText>
      </w:r>
      <w:r w:rsidR="00501FA9">
        <w:instrText>τσιγγάνικ</w:instrText>
      </w:r>
      <w:r w:rsidR="0087599B" w:rsidRPr="0087599B">
        <w:rPr>
          <w:lang w:val="en-US"/>
          <w:rPrChange w:id="1886" w:author="User" w:date="2018-07-09T14:19:00Z">
            <w:rPr>
              <w:color w:val="000080"/>
              <w:u w:val="single"/>
            </w:rPr>
          </w:rPrChange>
        </w:rPr>
        <w:instrText>/" \l "_blank"</w:instrText>
      </w:r>
      <w:r w:rsidR="0087599B">
        <w:fldChar w:fldCharType="separate"/>
      </w:r>
      <w:r w:rsidRPr="004A7AAD">
        <w:rPr>
          <w:rStyle w:val="10"/>
          <w:lang w:val="en-US"/>
        </w:rPr>
        <w:t>3%</w:t>
      </w:r>
      <w:r w:rsidR="0087599B">
        <w:fldChar w:fldCharType="end"/>
      </w:r>
      <w:r w:rsidR="0087599B">
        <w:fldChar w:fldCharType="begin"/>
      </w:r>
      <w:r w:rsidR="0087599B" w:rsidRPr="0087599B">
        <w:rPr>
          <w:lang w:val="en-US"/>
          <w:rPrChange w:id="1887" w:author="User" w:date="2018-07-09T14:19:00Z">
            <w:rPr>
              <w:color w:val="000080"/>
              <w:u w:val="single"/>
            </w:rPr>
          </w:rPrChange>
        </w:rPr>
        <w:instrText>HYPERLINK "http://www.karditsanews.gr/</w:instrText>
      </w:r>
      <w:r w:rsidR="00501FA9">
        <w:instrText>π</w:instrText>
      </w:r>
      <w:r w:rsidR="0087599B" w:rsidRPr="0087599B">
        <w:rPr>
          <w:lang w:val="en-US"/>
          <w:rPrChange w:id="1888" w:author="User" w:date="2018-07-09T14:19:00Z">
            <w:rPr>
              <w:color w:val="000080"/>
              <w:u w:val="single"/>
            </w:rPr>
          </w:rPrChange>
        </w:rPr>
        <w:instrText>-</w:instrText>
      </w:r>
      <w:r w:rsidR="00501FA9">
        <w:instrText>χαρίτος</w:instrText>
      </w:r>
      <w:r w:rsidR="0087599B" w:rsidRPr="0087599B">
        <w:rPr>
          <w:lang w:val="en-US"/>
          <w:rPrChange w:id="1889" w:author="User" w:date="2018-07-09T14:19:00Z">
            <w:rPr>
              <w:color w:val="000080"/>
              <w:u w:val="single"/>
            </w:rPr>
          </w:rPrChange>
        </w:rPr>
        <w:instrText>-</w:instrText>
      </w:r>
      <w:r w:rsidR="00501FA9">
        <w:instrText>η</w:instrText>
      </w:r>
      <w:r w:rsidR="0087599B" w:rsidRPr="0087599B">
        <w:rPr>
          <w:lang w:val="en-US"/>
          <w:rPrChange w:id="1890" w:author="User" w:date="2018-07-09T14:19:00Z">
            <w:rPr>
              <w:color w:val="000080"/>
              <w:u w:val="single"/>
            </w:rPr>
          </w:rPrChange>
        </w:rPr>
        <w:instrText>-</w:instrText>
      </w:r>
      <w:r w:rsidR="00501FA9">
        <w:instrText>εκπαίδευση</w:instrText>
      </w:r>
      <w:r w:rsidR="0087599B" w:rsidRPr="0087599B">
        <w:rPr>
          <w:lang w:val="en-US"/>
          <w:rPrChange w:id="1891" w:author="User" w:date="2018-07-09T14:19:00Z">
            <w:rPr>
              <w:color w:val="000080"/>
              <w:u w:val="single"/>
            </w:rPr>
          </w:rPrChange>
        </w:rPr>
        <w:instrText>-</w:instrText>
      </w:r>
      <w:r w:rsidR="00501FA9">
        <w:instrText>στην</w:instrText>
      </w:r>
      <w:r w:rsidR="0087599B" w:rsidRPr="0087599B">
        <w:rPr>
          <w:lang w:val="en-US"/>
          <w:rPrChange w:id="1892" w:author="User" w:date="2018-07-09T14:19:00Z">
            <w:rPr>
              <w:color w:val="000080"/>
              <w:u w:val="single"/>
            </w:rPr>
          </w:rPrChange>
        </w:rPr>
        <w:instrText>-</w:instrText>
      </w:r>
      <w:r w:rsidR="00501FA9">
        <w:instrText>τσιγγάνικ</w:instrText>
      </w:r>
      <w:r w:rsidR="0087599B" w:rsidRPr="0087599B">
        <w:rPr>
          <w:lang w:val="en-US"/>
          <w:rPrChange w:id="1893"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894" w:author="User" w:date="2018-07-09T14:19:00Z">
            <w:rPr>
              <w:color w:val="000080"/>
              <w:u w:val="single"/>
            </w:rPr>
          </w:rPrChange>
        </w:rPr>
        <w:instrText>HYPERLINK "http://www.karditsanews.gr/</w:instrText>
      </w:r>
      <w:r w:rsidR="00501FA9">
        <w:instrText>π</w:instrText>
      </w:r>
      <w:r w:rsidR="0087599B" w:rsidRPr="0087599B">
        <w:rPr>
          <w:lang w:val="en-US"/>
          <w:rPrChange w:id="1895" w:author="User" w:date="2018-07-09T14:19:00Z">
            <w:rPr>
              <w:color w:val="000080"/>
              <w:u w:val="single"/>
            </w:rPr>
          </w:rPrChange>
        </w:rPr>
        <w:instrText>-</w:instrText>
      </w:r>
      <w:r w:rsidR="00501FA9">
        <w:instrText>χαρίτος</w:instrText>
      </w:r>
      <w:r w:rsidR="0087599B" w:rsidRPr="0087599B">
        <w:rPr>
          <w:lang w:val="en-US"/>
          <w:rPrChange w:id="1896" w:author="User" w:date="2018-07-09T14:19:00Z">
            <w:rPr>
              <w:color w:val="000080"/>
              <w:u w:val="single"/>
            </w:rPr>
          </w:rPrChange>
        </w:rPr>
        <w:instrText>-</w:instrText>
      </w:r>
      <w:r w:rsidR="00501FA9">
        <w:instrText>η</w:instrText>
      </w:r>
      <w:r w:rsidR="0087599B" w:rsidRPr="0087599B">
        <w:rPr>
          <w:lang w:val="en-US"/>
          <w:rPrChange w:id="1897" w:author="User" w:date="2018-07-09T14:19:00Z">
            <w:rPr>
              <w:color w:val="000080"/>
              <w:u w:val="single"/>
            </w:rPr>
          </w:rPrChange>
        </w:rPr>
        <w:instrText>-</w:instrText>
      </w:r>
      <w:r w:rsidR="00501FA9">
        <w:instrText>εκπαίδευση</w:instrText>
      </w:r>
      <w:r w:rsidR="0087599B" w:rsidRPr="0087599B">
        <w:rPr>
          <w:lang w:val="en-US"/>
          <w:rPrChange w:id="1898" w:author="User" w:date="2018-07-09T14:19:00Z">
            <w:rPr>
              <w:color w:val="000080"/>
              <w:u w:val="single"/>
            </w:rPr>
          </w:rPrChange>
        </w:rPr>
        <w:instrText>-</w:instrText>
      </w:r>
      <w:r w:rsidR="00501FA9">
        <w:instrText>στην</w:instrText>
      </w:r>
      <w:r w:rsidR="0087599B" w:rsidRPr="0087599B">
        <w:rPr>
          <w:lang w:val="en-US"/>
          <w:rPrChange w:id="1899" w:author="User" w:date="2018-07-09T14:19:00Z">
            <w:rPr>
              <w:color w:val="000080"/>
              <w:u w:val="single"/>
            </w:rPr>
          </w:rPrChange>
        </w:rPr>
        <w:instrText>-</w:instrText>
      </w:r>
      <w:r w:rsidR="00501FA9">
        <w:instrText>τσιγγάνικ</w:instrText>
      </w:r>
      <w:r w:rsidR="0087599B" w:rsidRPr="0087599B">
        <w:rPr>
          <w:lang w:val="en-US"/>
          <w:rPrChange w:id="1900"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901" w:author="User" w:date="2018-07-09T14:19:00Z">
            <w:rPr>
              <w:color w:val="000080"/>
              <w:u w:val="single"/>
            </w:rPr>
          </w:rPrChange>
        </w:rPr>
        <w:instrText>HYPERLINK "http://www.karditsanews.gr/</w:instrText>
      </w:r>
      <w:r w:rsidR="00501FA9">
        <w:instrText>π</w:instrText>
      </w:r>
      <w:r w:rsidR="0087599B" w:rsidRPr="0087599B">
        <w:rPr>
          <w:lang w:val="en-US"/>
          <w:rPrChange w:id="1902" w:author="User" w:date="2018-07-09T14:19:00Z">
            <w:rPr>
              <w:color w:val="000080"/>
              <w:u w:val="single"/>
            </w:rPr>
          </w:rPrChange>
        </w:rPr>
        <w:instrText>-</w:instrText>
      </w:r>
      <w:r w:rsidR="00501FA9">
        <w:instrText>χαρίτος</w:instrText>
      </w:r>
      <w:r w:rsidR="0087599B" w:rsidRPr="0087599B">
        <w:rPr>
          <w:lang w:val="en-US"/>
          <w:rPrChange w:id="1903" w:author="User" w:date="2018-07-09T14:19:00Z">
            <w:rPr>
              <w:color w:val="000080"/>
              <w:u w:val="single"/>
            </w:rPr>
          </w:rPrChange>
        </w:rPr>
        <w:instrText>-</w:instrText>
      </w:r>
      <w:r w:rsidR="00501FA9">
        <w:instrText>η</w:instrText>
      </w:r>
      <w:r w:rsidR="0087599B" w:rsidRPr="0087599B">
        <w:rPr>
          <w:lang w:val="en-US"/>
          <w:rPrChange w:id="1904" w:author="User" w:date="2018-07-09T14:19:00Z">
            <w:rPr>
              <w:color w:val="000080"/>
              <w:u w:val="single"/>
            </w:rPr>
          </w:rPrChange>
        </w:rPr>
        <w:instrText>-</w:instrText>
      </w:r>
      <w:r w:rsidR="00501FA9">
        <w:instrText>εκπαίδευση</w:instrText>
      </w:r>
      <w:r w:rsidR="0087599B" w:rsidRPr="0087599B">
        <w:rPr>
          <w:lang w:val="en-US"/>
          <w:rPrChange w:id="1905" w:author="User" w:date="2018-07-09T14:19:00Z">
            <w:rPr>
              <w:color w:val="000080"/>
              <w:u w:val="single"/>
            </w:rPr>
          </w:rPrChange>
        </w:rPr>
        <w:instrText>-</w:instrText>
      </w:r>
      <w:r w:rsidR="00501FA9">
        <w:instrText>στην</w:instrText>
      </w:r>
      <w:r w:rsidR="0087599B" w:rsidRPr="0087599B">
        <w:rPr>
          <w:lang w:val="en-US"/>
          <w:rPrChange w:id="1906" w:author="User" w:date="2018-07-09T14:19:00Z">
            <w:rPr>
              <w:color w:val="000080"/>
              <w:u w:val="single"/>
            </w:rPr>
          </w:rPrChange>
        </w:rPr>
        <w:instrText>-</w:instrText>
      </w:r>
      <w:r w:rsidR="00501FA9">
        <w:instrText>τσιγγάνικ</w:instrText>
      </w:r>
      <w:r w:rsidR="0087599B" w:rsidRPr="0087599B">
        <w:rPr>
          <w:lang w:val="en-US"/>
          <w:rPrChange w:id="1907"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908" w:author="User" w:date="2018-07-09T14:19:00Z">
            <w:rPr>
              <w:color w:val="000080"/>
              <w:u w:val="single"/>
            </w:rPr>
          </w:rPrChange>
        </w:rPr>
        <w:instrText>HYPERLINK "http://www.karditsanews.gr/</w:instrText>
      </w:r>
      <w:r w:rsidR="00501FA9">
        <w:instrText>π</w:instrText>
      </w:r>
      <w:r w:rsidR="0087599B" w:rsidRPr="0087599B">
        <w:rPr>
          <w:lang w:val="en-US"/>
          <w:rPrChange w:id="1909" w:author="User" w:date="2018-07-09T14:19:00Z">
            <w:rPr>
              <w:color w:val="000080"/>
              <w:u w:val="single"/>
            </w:rPr>
          </w:rPrChange>
        </w:rPr>
        <w:instrText>-</w:instrText>
      </w:r>
      <w:r w:rsidR="00501FA9">
        <w:instrText>χαρίτος</w:instrText>
      </w:r>
      <w:r w:rsidR="0087599B" w:rsidRPr="0087599B">
        <w:rPr>
          <w:lang w:val="en-US"/>
          <w:rPrChange w:id="1910" w:author="User" w:date="2018-07-09T14:19:00Z">
            <w:rPr>
              <w:color w:val="000080"/>
              <w:u w:val="single"/>
            </w:rPr>
          </w:rPrChange>
        </w:rPr>
        <w:instrText>-</w:instrText>
      </w:r>
      <w:r w:rsidR="00501FA9">
        <w:instrText>η</w:instrText>
      </w:r>
      <w:r w:rsidR="0087599B" w:rsidRPr="0087599B">
        <w:rPr>
          <w:lang w:val="en-US"/>
          <w:rPrChange w:id="1911" w:author="User" w:date="2018-07-09T14:19:00Z">
            <w:rPr>
              <w:color w:val="000080"/>
              <w:u w:val="single"/>
            </w:rPr>
          </w:rPrChange>
        </w:rPr>
        <w:instrText>-</w:instrText>
      </w:r>
      <w:r w:rsidR="00501FA9">
        <w:instrText>εκπαίδευση</w:instrText>
      </w:r>
      <w:r w:rsidR="0087599B" w:rsidRPr="0087599B">
        <w:rPr>
          <w:lang w:val="en-US"/>
          <w:rPrChange w:id="1912" w:author="User" w:date="2018-07-09T14:19:00Z">
            <w:rPr>
              <w:color w:val="000080"/>
              <w:u w:val="single"/>
            </w:rPr>
          </w:rPrChange>
        </w:rPr>
        <w:instrText>-</w:instrText>
      </w:r>
      <w:r w:rsidR="00501FA9">
        <w:instrText>στην</w:instrText>
      </w:r>
      <w:r w:rsidR="0087599B" w:rsidRPr="0087599B">
        <w:rPr>
          <w:lang w:val="en-US"/>
          <w:rPrChange w:id="1913" w:author="User" w:date="2018-07-09T14:19:00Z">
            <w:rPr>
              <w:color w:val="000080"/>
              <w:u w:val="single"/>
            </w:rPr>
          </w:rPrChange>
        </w:rPr>
        <w:instrText>-</w:instrText>
      </w:r>
      <w:r w:rsidR="00501FA9">
        <w:instrText>τσιγγάνικ</w:instrText>
      </w:r>
      <w:r w:rsidR="0087599B" w:rsidRPr="0087599B">
        <w:rPr>
          <w:lang w:val="en-US"/>
          <w:rPrChange w:id="1914" w:author="User" w:date="2018-07-09T14:19:00Z">
            <w:rPr>
              <w:color w:val="000080"/>
              <w:u w:val="single"/>
            </w:rPr>
          </w:rPrChange>
        </w:rPr>
        <w:instrText>/" \l "_blank"</w:instrText>
      </w:r>
      <w:r w:rsidR="0087599B">
        <w:fldChar w:fldCharType="separate"/>
      </w:r>
      <w:r w:rsidRPr="004A7AAD">
        <w:rPr>
          <w:rStyle w:val="10"/>
          <w:lang w:val="en-US"/>
        </w:rPr>
        <w:t>3%</w:t>
      </w:r>
      <w:r w:rsidR="0087599B">
        <w:fldChar w:fldCharType="end"/>
      </w:r>
      <w:r w:rsidR="0087599B">
        <w:fldChar w:fldCharType="begin"/>
      </w:r>
      <w:r w:rsidR="0087599B" w:rsidRPr="0087599B">
        <w:rPr>
          <w:lang w:val="en-US"/>
          <w:rPrChange w:id="1915" w:author="User" w:date="2018-07-09T14:19:00Z">
            <w:rPr>
              <w:color w:val="000080"/>
              <w:u w:val="single"/>
            </w:rPr>
          </w:rPrChange>
        </w:rPr>
        <w:instrText>HYPERLINK "http://www.karditsanews.gr/</w:instrText>
      </w:r>
      <w:r w:rsidR="00501FA9">
        <w:instrText>π</w:instrText>
      </w:r>
      <w:r w:rsidR="0087599B" w:rsidRPr="0087599B">
        <w:rPr>
          <w:lang w:val="en-US"/>
          <w:rPrChange w:id="1916" w:author="User" w:date="2018-07-09T14:19:00Z">
            <w:rPr>
              <w:color w:val="000080"/>
              <w:u w:val="single"/>
            </w:rPr>
          </w:rPrChange>
        </w:rPr>
        <w:instrText>-</w:instrText>
      </w:r>
      <w:r w:rsidR="00501FA9">
        <w:instrText>χαρίτος</w:instrText>
      </w:r>
      <w:r w:rsidR="0087599B" w:rsidRPr="0087599B">
        <w:rPr>
          <w:lang w:val="en-US"/>
          <w:rPrChange w:id="1917" w:author="User" w:date="2018-07-09T14:19:00Z">
            <w:rPr>
              <w:color w:val="000080"/>
              <w:u w:val="single"/>
            </w:rPr>
          </w:rPrChange>
        </w:rPr>
        <w:instrText>-</w:instrText>
      </w:r>
      <w:r w:rsidR="00501FA9">
        <w:instrText>η</w:instrText>
      </w:r>
      <w:r w:rsidR="0087599B" w:rsidRPr="0087599B">
        <w:rPr>
          <w:lang w:val="en-US"/>
          <w:rPrChange w:id="1918" w:author="User" w:date="2018-07-09T14:19:00Z">
            <w:rPr>
              <w:color w:val="000080"/>
              <w:u w:val="single"/>
            </w:rPr>
          </w:rPrChange>
        </w:rPr>
        <w:instrText>-</w:instrText>
      </w:r>
      <w:r w:rsidR="00501FA9">
        <w:instrText>εκπαίδευση</w:instrText>
      </w:r>
      <w:r w:rsidR="0087599B" w:rsidRPr="0087599B">
        <w:rPr>
          <w:lang w:val="en-US"/>
          <w:rPrChange w:id="1919" w:author="User" w:date="2018-07-09T14:19:00Z">
            <w:rPr>
              <w:color w:val="000080"/>
              <w:u w:val="single"/>
            </w:rPr>
          </w:rPrChange>
        </w:rPr>
        <w:instrText>-</w:instrText>
      </w:r>
      <w:r w:rsidR="00501FA9">
        <w:instrText>στην</w:instrText>
      </w:r>
      <w:r w:rsidR="0087599B" w:rsidRPr="0087599B">
        <w:rPr>
          <w:lang w:val="en-US"/>
          <w:rPrChange w:id="1920" w:author="User" w:date="2018-07-09T14:19:00Z">
            <w:rPr>
              <w:color w:val="000080"/>
              <w:u w:val="single"/>
            </w:rPr>
          </w:rPrChange>
        </w:rPr>
        <w:instrText>-</w:instrText>
      </w:r>
      <w:r w:rsidR="00501FA9">
        <w:instrText>τσιγγάνικ</w:instrText>
      </w:r>
      <w:r w:rsidR="0087599B" w:rsidRPr="0087599B">
        <w:rPr>
          <w:lang w:val="en-US"/>
          <w:rPrChange w:id="1921"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922" w:author="User" w:date="2018-07-09T14:19:00Z">
            <w:rPr>
              <w:color w:val="000080"/>
              <w:u w:val="single"/>
            </w:rPr>
          </w:rPrChange>
        </w:rPr>
        <w:instrText>HYPERLINK "http://www.karditsanews.gr/</w:instrText>
      </w:r>
      <w:r w:rsidR="00501FA9">
        <w:instrText>π</w:instrText>
      </w:r>
      <w:r w:rsidR="0087599B" w:rsidRPr="0087599B">
        <w:rPr>
          <w:lang w:val="en-US"/>
          <w:rPrChange w:id="1923" w:author="User" w:date="2018-07-09T14:19:00Z">
            <w:rPr>
              <w:color w:val="000080"/>
              <w:u w:val="single"/>
            </w:rPr>
          </w:rPrChange>
        </w:rPr>
        <w:instrText>-</w:instrText>
      </w:r>
      <w:r w:rsidR="00501FA9">
        <w:instrText>χαρίτος</w:instrText>
      </w:r>
      <w:r w:rsidR="0087599B" w:rsidRPr="0087599B">
        <w:rPr>
          <w:lang w:val="en-US"/>
          <w:rPrChange w:id="1924" w:author="User" w:date="2018-07-09T14:19:00Z">
            <w:rPr>
              <w:color w:val="000080"/>
              <w:u w:val="single"/>
            </w:rPr>
          </w:rPrChange>
        </w:rPr>
        <w:instrText>-</w:instrText>
      </w:r>
      <w:r w:rsidR="00501FA9">
        <w:instrText>η</w:instrText>
      </w:r>
      <w:r w:rsidR="0087599B" w:rsidRPr="0087599B">
        <w:rPr>
          <w:lang w:val="en-US"/>
          <w:rPrChange w:id="1925" w:author="User" w:date="2018-07-09T14:19:00Z">
            <w:rPr>
              <w:color w:val="000080"/>
              <w:u w:val="single"/>
            </w:rPr>
          </w:rPrChange>
        </w:rPr>
        <w:instrText>-</w:instrText>
      </w:r>
      <w:r w:rsidR="00501FA9">
        <w:instrText>εκπαίδευση</w:instrText>
      </w:r>
      <w:r w:rsidR="0087599B" w:rsidRPr="0087599B">
        <w:rPr>
          <w:lang w:val="en-US"/>
          <w:rPrChange w:id="1926" w:author="User" w:date="2018-07-09T14:19:00Z">
            <w:rPr>
              <w:color w:val="000080"/>
              <w:u w:val="single"/>
            </w:rPr>
          </w:rPrChange>
        </w:rPr>
        <w:instrText>-</w:instrText>
      </w:r>
      <w:r w:rsidR="00501FA9">
        <w:instrText>στην</w:instrText>
      </w:r>
      <w:r w:rsidR="0087599B" w:rsidRPr="0087599B">
        <w:rPr>
          <w:lang w:val="en-US"/>
          <w:rPrChange w:id="1927" w:author="User" w:date="2018-07-09T14:19:00Z">
            <w:rPr>
              <w:color w:val="000080"/>
              <w:u w:val="single"/>
            </w:rPr>
          </w:rPrChange>
        </w:rPr>
        <w:instrText>-</w:instrText>
      </w:r>
      <w:r w:rsidR="00501FA9">
        <w:instrText>τσιγγάνικ</w:instrText>
      </w:r>
      <w:r w:rsidR="0087599B" w:rsidRPr="0087599B">
        <w:rPr>
          <w:lang w:val="en-US"/>
          <w:rPrChange w:id="1928"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929" w:author="User" w:date="2018-07-09T14:19:00Z">
            <w:rPr>
              <w:color w:val="000080"/>
              <w:u w:val="single"/>
            </w:rPr>
          </w:rPrChange>
        </w:rPr>
        <w:instrText>HYPERLINK "http://www.karditsanews.gr/</w:instrText>
      </w:r>
      <w:r w:rsidR="00501FA9">
        <w:instrText>π</w:instrText>
      </w:r>
      <w:r w:rsidR="0087599B" w:rsidRPr="0087599B">
        <w:rPr>
          <w:lang w:val="en-US"/>
          <w:rPrChange w:id="1930" w:author="User" w:date="2018-07-09T14:19:00Z">
            <w:rPr>
              <w:color w:val="000080"/>
              <w:u w:val="single"/>
            </w:rPr>
          </w:rPrChange>
        </w:rPr>
        <w:instrText>-</w:instrText>
      </w:r>
      <w:r w:rsidR="00501FA9">
        <w:instrText>χαρίτος</w:instrText>
      </w:r>
      <w:r w:rsidR="0087599B" w:rsidRPr="0087599B">
        <w:rPr>
          <w:lang w:val="en-US"/>
          <w:rPrChange w:id="1931" w:author="User" w:date="2018-07-09T14:19:00Z">
            <w:rPr>
              <w:color w:val="000080"/>
              <w:u w:val="single"/>
            </w:rPr>
          </w:rPrChange>
        </w:rPr>
        <w:instrText>-</w:instrText>
      </w:r>
      <w:r w:rsidR="00501FA9">
        <w:instrText>η</w:instrText>
      </w:r>
      <w:r w:rsidR="0087599B" w:rsidRPr="0087599B">
        <w:rPr>
          <w:lang w:val="en-US"/>
          <w:rPrChange w:id="1932" w:author="User" w:date="2018-07-09T14:19:00Z">
            <w:rPr>
              <w:color w:val="000080"/>
              <w:u w:val="single"/>
            </w:rPr>
          </w:rPrChange>
        </w:rPr>
        <w:instrText>-</w:instrText>
      </w:r>
      <w:r w:rsidR="00501FA9">
        <w:instrText>εκπαίδευση</w:instrText>
      </w:r>
      <w:r w:rsidR="0087599B" w:rsidRPr="0087599B">
        <w:rPr>
          <w:lang w:val="en-US"/>
          <w:rPrChange w:id="1933" w:author="User" w:date="2018-07-09T14:19:00Z">
            <w:rPr>
              <w:color w:val="000080"/>
              <w:u w:val="single"/>
            </w:rPr>
          </w:rPrChange>
        </w:rPr>
        <w:instrText>-</w:instrText>
      </w:r>
      <w:r w:rsidR="00501FA9">
        <w:instrText>στην</w:instrText>
      </w:r>
      <w:r w:rsidR="0087599B" w:rsidRPr="0087599B">
        <w:rPr>
          <w:lang w:val="en-US"/>
          <w:rPrChange w:id="1934" w:author="User" w:date="2018-07-09T14:19:00Z">
            <w:rPr>
              <w:color w:val="000080"/>
              <w:u w:val="single"/>
            </w:rPr>
          </w:rPrChange>
        </w:rPr>
        <w:instrText>-</w:instrText>
      </w:r>
      <w:r w:rsidR="00501FA9">
        <w:instrText>τσιγγάνικ</w:instrText>
      </w:r>
      <w:r w:rsidR="0087599B" w:rsidRPr="0087599B">
        <w:rPr>
          <w:lang w:val="en-US"/>
          <w:rPrChange w:id="1935" w:author="User" w:date="2018-07-09T14:19:00Z">
            <w:rPr>
              <w:color w:val="000080"/>
              <w:u w:val="single"/>
            </w:rPr>
          </w:rPrChange>
        </w:rPr>
        <w:instrText>/" \l "_blank"</w:instrText>
      </w:r>
      <w:r w:rsidR="0087599B">
        <w:fldChar w:fldCharType="separate"/>
      </w:r>
      <w:r w:rsidRPr="004A7AAD">
        <w:rPr>
          <w:rStyle w:val="11"/>
          <w:lang w:val="en-US"/>
        </w:rPr>
        <w:t>AC</w:t>
      </w:r>
      <w:r w:rsidR="0087599B">
        <w:fldChar w:fldCharType="end"/>
      </w:r>
      <w:r w:rsidR="0087599B">
        <w:fldChar w:fldCharType="begin"/>
      </w:r>
      <w:r w:rsidR="0087599B" w:rsidRPr="0087599B">
        <w:rPr>
          <w:lang w:val="en-US"/>
          <w:rPrChange w:id="1936" w:author="User" w:date="2018-07-09T14:19:00Z">
            <w:rPr>
              <w:color w:val="000080"/>
              <w:u w:val="single"/>
            </w:rPr>
          </w:rPrChange>
        </w:rPr>
        <w:instrText>HYPERLINK "http://www.karditsanews.gr/</w:instrText>
      </w:r>
      <w:r w:rsidR="00501FA9">
        <w:instrText>π</w:instrText>
      </w:r>
      <w:r w:rsidR="0087599B" w:rsidRPr="0087599B">
        <w:rPr>
          <w:lang w:val="en-US"/>
          <w:rPrChange w:id="1937" w:author="User" w:date="2018-07-09T14:19:00Z">
            <w:rPr>
              <w:color w:val="000080"/>
              <w:u w:val="single"/>
            </w:rPr>
          </w:rPrChange>
        </w:rPr>
        <w:instrText>-</w:instrText>
      </w:r>
      <w:r w:rsidR="00501FA9">
        <w:instrText>χαρίτος</w:instrText>
      </w:r>
      <w:r w:rsidR="0087599B" w:rsidRPr="0087599B">
        <w:rPr>
          <w:lang w:val="en-US"/>
          <w:rPrChange w:id="1938" w:author="User" w:date="2018-07-09T14:19:00Z">
            <w:rPr>
              <w:color w:val="000080"/>
              <w:u w:val="single"/>
            </w:rPr>
          </w:rPrChange>
        </w:rPr>
        <w:instrText>-</w:instrText>
      </w:r>
      <w:r w:rsidR="00501FA9">
        <w:instrText>η</w:instrText>
      </w:r>
      <w:r w:rsidR="0087599B" w:rsidRPr="0087599B">
        <w:rPr>
          <w:lang w:val="en-US"/>
          <w:rPrChange w:id="1939" w:author="User" w:date="2018-07-09T14:19:00Z">
            <w:rPr>
              <w:color w:val="000080"/>
              <w:u w:val="single"/>
            </w:rPr>
          </w:rPrChange>
        </w:rPr>
        <w:instrText>-</w:instrText>
      </w:r>
      <w:r w:rsidR="00501FA9">
        <w:instrText>εκπαίδευση</w:instrText>
      </w:r>
      <w:r w:rsidR="0087599B" w:rsidRPr="0087599B">
        <w:rPr>
          <w:lang w:val="en-US"/>
          <w:rPrChange w:id="1940" w:author="User" w:date="2018-07-09T14:19:00Z">
            <w:rPr>
              <w:color w:val="000080"/>
              <w:u w:val="single"/>
            </w:rPr>
          </w:rPrChange>
        </w:rPr>
        <w:instrText>-</w:instrText>
      </w:r>
      <w:r w:rsidR="00501FA9">
        <w:instrText>στην</w:instrText>
      </w:r>
      <w:r w:rsidR="0087599B" w:rsidRPr="0087599B">
        <w:rPr>
          <w:lang w:val="en-US"/>
          <w:rPrChange w:id="1941" w:author="User" w:date="2018-07-09T14:19:00Z">
            <w:rPr>
              <w:color w:val="000080"/>
              <w:u w:val="single"/>
            </w:rPr>
          </w:rPrChange>
        </w:rPr>
        <w:instrText>-</w:instrText>
      </w:r>
      <w:r w:rsidR="00501FA9">
        <w:instrText>τσιγγάνικ</w:instrText>
      </w:r>
      <w:r w:rsidR="0087599B" w:rsidRPr="0087599B">
        <w:rPr>
          <w:lang w:val="en-US"/>
          <w:rPrChange w:id="1942"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943" w:author="User" w:date="2018-07-09T14:19:00Z">
            <w:rPr>
              <w:color w:val="000080"/>
              <w:u w:val="single"/>
            </w:rPr>
          </w:rPrChange>
        </w:rPr>
        <w:instrText>HYPERLINK "http://www.karditsanews.gr/</w:instrText>
      </w:r>
      <w:r w:rsidR="00501FA9">
        <w:instrText>π</w:instrText>
      </w:r>
      <w:r w:rsidR="0087599B" w:rsidRPr="0087599B">
        <w:rPr>
          <w:lang w:val="en-US"/>
          <w:rPrChange w:id="1944" w:author="User" w:date="2018-07-09T14:19:00Z">
            <w:rPr>
              <w:color w:val="000080"/>
              <w:u w:val="single"/>
            </w:rPr>
          </w:rPrChange>
        </w:rPr>
        <w:instrText>-</w:instrText>
      </w:r>
      <w:r w:rsidR="00501FA9">
        <w:instrText>χαρίτος</w:instrText>
      </w:r>
      <w:r w:rsidR="0087599B" w:rsidRPr="0087599B">
        <w:rPr>
          <w:lang w:val="en-US"/>
          <w:rPrChange w:id="1945" w:author="User" w:date="2018-07-09T14:19:00Z">
            <w:rPr>
              <w:color w:val="000080"/>
              <w:u w:val="single"/>
            </w:rPr>
          </w:rPrChange>
        </w:rPr>
        <w:instrText>-</w:instrText>
      </w:r>
      <w:r w:rsidR="00501FA9">
        <w:instrText>η</w:instrText>
      </w:r>
      <w:r w:rsidR="0087599B" w:rsidRPr="0087599B">
        <w:rPr>
          <w:lang w:val="en-US"/>
          <w:rPrChange w:id="1946" w:author="User" w:date="2018-07-09T14:19:00Z">
            <w:rPr>
              <w:color w:val="000080"/>
              <w:u w:val="single"/>
            </w:rPr>
          </w:rPrChange>
        </w:rPr>
        <w:instrText>-</w:instrText>
      </w:r>
      <w:r w:rsidR="00501FA9">
        <w:instrText>εκπαίδευση</w:instrText>
      </w:r>
      <w:r w:rsidR="0087599B" w:rsidRPr="0087599B">
        <w:rPr>
          <w:lang w:val="en-US"/>
          <w:rPrChange w:id="1947" w:author="User" w:date="2018-07-09T14:19:00Z">
            <w:rPr>
              <w:color w:val="000080"/>
              <w:u w:val="single"/>
            </w:rPr>
          </w:rPrChange>
        </w:rPr>
        <w:instrText>-</w:instrText>
      </w:r>
      <w:r w:rsidR="00501FA9">
        <w:instrText>στην</w:instrText>
      </w:r>
      <w:r w:rsidR="0087599B" w:rsidRPr="0087599B">
        <w:rPr>
          <w:lang w:val="en-US"/>
          <w:rPrChange w:id="1948" w:author="User" w:date="2018-07-09T14:19:00Z">
            <w:rPr>
              <w:color w:val="000080"/>
              <w:u w:val="single"/>
            </w:rPr>
          </w:rPrChange>
        </w:rPr>
        <w:instrText>-</w:instrText>
      </w:r>
      <w:r w:rsidR="00501FA9">
        <w:instrText>τσιγγάνικ</w:instrText>
      </w:r>
      <w:r w:rsidR="0087599B" w:rsidRPr="0087599B">
        <w:rPr>
          <w:lang w:val="en-US"/>
          <w:rPrChange w:id="1949"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950" w:author="User" w:date="2018-07-09T14:19:00Z">
            <w:rPr>
              <w:color w:val="000080"/>
              <w:u w:val="single"/>
            </w:rPr>
          </w:rPrChange>
        </w:rPr>
        <w:instrText>HYPERLINK "http://www.karditsanews.gr/</w:instrText>
      </w:r>
      <w:r w:rsidR="00501FA9">
        <w:instrText>π</w:instrText>
      </w:r>
      <w:r w:rsidR="0087599B" w:rsidRPr="0087599B">
        <w:rPr>
          <w:lang w:val="en-US"/>
          <w:rPrChange w:id="1951" w:author="User" w:date="2018-07-09T14:19:00Z">
            <w:rPr>
              <w:color w:val="000080"/>
              <w:u w:val="single"/>
            </w:rPr>
          </w:rPrChange>
        </w:rPr>
        <w:instrText>-</w:instrText>
      </w:r>
      <w:r w:rsidR="00501FA9">
        <w:instrText>χαρίτος</w:instrText>
      </w:r>
      <w:r w:rsidR="0087599B" w:rsidRPr="0087599B">
        <w:rPr>
          <w:lang w:val="en-US"/>
          <w:rPrChange w:id="1952" w:author="User" w:date="2018-07-09T14:19:00Z">
            <w:rPr>
              <w:color w:val="000080"/>
              <w:u w:val="single"/>
            </w:rPr>
          </w:rPrChange>
        </w:rPr>
        <w:instrText>-</w:instrText>
      </w:r>
      <w:r w:rsidR="00501FA9">
        <w:instrText>η</w:instrText>
      </w:r>
      <w:r w:rsidR="0087599B" w:rsidRPr="0087599B">
        <w:rPr>
          <w:lang w:val="en-US"/>
          <w:rPrChange w:id="1953" w:author="User" w:date="2018-07-09T14:19:00Z">
            <w:rPr>
              <w:color w:val="000080"/>
              <w:u w:val="single"/>
            </w:rPr>
          </w:rPrChange>
        </w:rPr>
        <w:instrText>-</w:instrText>
      </w:r>
      <w:r w:rsidR="00501FA9">
        <w:instrText>εκπαίδευση</w:instrText>
      </w:r>
      <w:r w:rsidR="0087599B" w:rsidRPr="0087599B">
        <w:rPr>
          <w:lang w:val="en-US"/>
          <w:rPrChange w:id="1954" w:author="User" w:date="2018-07-09T14:19:00Z">
            <w:rPr>
              <w:color w:val="000080"/>
              <w:u w:val="single"/>
            </w:rPr>
          </w:rPrChange>
        </w:rPr>
        <w:instrText>-</w:instrText>
      </w:r>
      <w:r w:rsidR="00501FA9">
        <w:instrText>στην</w:instrText>
      </w:r>
      <w:r w:rsidR="0087599B" w:rsidRPr="0087599B">
        <w:rPr>
          <w:lang w:val="en-US"/>
          <w:rPrChange w:id="1955" w:author="User" w:date="2018-07-09T14:19:00Z">
            <w:rPr>
              <w:color w:val="000080"/>
              <w:u w:val="single"/>
            </w:rPr>
          </w:rPrChange>
        </w:rPr>
        <w:instrText>-</w:instrText>
      </w:r>
      <w:r w:rsidR="00501FA9">
        <w:instrText>τσιγγάνικ</w:instrText>
      </w:r>
      <w:r w:rsidR="0087599B" w:rsidRPr="0087599B">
        <w:rPr>
          <w:lang w:val="en-US"/>
          <w:rPrChange w:id="1956"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957" w:author="User" w:date="2018-07-09T14:19:00Z">
            <w:rPr>
              <w:color w:val="000080"/>
              <w:u w:val="single"/>
            </w:rPr>
          </w:rPrChange>
        </w:rPr>
        <w:instrText>HYPERLINK "http://www.karditsanews.gr/</w:instrText>
      </w:r>
      <w:r w:rsidR="00501FA9">
        <w:instrText>π</w:instrText>
      </w:r>
      <w:r w:rsidR="0087599B" w:rsidRPr="0087599B">
        <w:rPr>
          <w:lang w:val="en-US"/>
          <w:rPrChange w:id="1958" w:author="User" w:date="2018-07-09T14:19:00Z">
            <w:rPr>
              <w:color w:val="000080"/>
              <w:u w:val="single"/>
            </w:rPr>
          </w:rPrChange>
        </w:rPr>
        <w:instrText>-</w:instrText>
      </w:r>
      <w:r w:rsidR="00501FA9">
        <w:instrText>χαρίτος</w:instrText>
      </w:r>
      <w:r w:rsidR="0087599B" w:rsidRPr="0087599B">
        <w:rPr>
          <w:lang w:val="en-US"/>
          <w:rPrChange w:id="1959" w:author="User" w:date="2018-07-09T14:19:00Z">
            <w:rPr>
              <w:color w:val="000080"/>
              <w:u w:val="single"/>
            </w:rPr>
          </w:rPrChange>
        </w:rPr>
        <w:instrText>-</w:instrText>
      </w:r>
      <w:r w:rsidR="00501FA9">
        <w:instrText>η</w:instrText>
      </w:r>
      <w:r w:rsidR="0087599B" w:rsidRPr="0087599B">
        <w:rPr>
          <w:lang w:val="en-US"/>
          <w:rPrChange w:id="1960" w:author="User" w:date="2018-07-09T14:19:00Z">
            <w:rPr>
              <w:color w:val="000080"/>
              <w:u w:val="single"/>
            </w:rPr>
          </w:rPrChange>
        </w:rPr>
        <w:instrText>-</w:instrText>
      </w:r>
      <w:r w:rsidR="00501FA9">
        <w:instrText>εκπαίδευση</w:instrText>
      </w:r>
      <w:r w:rsidR="0087599B" w:rsidRPr="0087599B">
        <w:rPr>
          <w:lang w:val="en-US"/>
          <w:rPrChange w:id="1961" w:author="User" w:date="2018-07-09T14:19:00Z">
            <w:rPr>
              <w:color w:val="000080"/>
              <w:u w:val="single"/>
            </w:rPr>
          </w:rPrChange>
        </w:rPr>
        <w:instrText>-</w:instrText>
      </w:r>
      <w:r w:rsidR="00501FA9">
        <w:instrText>στην</w:instrText>
      </w:r>
      <w:r w:rsidR="0087599B" w:rsidRPr="0087599B">
        <w:rPr>
          <w:lang w:val="en-US"/>
          <w:rPrChange w:id="1962" w:author="User" w:date="2018-07-09T14:19:00Z">
            <w:rPr>
              <w:color w:val="000080"/>
              <w:u w:val="single"/>
            </w:rPr>
          </w:rPrChange>
        </w:rPr>
        <w:instrText>-</w:instrText>
      </w:r>
      <w:r w:rsidR="00501FA9">
        <w:instrText>τσιγγάνικ</w:instrText>
      </w:r>
      <w:r w:rsidR="0087599B" w:rsidRPr="0087599B">
        <w:rPr>
          <w:lang w:val="en-US"/>
          <w:rPrChange w:id="1963" w:author="User" w:date="2018-07-09T14:19:00Z">
            <w:rPr>
              <w:color w:val="000080"/>
              <w:u w:val="single"/>
            </w:rPr>
          </w:rPrChange>
        </w:rPr>
        <w:instrText>/" \l "_blank"</w:instrText>
      </w:r>
      <w:r w:rsidR="0087599B">
        <w:fldChar w:fldCharType="separate"/>
      </w:r>
      <w:r w:rsidRPr="004A7AAD">
        <w:rPr>
          <w:rStyle w:val="11"/>
          <w:lang w:val="en-US"/>
        </w:rPr>
        <w:t>BD</w:t>
      </w:r>
      <w:r w:rsidR="0087599B">
        <w:fldChar w:fldCharType="end"/>
      </w:r>
      <w:r w:rsidR="0087599B">
        <w:fldChar w:fldCharType="begin"/>
      </w:r>
      <w:r w:rsidR="0087599B" w:rsidRPr="0087599B">
        <w:rPr>
          <w:lang w:val="en-US"/>
          <w:rPrChange w:id="1964" w:author="User" w:date="2018-07-09T14:19:00Z">
            <w:rPr>
              <w:color w:val="000080"/>
              <w:u w:val="single"/>
            </w:rPr>
          </w:rPrChange>
        </w:rPr>
        <w:instrText>HYPERLINK "http://www.karditsanews.gr/</w:instrText>
      </w:r>
      <w:r w:rsidR="00501FA9">
        <w:instrText>π</w:instrText>
      </w:r>
      <w:r w:rsidR="0087599B" w:rsidRPr="0087599B">
        <w:rPr>
          <w:lang w:val="en-US"/>
          <w:rPrChange w:id="1965" w:author="User" w:date="2018-07-09T14:19:00Z">
            <w:rPr>
              <w:color w:val="000080"/>
              <w:u w:val="single"/>
            </w:rPr>
          </w:rPrChange>
        </w:rPr>
        <w:instrText>-</w:instrText>
      </w:r>
      <w:r w:rsidR="00501FA9">
        <w:instrText>χαρίτος</w:instrText>
      </w:r>
      <w:r w:rsidR="0087599B" w:rsidRPr="0087599B">
        <w:rPr>
          <w:lang w:val="en-US"/>
          <w:rPrChange w:id="1966" w:author="User" w:date="2018-07-09T14:19:00Z">
            <w:rPr>
              <w:color w:val="000080"/>
              <w:u w:val="single"/>
            </w:rPr>
          </w:rPrChange>
        </w:rPr>
        <w:instrText>-</w:instrText>
      </w:r>
      <w:r w:rsidR="00501FA9">
        <w:instrText>η</w:instrText>
      </w:r>
      <w:r w:rsidR="0087599B" w:rsidRPr="0087599B">
        <w:rPr>
          <w:lang w:val="en-US"/>
          <w:rPrChange w:id="1967" w:author="User" w:date="2018-07-09T14:19:00Z">
            <w:rPr>
              <w:color w:val="000080"/>
              <w:u w:val="single"/>
            </w:rPr>
          </w:rPrChange>
        </w:rPr>
        <w:instrText>-</w:instrText>
      </w:r>
      <w:r w:rsidR="00501FA9">
        <w:instrText>εκπαίδευση</w:instrText>
      </w:r>
      <w:r w:rsidR="0087599B" w:rsidRPr="0087599B">
        <w:rPr>
          <w:lang w:val="en-US"/>
          <w:rPrChange w:id="1968" w:author="User" w:date="2018-07-09T14:19:00Z">
            <w:rPr>
              <w:color w:val="000080"/>
              <w:u w:val="single"/>
            </w:rPr>
          </w:rPrChange>
        </w:rPr>
        <w:instrText>-</w:instrText>
      </w:r>
      <w:r w:rsidR="00501FA9">
        <w:instrText>στην</w:instrText>
      </w:r>
      <w:r w:rsidR="0087599B" w:rsidRPr="0087599B">
        <w:rPr>
          <w:lang w:val="en-US"/>
          <w:rPrChange w:id="1969" w:author="User" w:date="2018-07-09T14:19:00Z">
            <w:rPr>
              <w:color w:val="000080"/>
              <w:u w:val="single"/>
            </w:rPr>
          </w:rPrChange>
        </w:rPr>
        <w:instrText>-</w:instrText>
      </w:r>
      <w:r w:rsidR="00501FA9">
        <w:instrText>τσιγγάνικ</w:instrText>
      </w:r>
      <w:r w:rsidR="0087599B" w:rsidRPr="0087599B">
        <w:rPr>
          <w:lang w:val="en-US"/>
          <w:rPrChange w:id="1970"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971" w:author="User" w:date="2018-07-09T14:19:00Z">
            <w:rPr>
              <w:color w:val="000080"/>
              <w:u w:val="single"/>
            </w:rPr>
          </w:rPrChange>
        </w:rPr>
        <w:instrText>HYPERLINK "http://www.karditsanews.gr/</w:instrText>
      </w:r>
      <w:r w:rsidR="00501FA9">
        <w:instrText>π</w:instrText>
      </w:r>
      <w:r w:rsidR="0087599B" w:rsidRPr="0087599B">
        <w:rPr>
          <w:lang w:val="en-US"/>
          <w:rPrChange w:id="1972" w:author="User" w:date="2018-07-09T14:19:00Z">
            <w:rPr>
              <w:color w:val="000080"/>
              <w:u w:val="single"/>
            </w:rPr>
          </w:rPrChange>
        </w:rPr>
        <w:instrText>-</w:instrText>
      </w:r>
      <w:r w:rsidR="00501FA9">
        <w:instrText>χαρίτος</w:instrText>
      </w:r>
      <w:r w:rsidR="0087599B" w:rsidRPr="0087599B">
        <w:rPr>
          <w:lang w:val="en-US"/>
          <w:rPrChange w:id="1973" w:author="User" w:date="2018-07-09T14:19:00Z">
            <w:rPr>
              <w:color w:val="000080"/>
              <w:u w:val="single"/>
            </w:rPr>
          </w:rPrChange>
        </w:rPr>
        <w:instrText>-</w:instrText>
      </w:r>
      <w:r w:rsidR="00501FA9">
        <w:instrText>η</w:instrText>
      </w:r>
      <w:r w:rsidR="0087599B" w:rsidRPr="0087599B">
        <w:rPr>
          <w:lang w:val="en-US"/>
          <w:rPrChange w:id="1974" w:author="User" w:date="2018-07-09T14:19:00Z">
            <w:rPr>
              <w:color w:val="000080"/>
              <w:u w:val="single"/>
            </w:rPr>
          </w:rPrChange>
        </w:rPr>
        <w:instrText>-</w:instrText>
      </w:r>
      <w:r w:rsidR="00501FA9">
        <w:instrText>εκπαίδευση</w:instrText>
      </w:r>
      <w:r w:rsidR="0087599B" w:rsidRPr="0087599B">
        <w:rPr>
          <w:lang w:val="en-US"/>
          <w:rPrChange w:id="1975" w:author="User" w:date="2018-07-09T14:19:00Z">
            <w:rPr>
              <w:color w:val="000080"/>
              <w:u w:val="single"/>
            </w:rPr>
          </w:rPrChange>
        </w:rPr>
        <w:instrText>-</w:instrText>
      </w:r>
      <w:r w:rsidR="00501FA9">
        <w:instrText>στην</w:instrText>
      </w:r>
      <w:r w:rsidR="0087599B" w:rsidRPr="0087599B">
        <w:rPr>
          <w:lang w:val="en-US"/>
          <w:rPrChange w:id="1976" w:author="User" w:date="2018-07-09T14:19:00Z">
            <w:rPr>
              <w:color w:val="000080"/>
              <w:u w:val="single"/>
            </w:rPr>
          </w:rPrChange>
        </w:rPr>
        <w:instrText>-</w:instrText>
      </w:r>
      <w:r w:rsidR="00501FA9">
        <w:instrText>τσιγγάνικ</w:instrText>
      </w:r>
      <w:r w:rsidR="0087599B" w:rsidRPr="0087599B">
        <w:rPr>
          <w:lang w:val="en-US"/>
          <w:rPrChange w:id="1977"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1978" w:author="User" w:date="2018-07-09T14:19:00Z">
            <w:rPr>
              <w:color w:val="000080"/>
              <w:u w:val="single"/>
            </w:rPr>
          </w:rPrChange>
        </w:rPr>
        <w:instrText>HYPERLINK "http://www.karditsanews.gr/</w:instrText>
      </w:r>
      <w:r w:rsidR="00501FA9">
        <w:instrText>π</w:instrText>
      </w:r>
      <w:r w:rsidR="0087599B" w:rsidRPr="0087599B">
        <w:rPr>
          <w:lang w:val="en-US"/>
          <w:rPrChange w:id="1979" w:author="User" w:date="2018-07-09T14:19:00Z">
            <w:rPr>
              <w:color w:val="000080"/>
              <w:u w:val="single"/>
            </w:rPr>
          </w:rPrChange>
        </w:rPr>
        <w:instrText>-</w:instrText>
      </w:r>
      <w:r w:rsidR="00501FA9">
        <w:instrText>χαρίτος</w:instrText>
      </w:r>
      <w:r w:rsidR="0087599B" w:rsidRPr="0087599B">
        <w:rPr>
          <w:lang w:val="en-US"/>
          <w:rPrChange w:id="1980" w:author="User" w:date="2018-07-09T14:19:00Z">
            <w:rPr>
              <w:color w:val="000080"/>
              <w:u w:val="single"/>
            </w:rPr>
          </w:rPrChange>
        </w:rPr>
        <w:instrText>-</w:instrText>
      </w:r>
      <w:r w:rsidR="00501FA9">
        <w:instrText>η</w:instrText>
      </w:r>
      <w:r w:rsidR="0087599B" w:rsidRPr="0087599B">
        <w:rPr>
          <w:lang w:val="en-US"/>
          <w:rPrChange w:id="1981" w:author="User" w:date="2018-07-09T14:19:00Z">
            <w:rPr>
              <w:color w:val="000080"/>
              <w:u w:val="single"/>
            </w:rPr>
          </w:rPrChange>
        </w:rPr>
        <w:instrText>-</w:instrText>
      </w:r>
      <w:r w:rsidR="00501FA9">
        <w:instrText>εκπαίδευση</w:instrText>
      </w:r>
      <w:r w:rsidR="0087599B" w:rsidRPr="0087599B">
        <w:rPr>
          <w:lang w:val="en-US"/>
          <w:rPrChange w:id="1982" w:author="User" w:date="2018-07-09T14:19:00Z">
            <w:rPr>
              <w:color w:val="000080"/>
              <w:u w:val="single"/>
            </w:rPr>
          </w:rPrChange>
        </w:rPr>
        <w:instrText>-</w:instrText>
      </w:r>
      <w:r w:rsidR="00501FA9">
        <w:instrText>στην</w:instrText>
      </w:r>
      <w:r w:rsidR="0087599B" w:rsidRPr="0087599B">
        <w:rPr>
          <w:lang w:val="en-US"/>
          <w:rPrChange w:id="1983" w:author="User" w:date="2018-07-09T14:19:00Z">
            <w:rPr>
              <w:color w:val="000080"/>
              <w:u w:val="single"/>
            </w:rPr>
          </w:rPrChange>
        </w:rPr>
        <w:instrText>-</w:instrText>
      </w:r>
      <w:r w:rsidR="00501FA9">
        <w:instrText>τσιγγάνικ</w:instrText>
      </w:r>
      <w:r w:rsidR="0087599B" w:rsidRPr="0087599B">
        <w:rPr>
          <w:lang w:val="en-US"/>
          <w:rPrChange w:id="1984"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1985" w:author="User" w:date="2018-07-09T14:19:00Z">
            <w:rPr>
              <w:color w:val="000080"/>
              <w:u w:val="single"/>
            </w:rPr>
          </w:rPrChange>
        </w:rPr>
        <w:instrText>HYPERLINK "http://www.karditsanews.gr/</w:instrText>
      </w:r>
      <w:r w:rsidR="00501FA9">
        <w:instrText>π</w:instrText>
      </w:r>
      <w:r w:rsidR="0087599B" w:rsidRPr="0087599B">
        <w:rPr>
          <w:lang w:val="en-US"/>
          <w:rPrChange w:id="1986" w:author="User" w:date="2018-07-09T14:19:00Z">
            <w:rPr>
              <w:color w:val="000080"/>
              <w:u w:val="single"/>
            </w:rPr>
          </w:rPrChange>
        </w:rPr>
        <w:instrText>-</w:instrText>
      </w:r>
      <w:r w:rsidR="00501FA9">
        <w:instrText>χαρίτος</w:instrText>
      </w:r>
      <w:r w:rsidR="0087599B" w:rsidRPr="0087599B">
        <w:rPr>
          <w:lang w:val="en-US"/>
          <w:rPrChange w:id="1987" w:author="User" w:date="2018-07-09T14:19:00Z">
            <w:rPr>
              <w:color w:val="000080"/>
              <w:u w:val="single"/>
            </w:rPr>
          </w:rPrChange>
        </w:rPr>
        <w:instrText>-</w:instrText>
      </w:r>
      <w:r w:rsidR="00501FA9">
        <w:instrText>η</w:instrText>
      </w:r>
      <w:r w:rsidR="0087599B" w:rsidRPr="0087599B">
        <w:rPr>
          <w:lang w:val="en-US"/>
          <w:rPrChange w:id="1988" w:author="User" w:date="2018-07-09T14:19:00Z">
            <w:rPr>
              <w:color w:val="000080"/>
              <w:u w:val="single"/>
            </w:rPr>
          </w:rPrChange>
        </w:rPr>
        <w:instrText>-</w:instrText>
      </w:r>
      <w:r w:rsidR="00501FA9">
        <w:instrText>εκπαίδευση</w:instrText>
      </w:r>
      <w:r w:rsidR="0087599B" w:rsidRPr="0087599B">
        <w:rPr>
          <w:lang w:val="en-US"/>
          <w:rPrChange w:id="1989" w:author="User" w:date="2018-07-09T14:19:00Z">
            <w:rPr>
              <w:color w:val="000080"/>
              <w:u w:val="single"/>
            </w:rPr>
          </w:rPrChange>
        </w:rPr>
        <w:instrText>-</w:instrText>
      </w:r>
      <w:r w:rsidR="00501FA9">
        <w:instrText>στην</w:instrText>
      </w:r>
      <w:r w:rsidR="0087599B" w:rsidRPr="0087599B">
        <w:rPr>
          <w:lang w:val="en-US"/>
          <w:rPrChange w:id="1990" w:author="User" w:date="2018-07-09T14:19:00Z">
            <w:rPr>
              <w:color w:val="000080"/>
              <w:u w:val="single"/>
            </w:rPr>
          </w:rPrChange>
        </w:rPr>
        <w:instrText>-</w:instrText>
      </w:r>
      <w:r w:rsidR="00501FA9">
        <w:instrText>τσιγγάνικ</w:instrText>
      </w:r>
      <w:r w:rsidR="0087599B" w:rsidRPr="0087599B">
        <w:rPr>
          <w:lang w:val="en-US"/>
          <w:rPrChange w:id="1991" w:author="User" w:date="2018-07-09T14:19:00Z">
            <w:rPr>
              <w:color w:val="000080"/>
              <w:u w:val="single"/>
            </w:rPr>
          </w:rPrChange>
        </w:rPr>
        <w:instrText>/" \l "_blank"</w:instrText>
      </w:r>
      <w:r w:rsidR="0087599B">
        <w:fldChar w:fldCharType="separate"/>
      </w:r>
      <w:r w:rsidRPr="004A7AAD">
        <w:rPr>
          <w:rStyle w:val="11"/>
          <w:lang w:val="en-US"/>
        </w:rPr>
        <w:t>B</w:t>
      </w:r>
      <w:r w:rsidR="0087599B">
        <w:fldChar w:fldCharType="end"/>
      </w:r>
      <w:r w:rsidR="0087599B">
        <w:fldChar w:fldCharType="begin"/>
      </w:r>
      <w:r w:rsidR="0087599B" w:rsidRPr="0087599B">
        <w:rPr>
          <w:lang w:val="en-US"/>
          <w:rPrChange w:id="1992" w:author="User" w:date="2018-07-09T14:19:00Z">
            <w:rPr>
              <w:color w:val="000080"/>
              <w:u w:val="single"/>
            </w:rPr>
          </w:rPrChange>
        </w:rPr>
        <w:instrText>HYPERLINK "http://www.karditsanews.gr/</w:instrText>
      </w:r>
      <w:r w:rsidR="00501FA9">
        <w:instrText>π</w:instrText>
      </w:r>
      <w:r w:rsidR="0087599B" w:rsidRPr="0087599B">
        <w:rPr>
          <w:lang w:val="en-US"/>
          <w:rPrChange w:id="1993" w:author="User" w:date="2018-07-09T14:19:00Z">
            <w:rPr>
              <w:color w:val="000080"/>
              <w:u w:val="single"/>
            </w:rPr>
          </w:rPrChange>
        </w:rPr>
        <w:instrText>-</w:instrText>
      </w:r>
      <w:r w:rsidR="00501FA9">
        <w:instrText>χαρίτος</w:instrText>
      </w:r>
      <w:r w:rsidR="0087599B" w:rsidRPr="0087599B">
        <w:rPr>
          <w:lang w:val="en-US"/>
          <w:rPrChange w:id="1994" w:author="User" w:date="2018-07-09T14:19:00Z">
            <w:rPr>
              <w:color w:val="000080"/>
              <w:u w:val="single"/>
            </w:rPr>
          </w:rPrChange>
        </w:rPr>
        <w:instrText>-</w:instrText>
      </w:r>
      <w:r w:rsidR="00501FA9">
        <w:instrText>η</w:instrText>
      </w:r>
      <w:r w:rsidR="0087599B" w:rsidRPr="0087599B">
        <w:rPr>
          <w:lang w:val="en-US"/>
          <w:rPrChange w:id="1995" w:author="User" w:date="2018-07-09T14:19:00Z">
            <w:rPr>
              <w:color w:val="000080"/>
              <w:u w:val="single"/>
            </w:rPr>
          </w:rPrChange>
        </w:rPr>
        <w:instrText>-</w:instrText>
      </w:r>
      <w:r w:rsidR="00501FA9">
        <w:instrText>εκπαίδευση</w:instrText>
      </w:r>
      <w:r w:rsidR="0087599B" w:rsidRPr="0087599B">
        <w:rPr>
          <w:lang w:val="en-US"/>
          <w:rPrChange w:id="1996" w:author="User" w:date="2018-07-09T14:19:00Z">
            <w:rPr>
              <w:color w:val="000080"/>
              <w:u w:val="single"/>
            </w:rPr>
          </w:rPrChange>
        </w:rPr>
        <w:instrText>-</w:instrText>
      </w:r>
      <w:r w:rsidR="00501FA9">
        <w:instrText>στην</w:instrText>
      </w:r>
      <w:r w:rsidR="0087599B" w:rsidRPr="0087599B">
        <w:rPr>
          <w:lang w:val="en-US"/>
          <w:rPrChange w:id="1997" w:author="User" w:date="2018-07-09T14:19:00Z">
            <w:rPr>
              <w:color w:val="000080"/>
              <w:u w:val="single"/>
            </w:rPr>
          </w:rPrChange>
        </w:rPr>
        <w:instrText>-</w:instrText>
      </w:r>
      <w:r w:rsidR="00501FA9">
        <w:instrText>τσιγγάνικ</w:instrText>
      </w:r>
      <w:r w:rsidR="0087599B" w:rsidRPr="0087599B">
        <w:rPr>
          <w:lang w:val="en-US"/>
          <w:rPrChange w:id="1998" w:author="User" w:date="2018-07-09T14:19:00Z">
            <w:rPr>
              <w:color w:val="000080"/>
              <w:u w:val="single"/>
            </w:rPr>
          </w:rPrChange>
        </w:rPr>
        <w:instrText>/" \l "_blank"</w:instrText>
      </w:r>
      <w:r w:rsidR="0087599B">
        <w:fldChar w:fldCharType="separate"/>
      </w:r>
      <w:r w:rsidRPr="004A7AAD">
        <w:rPr>
          <w:rStyle w:val="10"/>
          <w:lang w:val="en-US"/>
        </w:rPr>
        <w:t>9%</w:t>
      </w:r>
      <w:r w:rsidR="0087599B">
        <w:fldChar w:fldCharType="end"/>
      </w:r>
      <w:r w:rsidR="0087599B">
        <w:fldChar w:fldCharType="begin"/>
      </w:r>
      <w:r w:rsidR="0087599B" w:rsidRPr="0087599B">
        <w:rPr>
          <w:lang w:val="en-US"/>
          <w:rPrChange w:id="1999" w:author="User" w:date="2018-07-09T14:19:00Z">
            <w:rPr>
              <w:color w:val="000080"/>
              <w:u w:val="single"/>
            </w:rPr>
          </w:rPrChange>
        </w:rPr>
        <w:instrText>HYPERLINK "http://www.karditsanews.gr/</w:instrText>
      </w:r>
      <w:r w:rsidR="00501FA9">
        <w:instrText>π</w:instrText>
      </w:r>
      <w:r w:rsidR="0087599B" w:rsidRPr="0087599B">
        <w:rPr>
          <w:lang w:val="en-US"/>
          <w:rPrChange w:id="2000" w:author="User" w:date="2018-07-09T14:19:00Z">
            <w:rPr>
              <w:color w:val="000080"/>
              <w:u w:val="single"/>
            </w:rPr>
          </w:rPrChange>
        </w:rPr>
        <w:instrText>-</w:instrText>
      </w:r>
      <w:r w:rsidR="00501FA9">
        <w:instrText>χαρίτος</w:instrText>
      </w:r>
      <w:r w:rsidR="0087599B" w:rsidRPr="0087599B">
        <w:rPr>
          <w:lang w:val="en-US"/>
          <w:rPrChange w:id="2001" w:author="User" w:date="2018-07-09T14:19:00Z">
            <w:rPr>
              <w:color w:val="000080"/>
              <w:u w:val="single"/>
            </w:rPr>
          </w:rPrChange>
        </w:rPr>
        <w:instrText>-</w:instrText>
      </w:r>
      <w:r w:rsidR="00501FA9">
        <w:instrText>η</w:instrText>
      </w:r>
      <w:r w:rsidR="0087599B" w:rsidRPr="0087599B">
        <w:rPr>
          <w:lang w:val="en-US"/>
          <w:rPrChange w:id="2002" w:author="User" w:date="2018-07-09T14:19:00Z">
            <w:rPr>
              <w:color w:val="000080"/>
              <w:u w:val="single"/>
            </w:rPr>
          </w:rPrChange>
        </w:rPr>
        <w:instrText>-</w:instrText>
      </w:r>
      <w:r w:rsidR="00501FA9">
        <w:instrText>εκπαίδευση</w:instrText>
      </w:r>
      <w:r w:rsidR="0087599B" w:rsidRPr="0087599B">
        <w:rPr>
          <w:lang w:val="en-US"/>
          <w:rPrChange w:id="2003" w:author="User" w:date="2018-07-09T14:19:00Z">
            <w:rPr>
              <w:color w:val="000080"/>
              <w:u w:val="single"/>
            </w:rPr>
          </w:rPrChange>
        </w:rPr>
        <w:instrText>-</w:instrText>
      </w:r>
      <w:r w:rsidR="00501FA9">
        <w:instrText>στην</w:instrText>
      </w:r>
      <w:r w:rsidR="0087599B" w:rsidRPr="0087599B">
        <w:rPr>
          <w:lang w:val="en-US"/>
          <w:rPrChange w:id="2004" w:author="User" w:date="2018-07-09T14:19:00Z">
            <w:rPr>
              <w:color w:val="000080"/>
              <w:u w:val="single"/>
            </w:rPr>
          </w:rPrChange>
        </w:rPr>
        <w:instrText>-</w:instrText>
      </w:r>
      <w:r w:rsidR="00501FA9">
        <w:instrText>τσιγγάνικ</w:instrText>
      </w:r>
      <w:r w:rsidR="0087599B" w:rsidRPr="0087599B">
        <w:rPr>
          <w:lang w:val="en-US"/>
          <w:rPrChange w:id="2005" w:author="User" w:date="2018-07-09T14:19:00Z">
            <w:rPr>
              <w:color w:val="000080"/>
              <w:u w:val="single"/>
            </w:rPr>
          </w:rPrChange>
        </w:rPr>
        <w:instrText>/" \l "_blank"</w:instrText>
      </w:r>
      <w:r w:rsidR="0087599B">
        <w:fldChar w:fldCharType="separate"/>
      </w:r>
      <w:r w:rsidRPr="004A7AAD">
        <w:rPr>
          <w:rStyle w:val="11"/>
          <w:lang w:val="en-US"/>
        </w:rPr>
        <w:t>CE</w:t>
      </w:r>
      <w:r w:rsidR="0087599B">
        <w:fldChar w:fldCharType="end"/>
      </w:r>
      <w:r w:rsidR="0087599B">
        <w:fldChar w:fldCharType="begin"/>
      </w:r>
      <w:r w:rsidR="0087599B" w:rsidRPr="0087599B">
        <w:rPr>
          <w:lang w:val="en-US"/>
          <w:rPrChange w:id="2006" w:author="User" w:date="2018-07-09T14:19:00Z">
            <w:rPr>
              <w:color w:val="000080"/>
              <w:u w:val="single"/>
            </w:rPr>
          </w:rPrChange>
        </w:rPr>
        <w:instrText>HYPERLINK "http://www.karditsanews.gr/</w:instrText>
      </w:r>
      <w:r w:rsidR="00501FA9">
        <w:instrText>π</w:instrText>
      </w:r>
      <w:r w:rsidR="0087599B" w:rsidRPr="0087599B">
        <w:rPr>
          <w:lang w:val="en-US"/>
          <w:rPrChange w:id="2007" w:author="User" w:date="2018-07-09T14:19:00Z">
            <w:rPr>
              <w:color w:val="000080"/>
              <w:u w:val="single"/>
            </w:rPr>
          </w:rPrChange>
        </w:rPr>
        <w:instrText>-</w:instrText>
      </w:r>
      <w:r w:rsidR="00501FA9">
        <w:instrText>χαρίτος</w:instrText>
      </w:r>
      <w:r w:rsidR="0087599B" w:rsidRPr="0087599B">
        <w:rPr>
          <w:lang w:val="en-US"/>
          <w:rPrChange w:id="2008" w:author="User" w:date="2018-07-09T14:19:00Z">
            <w:rPr>
              <w:color w:val="000080"/>
              <w:u w:val="single"/>
            </w:rPr>
          </w:rPrChange>
        </w:rPr>
        <w:instrText>-</w:instrText>
      </w:r>
      <w:r w:rsidR="00501FA9">
        <w:instrText>η</w:instrText>
      </w:r>
      <w:r w:rsidR="0087599B" w:rsidRPr="0087599B">
        <w:rPr>
          <w:lang w:val="en-US"/>
          <w:rPrChange w:id="2009" w:author="User" w:date="2018-07-09T14:19:00Z">
            <w:rPr>
              <w:color w:val="000080"/>
              <w:u w:val="single"/>
            </w:rPr>
          </w:rPrChange>
        </w:rPr>
        <w:instrText>-</w:instrText>
      </w:r>
      <w:r w:rsidR="00501FA9">
        <w:instrText>εκπαίδευση</w:instrText>
      </w:r>
      <w:r w:rsidR="0087599B" w:rsidRPr="0087599B">
        <w:rPr>
          <w:lang w:val="en-US"/>
          <w:rPrChange w:id="2010" w:author="User" w:date="2018-07-09T14:19:00Z">
            <w:rPr>
              <w:color w:val="000080"/>
              <w:u w:val="single"/>
            </w:rPr>
          </w:rPrChange>
        </w:rPr>
        <w:instrText>-</w:instrText>
      </w:r>
      <w:r w:rsidR="00501FA9">
        <w:instrText>στην</w:instrText>
      </w:r>
      <w:r w:rsidR="0087599B" w:rsidRPr="0087599B">
        <w:rPr>
          <w:lang w:val="en-US"/>
          <w:rPrChange w:id="2011" w:author="User" w:date="2018-07-09T14:19:00Z">
            <w:rPr>
              <w:color w:val="000080"/>
              <w:u w:val="single"/>
            </w:rPr>
          </w:rPrChange>
        </w:rPr>
        <w:instrText>-</w:instrText>
      </w:r>
      <w:r w:rsidR="00501FA9">
        <w:instrText>τσιγγάνικ</w:instrText>
      </w:r>
      <w:r w:rsidR="0087599B" w:rsidRPr="0087599B">
        <w:rPr>
          <w:lang w:val="en-US"/>
          <w:rPrChange w:id="2012"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0087599B">
        <w:fldChar w:fldCharType="begin"/>
      </w:r>
      <w:r w:rsidR="0087599B" w:rsidRPr="0087599B">
        <w:rPr>
          <w:lang w:val="en-US"/>
          <w:rPrChange w:id="2013" w:author="User" w:date="2018-07-09T14:19:00Z">
            <w:rPr>
              <w:color w:val="000080"/>
              <w:u w:val="single"/>
            </w:rPr>
          </w:rPrChange>
        </w:rPr>
        <w:instrText>HYPERLINK "http://www.karditsanews.gr/</w:instrText>
      </w:r>
      <w:r w:rsidR="00501FA9">
        <w:instrText>π</w:instrText>
      </w:r>
      <w:r w:rsidR="0087599B" w:rsidRPr="0087599B">
        <w:rPr>
          <w:lang w:val="en-US"/>
          <w:rPrChange w:id="2014" w:author="User" w:date="2018-07-09T14:19:00Z">
            <w:rPr>
              <w:color w:val="000080"/>
              <w:u w:val="single"/>
            </w:rPr>
          </w:rPrChange>
        </w:rPr>
        <w:instrText>-</w:instrText>
      </w:r>
      <w:r w:rsidR="00501FA9">
        <w:instrText>χαρίτος</w:instrText>
      </w:r>
      <w:r w:rsidR="0087599B" w:rsidRPr="0087599B">
        <w:rPr>
          <w:lang w:val="en-US"/>
          <w:rPrChange w:id="2015" w:author="User" w:date="2018-07-09T14:19:00Z">
            <w:rPr>
              <w:color w:val="000080"/>
              <w:u w:val="single"/>
            </w:rPr>
          </w:rPrChange>
        </w:rPr>
        <w:instrText>-</w:instrText>
      </w:r>
      <w:r w:rsidR="00501FA9">
        <w:instrText>η</w:instrText>
      </w:r>
      <w:r w:rsidR="0087599B" w:rsidRPr="0087599B">
        <w:rPr>
          <w:lang w:val="en-US"/>
          <w:rPrChange w:id="2016" w:author="User" w:date="2018-07-09T14:19:00Z">
            <w:rPr>
              <w:color w:val="000080"/>
              <w:u w:val="single"/>
            </w:rPr>
          </w:rPrChange>
        </w:rPr>
        <w:instrText>-</w:instrText>
      </w:r>
      <w:r w:rsidR="00501FA9">
        <w:instrText>εκπαίδευση</w:instrText>
      </w:r>
      <w:r w:rsidR="0087599B" w:rsidRPr="0087599B">
        <w:rPr>
          <w:lang w:val="en-US"/>
          <w:rPrChange w:id="2017" w:author="User" w:date="2018-07-09T14:19:00Z">
            <w:rPr>
              <w:color w:val="000080"/>
              <w:u w:val="single"/>
            </w:rPr>
          </w:rPrChange>
        </w:rPr>
        <w:instrText>-</w:instrText>
      </w:r>
      <w:r w:rsidR="00501FA9">
        <w:instrText>στην</w:instrText>
      </w:r>
      <w:r w:rsidR="0087599B" w:rsidRPr="0087599B">
        <w:rPr>
          <w:lang w:val="en-US"/>
          <w:rPrChange w:id="2018" w:author="User" w:date="2018-07-09T14:19:00Z">
            <w:rPr>
              <w:color w:val="000080"/>
              <w:u w:val="single"/>
            </w:rPr>
          </w:rPrChange>
        </w:rPr>
        <w:instrText>-</w:instrText>
      </w:r>
      <w:r w:rsidR="00501FA9">
        <w:instrText>τσιγγάνικ</w:instrText>
      </w:r>
      <w:r w:rsidR="0087599B" w:rsidRPr="0087599B">
        <w:rPr>
          <w:lang w:val="en-US"/>
          <w:rPrChange w:id="2019" w:author="User" w:date="2018-07-09T14:19:00Z">
            <w:rPr>
              <w:color w:val="000080"/>
              <w:u w:val="single"/>
            </w:rPr>
          </w:rPrChange>
        </w:rPr>
        <w:instrText>/" \l "_blank"</w:instrText>
      </w:r>
      <w:r w:rsidR="0087599B">
        <w:fldChar w:fldCharType="separate"/>
      </w:r>
      <w:r w:rsidRPr="004A7AAD">
        <w:rPr>
          <w:rStyle w:val="11"/>
          <w:lang w:val="en-US"/>
        </w:rPr>
        <w:t>BA</w:t>
      </w:r>
      <w:r w:rsidR="0087599B">
        <w:fldChar w:fldCharType="end"/>
      </w:r>
      <w:r w:rsidR="0087599B">
        <w:fldChar w:fldCharType="begin"/>
      </w:r>
      <w:r w:rsidR="0087599B" w:rsidRPr="0087599B">
        <w:rPr>
          <w:lang w:val="en-US"/>
          <w:rPrChange w:id="2020" w:author="User" w:date="2018-07-09T14:19:00Z">
            <w:rPr>
              <w:color w:val="000080"/>
              <w:u w:val="single"/>
            </w:rPr>
          </w:rPrChange>
        </w:rPr>
        <w:instrText>HYPERLINK "http://www.karditsanews.gr/</w:instrText>
      </w:r>
      <w:r w:rsidR="00501FA9">
        <w:instrText>π</w:instrText>
      </w:r>
      <w:r w:rsidR="0087599B" w:rsidRPr="0087599B">
        <w:rPr>
          <w:lang w:val="en-US"/>
          <w:rPrChange w:id="2021" w:author="User" w:date="2018-07-09T14:19:00Z">
            <w:rPr>
              <w:color w:val="000080"/>
              <w:u w:val="single"/>
            </w:rPr>
          </w:rPrChange>
        </w:rPr>
        <w:instrText>-</w:instrText>
      </w:r>
      <w:r w:rsidR="00501FA9">
        <w:instrText>χαρίτος</w:instrText>
      </w:r>
      <w:r w:rsidR="0087599B" w:rsidRPr="0087599B">
        <w:rPr>
          <w:lang w:val="en-US"/>
          <w:rPrChange w:id="2022" w:author="User" w:date="2018-07-09T14:19:00Z">
            <w:rPr>
              <w:color w:val="000080"/>
              <w:u w:val="single"/>
            </w:rPr>
          </w:rPrChange>
        </w:rPr>
        <w:instrText>-</w:instrText>
      </w:r>
      <w:r w:rsidR="00501FA9">
        <w:instrText>η</w:instrText>
      </w:r>
      <w:r w:rsidR="0087599B" w:rsidRPr="0087599B">
        <w:rPr>
          <w:lang w:val="en-US"/>
          <w:rPrChange w:id="2023" w:author="User" w:date="2018-07-09T14:19:00Z">
            <w:rPr>
              <w:color w:val="000080"/>
              <w:u w:val="single"/>
            </w:rPr>
          </w:rPrChange>
        </w:rPr>
        <w:instrText>-</w:instrText>
      </w:r>
      <w:r w:rsidR="00501FA9">
        <w:instrText>εκπαίδευση</w:instrText>
      </w:r>
      <w:r w:rsidR="0087599B" w:rsidRPr="0087599B">
        <w:rPr>
          <w:lang w:val="en-US"/>
          <w:rPrChange w:id="2024" w:author="User" w:date="2018-07-09T14:19:00Z">
            <w:rPr>
              <w:color w:val="000080"/>
              <w:u w:val="single"/>
            </w:rPr>
          </w:rPrChange>
        </w:rPr>
        <w:instrText>-</w:instrText>
      </w:r>
      <w:r w:rsidR="00501FA9">
        <w:instrText>στην</w:instrText>
      </w:r>
      <w:r w:rsidR="0087599B" w:rsidRPr="0087599B">
        <w:rPr>
          <w:lang w:val="en-US"/>
          <w:rPrChange w:id="2025" w:author="User" w:date="2018-07-09T14:19:00Z">
            <w:rPr>
              <w:color w:val="000080"/>
              <w:u w:val="single"/>
            </w:rPr>
          </w:rPrChange>
        </w:rPr>
        <w:instrText>-</w:instrText>
      </w:r>
      <w:r w:rsidR="00501FA9">
        <w:instrText>τσιγγάνικ</w:instrText>
      </w:r>
      <w:r w:rsidR="0087599B" w:rsidRPr="0087599B">
        <w:rPr>
          <w:lang w:val="en-US"/>
          <w:rPrChange w:id="2026" w:author="User" w:date="2018-07-09T14:19:00Z">
            <w:rPr>
              <w:color w:val="000080"/>
              <w:u w:val="single"/>
            </w:rPr>
          </w:rPrChange>
        </w:rPr>
        <w:instrText>/" \l "_blank"</w:instrText>
      </w:r>
      <w:r w:rsidR="0087599B">
        <w:fldChar w:fldCharType="separate"/>
      </w:r>
      <w:r w:rsidRPr="004A7AAD">
        <w:rPr>
          <w:rStyle w:val="10"/>
          <w:lang w:val="en-US"/>
        </w:rPr>
        <w:t>/</w:t>
      </w:r>
      <w:r w:rsidR="0087599B">
        <w:fldChar w:fldCharType="end"/>
      </w:r>
      <w:r w:rsidRPr="004A7AAD">
        <w:rPr>
          <w:rStyle w:val="10"/>
          <w:lang w:val="en-US"/>
        </w:rPr>
        <w:t xml:space="preserve"> [</w:t>
      </w:r>
      <w:r>
        <w:t>Πρόσβαση</w:t>
      </w:r>
      <w:r w:rsidRPr="004A7AAD">
        <w:rPr>
          <w:rStyle w:val="10"/>
          <w:lang w:val="en-US"/>
        </w:rPr>
        <w:t xml:space="preserve"> </w:t>
      </w:r>
      <w:r>
        <w:t>στις</w:t>
      </w:r>
      <w:r w:rsidRPr="004A7AAD">
        <w:rPr>
          <w:rStyle w:val="10"/>
          <w:lang w:val="en-US"/>
        </w:rPr>
        <w:t xml:space="preserve"> 21/03/2018]</w:t>
      </w:r>
    </w:p>
    <w:p w:rsidR="004A7AAD" w:rsidRPr="00A3282D" w:rsidRDefault="0087599B" w:rsidP="00341D4D">
      <w:pPr>
        <w:numPr>
          <w:ilvl w:val="0"/>
          <w:numId w:val="9"/>
        </w:numPr>
        <w:spacing w:line="360" w:lineRule="auto"/>
        <w:rPr>
          <w:rStyle w:val="10"/>
          <w:lang w:val="en-US"/>
        </w:rPr>
      </w:pPr>
      <w:hyperlink r:id="rId215" w:history="1">
        <w:r w:rsidR="00341D4D" w:rsidRPr="000C08F0">
          <w:rPr>
            <w:rStyle w:val="-"/>
            <w:lang w:val="en-US"/>
          </w:rPr>
          <w:t>http</w:t>
        </w:r>
        <w:r w:rsidR="00341D4D" w:rsidRPr="00A3282D">
          <w:rPr>
            <w:rStyle w:val="-"/>
            <w:lang w:val="en-US"/>
          </w:rPr>
          <w:t>://</w:t>
        </w:r>
        <w:r w:rsidR="00341D4D" w:rsidRPr="000C08F0">
          <w:rPr>
            <w:rStyle w:val="-"/>
            <w:lang w:val="en-US"/>
          </w:rPr>
          <w:t>dera</w:t>
        </w:r>
        <w:r w:rsidR="00341D4D" w:rsidRPr="00A3282D">
          <w:rPr>
            <w:rStyle w:val="-"/>
            <w:lang w:val="en-US"/>
          </w:rPr>
          <w:t>.</w:t>
        </w:r>
        <w:r w:rsidR="00341D4D" w:rsidRPr="000C08F0">
          <w:rPr>
            <w:rStyle w:val="-"/>
            <w:lang w:val="en-US"/>
          </w:rPr>
          <w:t>ioe</w:t>
        </w:r>
        <w:r w:rsidR="00341D4D" w:rsidRPr="00A3282D">
          <w:rPr>
            <w:rStyle w:val="-"/>
            <w:lang w:val="en-US"/>
          </w:rPr>
          <w:t>.</w:t>
        </w:r>
        <w:r w:rsidR="00341D4D" w:rsidRPr="000C08F0">
          <w:rPr>
            <w:rStyle w:val="-"/>
            <w:lang w:val="en-US"/>
          </w:rPr>
          <w:t>ac</w:t>
        </w:r>
        <w:r w:rsidR="00341D4D" w:rsidRPr="00A3282D">
          <w:rPr>
            <w:rStyle w:val="-"/>
            <w:lang w:val="en-US"/>
          </w:rPr>
          <w:t>.</w:t>
        </w:r>
        <w:r w:rsidR="00341D4D" w:rsidRPr="000C08F0">
          <w:rPr>
            <w:rStyle w:val="-"/>
            <w:lang w:val="en-US"/>
          </w:rPr>
          <w:t>uk</w:t>
        </w:r>
        <w:r w:rsidR="00341D4D" w:rsidRPr="00A3282D">
          <w:rPr>
            <w:rStyle w:val="-"/>
            <w:lang w:val="en-US"/>
          </w:rPr>
          <w:t>/31658/1/</w:t>
        </w:r>
        <w:r w:rsidR="00341D4D" w:rsidRPr="000C08F0">
          <w:rPr>
            <w:rStyle w:val="-"/>
            <w:lang w:val="en-US"/>
          </w:rPr>
          <w:t>Young</w:t>
        </w:r>
        <w:r w:rsidR="00341D4D" w:rsidRPr="00A3282D">
          <w:rPr>
            <w:rStyle w:val="-"/>
            <w:lang w:val="en-US"/>
          </w:rPr>
          <w:t>%20</w:t>
        </w:r>
        <w:r w:rsidR="00341D4D" w:rsidRPr="000C08F0">
          <w:rPr>
            <w:rStyle w:val="-"/>
            <w:lang w:val="en-US"/>
          </w:rPr>
          <w:t>people</w:t>
        </w:r>
        <w:r w:rsidR="00341D4D" w:rsidRPr="00A3282D">
          <w:rPr>
            <w:rStyle w:val="-"/>
            <w:lang w:val="en-US"/>
          </w:rPr>
          <w:t>%20</w:t>
        </w:r>
        <w:r w:rsidR="00341D4D" w:rsidRPr="000C08F0">
          <w:rPr>
            <w:rStyle w:val="-"/>
            <w:lang w:val="en-US"/>
          </w:rPr>
          <w:t>not</w:t>
        </w:r>
        <w:r w:rsidR="00341D4D" w:rsidRPr="00A3282D">
          <w:rPr>
            <w:rStyle w:val="-"/>
            <w:lang w:val="en-US"/>
          </w:rPr>
          <w:t>%20</w:t>
        </w:r>
        <w:r w:rsidR="00341D4D" w:rsidRPr="000C08F0">
          <w:rPr>
            <w:rStyle w:val="-"/>
            <w:lang w:val="en-US"/>
          </w:rPr>
          <w:t>in</w:t>
        </w:r>
        <w:r w:rsidR="00341D4D" w:rsidRPr="00A3282D">
          <w:rPr>
            <w:rStyle w:val="-"/>
            <w:lang w:val="en-US"/>
          </w:rPr>
          <w:t>%20</w:t>
        </w:r>
        <w:r w:rsidR="00341D4D" w:rsidRPr="000C08F0">
          <w:rPr>
            <w:rStyle w:val="-"/>
            <w:lang w:val="en-US"/>
          </w:rPr>
          <w:t>education</w:t>
        </w:r>
        <w:r w:rsidR="00341D4D" w:rsidRPr="00A3282D">
          <w:rPr>
            <w:rStyle w:val="-"/>
            <w:lang w:val="en-US"/>
          </w:rPr>
          <w:t>%2</w:t>
        </w:r>
        <w:r w:rsidR="00341D4D" w:rsidRPr="000C08F0">
          <w:rPr>
            <w:rStyle w:val="-"/>
            <w:lang w:val="en-US"/>
          </w:rPr>
          <w:t>C</w:t>
        </w:r>
        <w:r w:rsidR="00341D4D" w:rsidRPr="00A3282D">
          <w:rPr>
            <w:rStyle w:val="-"/>
            <w:lang w:val="en-US"/>
          </w:rPr>
          <w:t>%20</w:t>
        </w:r>
        <w:r w:rsidR="00341D4D" w:rsidRPr="000C08F0">
          <w:rPr>
            <w:rStyle w:val="-"/>
            <w:lang w:val="en-US"/>
          </w:rPr>
          <w:t>employment</w:t>
        </w:r>
        <w:r w:rsidR="00341D4D" w:rsidRPr="00A3282D">
          <w:rPr>
            <w:rStyle w:val="-"/>
            <w:lang w:val="en-US"/>
          </w:rPr>
          <w:t>%20</w:t>
        </w:r>
        <w:r w:rsidR="00341D4D" w:rsidRPr="000C08F0">
          <w:rPr>
            <w:rStyle w:val="-"/>
            <w:lang w:val="en-US"/>
          </w:rPr>
          <w:t>or</w:t>
        </w:r>
        <w:r w:rsidR="00341D4D" w:rsidRPr="00A3282D">
          <w:rPr>
            <w:rStyle w:val="-"/>
            <w:lang w:val="en-US"/>
          </w:rPr>
          <w:t>%20</w:t>
        </w:r>
        <w:r w:rsidR="00341D4D" w:rsidRPr="000C08F0">
          <w:rPr>
            <w:rStyle w:val="-"/>
            <w:lang w:val="en-US"/>
          </w:rPr>
          <w:t>training</w:t>
        </w:r>
        <w:r w:rsidR="00341D4D" w:rsidRPr="00A3282D">
          <w:rPr>
            <w:rStyle w:val="-"/>
            <w:lang w:val="en-US"/>
          </w:rPr>
          <w:t>%20%28</w:t>
        </w:r>
        <w:r w:rsidR="00341D4D" w:rsidRPr="000C08F0">
          <w:rPr>
            <w:rStyle w:val="-"/>
            <w:lang w:val="en-US"/>
          </w:rPr>
          <w:t>NEET</w:t>
        </w:r>
        <w:r w:rsidR="00341D4D" w:rsidRPr="00A3282D">
          <w:rPr>
            <w:rStyle w:val="-"/>
            <w:lang w:val="en-US"/>
          </w:rPr>
          <w:t>%29%2</w:t>
        </w:r>
        <w:r w:rsidR="00341D4D" w:rsidRPr="000C08F0">
          <w:rPr>
            <w:rStyle w:val="-"/>
            <w:lang w:val="en-US"/>
          </w:rPr>
          <w:t>C</w:t>
        </w:r>
        <w:r w:rsidR="00341D4D" w:rsidRPr="00A3282D">
          <w:rPr>
            <w:rStyle w:val="-"/>
            <w:lang w:val="en-US"/>
          </w:rPr>
          <w:t>%20</w:t>
        </w:r>
        <w:r w:rsidR="00341D4D" w:rsidRPr="000C08F0">
          <w:rPr>
            <w:rStyle w:val="-"/>
            <w:lang w:val="en-US"/>
          </w:rPr>
          <w:t>UK</w:t>
        </w:r>
        <w:r w:rsidR="00341D4D" w:rsidRPr="00A3282D">
          <w:rPr>
            <w:rStyle w:val="-"/>
            <w:lang w:val="en-US"/>
          </w:rPr>
          <w:t>%20</w:t>
        </w:r>
        <w:r w:rsidR="00341D4D" w:rsidRPr="000C08F0">
          <w:rPr>
            <w:rStyle w:val="-"/>
            <w:lang w:val="en-US"/>
          </w:rPr>
          <w:t>May</w:t>
        </w:r>
        <w:r w:rsidR="00341D4D" w:rsidRPr="00A3282D">
          <w:rPr>
            <w:rStyle w:val="-"/>
            <w:lang w:val="en-US"/>
          </w:rPr>
          <w:t>%202018.</w:t>
        </w:r>
        <w:r w:rsidR="00341D4D" w:rsidRPr="000C08F0">
          <w:rPr>
            <w:rStyle w:val="-"/>
            <w:lang w:val="en-US"/>
          </w:rPr>
          <w:t>pdf</w:t>
        </w:r>
      </w:hyperlink>
      <w:r w:rsidR="00341D4D" w:rsidRPr="00A3282D">
        <w:rPr>
          <w:rStyle w:val="10"/>
          <w:lang w:val="en-US"/>
        </w:rPr>
        <w:t xml:space="preserve"> </w:t>
      </w:r>
    </w:p>
    <w:p w:rsidR="00341D4D" w:rsidRPr="00341D4D" w:rsidRDefault="00341D4D" w:rsidP="00341D4D">
      <w:pPr>
        <w:spacing w:line="360" w:lineRule="auto"/>
        <w:rPr>
          <w:rStyle w:val="10"/>
          <w:lang w:val="en-US"/>
        </w:rPr>
      </w:pPr>
      <w:r>
        <w:rPr>
          <w:rStyle w:val="10"/>
          <w:lang w:val="en-US"/>
        </w:rPr>
        <w:t>Office for National statistics, young people not in education, employment or training(Neet), UK: May 2018</w:t>
      </w:r>
    </w:p>
    <w:p w:rsidR="00613C0E" w:rsidRPr="00341D4D" w:rsidRDefault="00613C0E">
      <w:pPr>
        <w:tabs>
          <w:tab w:val="left" w:pos="2865"/>
        </w:tabs>
        <w:spacing w:line="360" w:lineRule="auto"/>
        <w:jc w:val="both"/>
        <w:rPr>
          <w:lang w:val="en-US"/>
        </w:rPr>
      </w:pPr>
    </w:p>
    <w:sectPr w:rsidR="00613C0E" w:rsidRPr="00341D4D" w:rsidSect="00B35DC7">
      <w:footerReference w:type="default" r:id="rId216"/>
      <w:pgSz w:w="11906" w:h="16838"/>
      <w:pgMar w:top="1134" w:right="112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90" w:rsidRDefault="00796190" w:rsidP="00AB62C0">
      <w:pPr>
        <w:spacing w:line="240" w:lineRule="auto"/>
      </w:pPr>
      <w:r>
        <w:separator/>
      </w:r>
    </w:p>
  </w:endnote>
  <w:endnote w:type="continuationSeparator" w:id="0">
    <w:p w:rsidR="00796190" w:rsidRDefault="00796190" w:rsidP="00AB62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90" w:rsidRDefault="00796190">
    <w:pPr>
      <w:pStyle w:val="af2"/>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B6354">
      <w:rPr>
        <w:caps/>
        <w:noProof/>
        <w:color w:val="4F81BD" w:themeColor="accent1"/>
      </w:rPr>
      <w:t>7</w:t>
    </w:r>
    <w:r>
      <w:rPr>
        <w:caps/>
        <w:color w:val="4F81BD" w:themeColor="accent1"/>
      </w:rPr>
      <w:fldChar w:fldCharType="end"/>
    </w:r>
  </w:p>
  <w:p w:rsidR="00796190" w:rsidRDefault="0079619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90" w:rsidRDefault="00796190" w:rsidP="00AB62C0">
      <w:pPr>
        <w:spacing w:line="240" w:lineRule="auto"/>
      </w:pPr>
      <w:r>
        <w:separator/>
      </w:r>
    </w:p>
  </w:footnote>
  <w:footnote w:type="continuationSeparator" w:id="0">
    <w:p w:rsidR="00796190" w:rsidRDefault="00796190" w:rsidP="00AB62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Wingdings" w:hAnsi="Wingdings" w:cs="OpenSymbol"/>
      </w:rPr>
    </w:lvl>
    <w:lvl w:ilvl="2">
      <w:start w:val="1"/>
      <w:numFmt w:val="bullet"/>
      <w:lvlText w:val=""/>
      <w:lvlJc w:val="left"/>
      <w:pPr>
        <w:tabs>
          <w:tab w:val="num" w:pos="0"/>
        </w:tabs>
        <w:ind w:left="0" w:firstLine="0"/>
      </w:pPr>
      <w:rPr>
        <w:rFonts w:ascii="Wingdings" w:hAnsi="Wingdings"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Wingdings" w:hAnsi="Wingdings" w:cs="OpenSymbol"/>
      </w:rPr>
    </w:lvl>
    <w:lvl w:ilvl="2">
      <w:start w:val="1"/>
      <w:numFmt w:val="bullet"/>
      <w:lvlText w:val=""/>
      <w:lvlJc w:val="left"/>
      <w:pPr>
        <w:tabs>
          <w:tab w:val="num" w:pos="0"/>
        </w:tabs>
        <w:ind w:left="0" w:firstLine="0"/>
      </w:pPr>
      <w:rPr>
        <w:rFonts w:ascii="Wingdings" w:hAnsi="Wingdings" w:cs="OpenSymbol"/>
      </w:rPr>
    </w:lvl>
    <w:lvl w:ilvl="3">
      <w:start w:val="1"/>
      <w:numFmt w:val="bullet"/>
      <w:lvlText w:val=""/>
      <w:lvlJc w:val="left"/>
      <w:pPr>
        <w:tabs>
          <w:tab w:val="num" w:pos="0"/>
        </w:tabs>
        <w:ind w:left="0" w:firstLine="0"/>
      </w:pPr>
      <w:rPr>
        <w:rFonts w:ascii="Wingdings" w:hAnsi="Wingdings" w:cs="OpenSymbol"/>
      </w:rPr>
    </w:lvl>
    <w:lvl w:ilvl="4">
      <w:start w:val="1"/>
      <w:numFmt w:val="bullet"/>
      <w:lvlText w:val=""/>
      <w:lvlJc w:val="left"/>
      <w:pPr>
        <w:tabs>
          <w:tab w:val="num" w:pos="0"/>
        </w:tabs>
        <w:ind w:left="0" w:firstLine="0"/>
      </w:pPr>
      <w:rPr>
        <w:rFonts w:ascii="Wingdings" w:hAnsi="Wingdings" w:cs="OpenSymbol"/>
      </w:rPr>
    </w:lvl>
    <w:lvl w:ilvl="5">
      <w:start w:val="1"/>
      <w:numFmt w:val="bullet"/>
      <w:lvlText w:val=""/>
      <w:lvlJc w:val="left"/>
      <w:pPr>
        <w:tabs>
          <w:tab w:val="num" w:pos="0"/>
        </w:tabs>
        <w:ind w:left="0" w:firstLine="0"/>
      </w:pPr>
      <w:rPr>
        <w:rFonts w:ascii="Wingdings" w:hAnsi="Wingdings" w:cs="OpenSymbol"/>
      </w:rPr>
    </w:lvl>
    <w:lvl w:ilvl="6">
      <w:start w:val="1"/>
      <w:numFmt w:val="bullet"/>
      <w:lvlText w:val=""/>
      <w:lvlJc w:val="left"/>
      <w:pPr>
        <w:tabs>
          <w:tab w:val="num" w:pos="0"/>
        </w:tabs>
        <w:ind w:left="0" w:firstLine="0"/>
      </w:pPr>
      <w:rPr>
        <w:rFonts w:ascii="Wingdings" w:hAnsi="Wingdings" w:cs="OpenSymbol"/>
      </w:rPr>
    </w:lvl>
    <w:lvl w:ilvl="7">
      <w:start w:val="1"/>
      <w:numFmt w:val="bullet"/>
      <w:lvlText w:val=""/>
      <w:lvlJc w:val="left"/>
      <w:pPr>
        <w:tabs>
          <w:tab w:val="num" w:pos="0"/>
        </w:tabs>
        <w:ind w:left="0" w:firstLine="0"/>
      </w:pPr>
      <w:rPr>
        <w:rFonts w:ascii="Wingdings" w:hAnsi="Wingdings" w:cs="OpenSymbol"/>
      </w:rPr>
    </w:lvl>
    <w:lvl w:ilvl="8">
      <w:start w:val="1"/>
      <w:numFmt w:val="bullet"/>
      <w:lvlText w:val=""/>
      <w:lvlJc w:val="left"/>
      <w:pPr>
        <w:tabs>
          <w:tab w:val="num" w:pos="0"/>
        </w:tabs>
        <w:ind w:left="0" w:firstLine="0"/>
      </w:pPr>
      <w:rPr>
        <w:rFonts w:ascii="Wingdings" w:hAnsi="Wingdings" w:cs="OpenSymbol"/>
      </w:rPr>
    </w:lvl>
  </w:abstractNum>
  <w:abstractNum w:abstractNumId="2">
    <w:nsid w:val="00000003"/>
    <w:multiLevelType w:val="multilevel"/>
    <w:tmpl w:val="00000003"/>
    <w:lvl w:ilvl="0">
      <w:start w:val="1"/>
      <w:numFmt w:val="bullet"/>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Wingdings" w:hAnsi="Wingdings" w:cs="OpenSymbol"/>
      </w:rPr>
    </w:lvl>
    <w:lvl w:ilvl="2">
      <w:start w:val="1"/>
      <w:numFmt w:val="bullet"/>
      <w:lvlText w:val=""/>
      <w:lvlJc w:val="left"/>
      <w:pPr>
        <w:tabs>
          <w:tab w:val="num" w:pos="0"/>
        </w:tabs>
        <w:ind w:left="0" w:firstLine="0"/>
      </w:pPr>
      <w:rPr>
        <w:rFonts w:ascii="Wingdings" w:hAnsi="Wingdings"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Wingdings" w:hAnsi="Wingdings" w:cs="OpenSymbol"/>
      </w:rPr>
    </w:lvl>
    <w:lvl w:ilvl="2">
      <w:start w:val="1"/>
      <w:numFmt w:val="bullet"/>
      <w:lvlText w:val=""/>
      <w:lvlJc w:val="left"/>
      <w:pPr>
        <w:tabs>
          <w:tab w:val="num" w:pos="0"/>
        </w:tabs>
        <w:ind w:left="0" w:firstLine="0"/>
      </w:pPr>
      <w:rPr>
        <w:rFonts w:ascii="Wingdings" w:hAnsi="Wingdings" w:cs="OpenSymbol"/>
      </w:rPr>
    </w:lvl>
    <w:lvl w:ilvl="3">
      <w:start w:val="1"/>
      <w:numFmt w:val="bullet"/>
      <w:lvlText w:val=""/>
      <w:lvlJc w:val="left"/>
      <w:pPr>
        <w:tabs>
          <w:tab w:val="num" w:pos="0"/>
        </w:tabs>
        <w:ind w:left="0" w:firstLine="0"/>
      </w:pPr>
      <w:rPr>
        <w:rFonts w:ascii="Wingdings" w:hAnsi="Wingdings" w:cs="OpenSymbol"/>
      </w:rPr>
    </w:lvl>
    <w:lvl w:ilvl="4">
      <w:start w:val="1"/>
      <w:numFmt w:val="bullet"/>
      <w:lvlText w:val=""/>
      <w:lvlJc w:val="left"/>
      <w:pPr>
        <w:tabs>
          <w:tab w:val="num" w:pos="0"/>
        </w:tabs>
        <w:ind w:left="0" w:firstLine="0"/>
      </w:pPr>
      <w:rPr>
        <w:rFonts w:ascii="Wingdings" w:hAnsi="Wingdings" w:cs="OpenSymbol"/>
      </w:rPr>
    </w:lvl>
    <w:lvl w:ilvl="5">
      <w:start w:val="1"/>
      <w:numFmt w:val="bullet"/>
      <w:lvlText w:val=""/>
      <w:lvlJc w:val="left"/>
      <w:pPr>
        <w:tabs>
          <w:tab w:val="num" w:pos="0"/>
        </w:tabs>
        <w:ind w:left="0" w:firstLine="0"/>
      </w:pPr>
      <w:rPr>
        <w:rFonts w:ascii="Wingdings" w:hAnsi="Wingdings" w:cs="OpenSymbol"/>
      </w:rPr>
    </w:lvl>
    <w:lvl w:ilvl="6">
      <w:start w:val="1"/>
      <w:numFmt w:val="bullet"/>
      <w:lvlText w:val=""/>
      <w:lvlJc w:val="left"/>
      <w:pPr>
        <w:tabs>
          <w:tab w:val="num" w:pos="0"/>
        </w:tabs>
        <w:ind w:left="0" w:firstLine="0"/>
      </w:pPr>
      <w:rPr>
        <w:rFonts w:ascii="Wingdings" w:hAnsi="Wingdings" w:cs="OpenSymbol"/>
      </w:rPr>
    </w:lvl>
    <w:lvl w:ilvl="7">
      <w:start w:val="1"/>
      <w:numFmt w:val="bullet"/>
      <w:lvlText w:val=""/>
      <w:lvlJc w:val="left"/>
      <w:pPr>
        <w:tabs>
          <w:tab w:val="num" w:pos="0"/>
        </w:tabs>
        <w:ind w:left="0" w:firstLine="0"/>
      </w:pPr>
      <w:rPr>
        <w:rFonts w:ascii="Wingdings" w:hAnsi="Wingdings" w:cs="OpenSymbol"/>
      </w:rPr>
    </w:lvl>
    <w:lvl w:ilvl="8">
      <w:start w:val="1"/>
      <w:numFmt w:val="bullet"/>
      <w:lvlText w:val=""/>
      <w:lvlJc w:val="left"/>
      <w:pPr>
        <w:tabs>
          <w:tab w:val="num" w:pos="0"/>
        </w:tabs>
        <w:ind w:left="0" w:firstLine="0"/>
      </w:pPr>
      <w:rPr>
        <w:rFonts w:ascii="Wingdings" w:hAnsi="Wingdings" w:cs="OpenSymbol"/>
      </w:rPr>
    </w:lvl>
  </w:abstractNum>
  <w:abstractNum w:abstractNumId="6">
    <w:nsid w:val="00000007"/>
    <w:multiLevelType w:val="multilevel"/>
    <w:tmpl w:val="00000007"/>
    <w:lvl w:ilvl="0">
      <w:start w:val="1"/>
      <w:numFmt w:val="bullet"/>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Wingdings" w:hAnsi="Wingdings" w:cs="OpenSymbol"/>
      </w:rPr>
    </w:lvl>
    <w:lvl w:ilvl="2">
      <w:start w:val="1"/>
      <w:numFmt w:val="bullet"/>
      <w:lvlText w:val=""/>
      <w:lvlJc w:val="left"/>
      <w:pPr>
        <w:tabs>
          <w:tab w:val="num" w:pos="0"/>
        </w:tabs>
        <w:ind w:left="0" w:firstLine="0"/>
      </w:pPr>
      <w:rPr>
        <w:rFonts w:ascii="Wingdings" w:hAnsi="Wingdings" w:cs="OpenSymbol"/>
      </w:rPr>
    </w:lvl>
    <w:lvl w:ilvl="3">
      <w:start w:val="1"/>
      <w:numFmt w:val="bullet"/>
      <w:lvlText w:val=""/>
      <w:lvlJc w:val="left"/>
      <w:pPr>
        <w:tabs>
          <w:tab w:val="num" w:pos="0"/>
        </w:tabs>
        <w:ind w:left="0" w:firstLine="0"/>
      </w:pPr>
      <w:rPr>
        <w:rFonts w:ascii="Wingdings" w:hAnsi="Wingdings" w:cs="OpenSymbol"/>
      </w:rPr>
    </w:lvl>
    <w:lvl w:ilvl="4">
      <w:start w:val="1"/>
      <w:numFmt w:val="bullet"/>
      <w:lvlText w:val=""/>
      <w:lvlJc w:val="left"/>
      <w:pPr>
        <w:tabs>
          <w:tab w:val="num" w:pos="0"/>
        </w:tabs>
        <w:ind w:left="0" w:firstLine="0"/>
      </w:pPr>
      <w:rPr>
        <w:rFonts w:ascii="Wingdings" w:hAnsi="Wingdings" w:cs="OpenSymbol"/>
      </w:rPr>
    </w:lvl>
    <w:lvl w:ilvl="5">
      <w:start w:val="1"/>
      <w:numFmt w:val="bullet"/>
      <w:lvlText w:val=""/>
      <w:lvlJc w:val="left"/>
      <w:pPr>
        <w:tabs>
          <w:tab w:val="num" w:pos="0"/>
        </w:tabs>
        <w:ind w:left="0" w:firstLine="0"/>
      </w:pPr>
      <w:rPr>
        <w:rFonts w:ascii="Wingdings" w:hAnsi="Wingdings" w:cs="OpenSymbol"/>
      </w:rPr>
    </w:lvl>
    <w:lvl w:ilvl="6">
      <w:start w:val="1"/>
      <w:numFmt w:val="bullet"/>
      <w:lvlText w:val=""/>
      <w:lvlJc w:val="left"/>
      <w:pPr>
        <w:tabs>
          <w:tab w:val="num" w:pos="0"/>
        </w:tabs>
        <w:ind w:left="0" w:firstLine="0"/>
      </w:pPr>
      <w:rPr>
        <w:rFonts w:ascii="Wingdings" w:hAnsi="Wingdings" w:cs="OpenSymbol"/>
      </w:rPr>
    </w:lvl>
    <w:lvl w:ilvl="7">
      <w:start w:val="1"/>
      <w:numFmt w:val="bullet"/>
      <w:lvlText w:val=""/>
      <w:lvlJc w:val="left"/>
      <w:pPr>
        <w:tabs>
          <w:tab w:val="num" w:pos="0"/>
        </w:tabs>
        <w:ind w:left="0" w:firstLine="0"/>
      </w:pPr>
      <w:rPr>
        <w:rFonts w:ascii="Wingdings" w:hAnsi="Wingdings" w:cs="OpenSymbol"/>
      </w:rPr>
    </w:lvl>
    <w:lvl w:ilvl="8">
      <w:start w:val="1"/>
      <w:numFmt w:val="bullet"/>
      <w:lvlText w:val=""/>
      <w:lvlJc w:val="left"/>
      <w:pPr>
        <w:tabs>
          <w:tab w:val="num" w:pos="0"/>
        </w:tabs>
        <w:ind w:left="0" w:firstLine="0"/>
      </w:pPr>
      <w:rPr>
        <w:rFonts w:ascii="Wingdings" w:hAnsi="Wingdings" w:cs="OpenSymbol"/>
      </w:rPr>
    </w:lvl>
  </w:abstractNum>
  <w:abstractNum w:abstractNumId="7">
    <w:nsid w:val="00000008"/>
    <w:multiLevelType w:val="multilevel"/>
    <w:tmpl w:val="00000008"/>
    <w:lvl w:ilvl="0">
      <w:start w:val="1"/>
      <w:numFmt w:val="bullet"/>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Wingdings" w:hAnsi="Wingdings" w:cs="OpenSymbol"/>
      </w:rPr>
    </w:lvl>
    <w:lvl w:ilvl="2">
      <w:start w:val="1"/>
      <w:numFmt w:val="bullet"/>
      <w:lvlText w:val=""/>
      <w:lvlJc w:val="left"/>
      <w:pPr>
        <w:tabs>
          <w:tab w:val="num" w:pos="0"/>
        </w:tabs>
        <w:ind w:left="0" w:firstLine="0"/>
      </w:pPr>
      <w:rPr>
        <w:rFonts w:ascii="Wingdings" w:hAnsi="Wingdings" w:cs="OpenSymbol"/>
      </w:rPr>
    </w:lvl>
    <w:lvl w:ilvl="3">
      <w:start w:val="1"/>
      <w:numFmt w:val="bullet"/>
      <w:lvlText w:val=""/>
      <w:lvlJc w:val="left"/>
      <w:pPr>
        <w:tabs>
          <w:tab w:val="num" w:pos="0"/>
        </w:tabs>
        <w:ind w:left="0" w:firstLine="0"/>
      </w:pPr>
      <w:rPr>
        <w:rFonts w:ascii="Wingdings" w:hAnsi="Wingdings" w:cs="OpenSymbol"/>
      </w:rPr>
    </w:lvl>
    <w:lvl w:ilvl="4">
      <w:start w:val="1"/>
      <w:numFmt w:val="bullet"/>
      <w:lvlText w:val=""/>
      <w:lvlJc w:val="left"/>
      <w:pPr>
        <w:tabs>
          <w:tab w:val="num" w:pos="0"/>
        </w:tabs>
        <w:ind w:left="0" w:firstLine="0"/>
      </w:pPr>
      <w:rPr>
        <w:rFonts w:ascii="Wingdings" w:hAnsi="Wingdings" w:cs="OpenSymbol"/>
      </w:rPr>
    </w:lvl>
    <w:lvl w:ilvl="5">
      <w:start w:val="1"/>
      <w:numFmt w:val="bullet"/>
      <w:lvlText w:val=""/>
      <w:lvlJc w:val="left"/>
      <w:pPr>
        <w:tabs>
          <w:tab w:val="num" w:pos="0"/>
        </w:tabs>
        <w:ind w:left="0" w:firstLine="0"/>
      </w:pPr>
      <w:rPr>
        <w:rFonts w:ascii="Wingdings" w:hAnsi="Wingdings" w:cs="OpenSymbol"/>
      </w:rPr>
    </w:lvl>
    <w:lvl w:ilvl="6">
      <w:start w:val="1"/>
      <w:numFmt w:val="bullet"/>
      <w:lvlText w:val=""/>
      <w:lvlJc w:val="left"/>
      <w:pPr>
        <w:tabs>
          <w:tab w:val="num" w:pos="0"/>
        </w:tabs>
        <w:ind w:left="0" w:firstLine="0"/>
      </w:pPr>
      <w:rPr>
        <w:rFonts w:ascii="Wingdings" w:hAnsi="Wingdings" w:cs="OpenSymbol"/>
      </w:rPr>
    </w:lvl>
    <w:lvl w:ilvl="7">
      <w:start w:val="1"/>
      <w:numFmt w:val="bullet"/>
      <w:lvlText w:val=""/>
      <w:lvlJc w:val="left"/>
      <w:pPr>
        <w:tabs>
          <w:tab w:val="num" w:pos="0"/>
        </w:tabs>
        <w:ind w:left="0" w:firstLine="0"/>
      </w:pPr>
      <w:rPr>
        <w:rFonts w:ascii="Wingdings" w:hAnsi="Wingdings" w:cs="OpenSymbol"/>
      </w:rPr>
    </w:lvl>
    <w:lvl w:ilvl="8">
      <w:start w:val="1"/>
      <w:numFmt w:val="bullet"/>
      <w:lvlText w:val=""/>
      <w:lvlJc w:val="left"/>
      <w:pPr>
        <w:tabs>
          <w:tab w:val="num" w:pos="0"/>
        </w:tabs>
        <w:ind w:left="0" w:firstLine="0"/>
      </w:pPr>
      <w:rPr>
        <w:rFonts w:ascii="Wingdings" w:hAnsi="Wingdings" w:cs="OpenSymbol"/>
      </w:rPr>
    </w:lvl>
  </w:abstractNum>
  <w:abstractNum w:abstractNumId="8">
    <w:nsid w:val="00000009"/>
    <w:multiLevelType w:val="multilevel"/>
    <w:tmpl w:val="00000009"/>
    <w:lvl w:ilvl="0">
      <w:start w:val="1"/>
      <w:numFmt w:val="bullet"/>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Wingdings" w:hAnsi="Wingdings" w:cs="OpenSymbol"/>
      </w:rPr>
    </w:lvl>
    <w:lvl w:ilvl="2">
      <w:start w:val="1"/>
      <w:numFmt w:val="bullet"/>
      <w:lvlText w:val=""/>
      <w:lvlJc w:val="left"/>
      <w:pPr>
        <w:tabs>
          <w:tab w:val="num" w:pos="0"/>
        </w:tabs>
        <w:ind w:left="0" w:firstLine="0"/>
      </w:pPr>
      <w:rPr>
        <w:rFonts w:ascii="Wingdings" w:hAnsi="Wingdings" w:cs="OpenSymbol"/>
      </w:rPr>
    </w:lvl>
    <w:lvl w:ilvl="3">
      <w:start w:val="1"/>
      <w:numFmt w:val="bullet"/>
      <w:lvlText w:val=""/>
      <w:lvlJc w:val="left"/>
      <w:pPr>
        <w:tabs>
          <w:tab w:val="num" w:pos="0"/>
        </w:tabs>
        <w:ind w:left="0" w:firstLine="0"/>
      </w:pPr>
      <w:rPr>
        <w:rFonts w:ascii="Wingdings" w:hAnsi="Wingdings" w:cs="OpenSymbol"/>
      </w:rPr>
    </w:lvl>
    <w:lvl w:ilvl="4">
      <w:start w:val="1"/>
      <w:numFmt w:val="bullet"/>
      <w:lvlText w:val=""/>
      <w:lvlJc w:val="left"/>
      <w:pPr>
        <w:tabs>
          <w:tab w:val="num" w:pos="0"/>
        </w:tabs>
        <w:ind w:left="0" w:firstLine="0"/>
      </w:pPr>
      <w:rPr>
        <w:rFonts w:ascii="Wingdings" w:hAnsi="Wingdings" w:cs="OpenSymbol"/>
      </w:rPr>
    </w:lvl>
    <w:lvl w:ilvl="5">
      <w:start w:val="1"/>
      <w:numFmt w:val="bullet"/>
      <w:lvlText w:val=""/>
      <w:lvlJc w:val="left"/>
      <w:pPr>
        <w:tabs>
          <w:tab w:val="num" w:pos="0"/>
        </w:tabs>
        <w:ind w:left="0" w:firstLine="0"/>
      </w:pPr>
      <w:rPr>
        <w:rFonts w:ascii="Wingdings" w:hAnsi="Wingdings" w:cs="OpenSymbol"/>
      </w:rPr>
    </w:lvl>
    <w:lvl w:ilvl="6">
      <w:start w:val="1"/>
      <w:numFmt w:val="bullet"/>
      <w:lvlText w:val=""/>
      <w:lvlJc w:val="left"/>
      <w:pPr>
        <w:tabs>
          <w:tab w:val="num" w:pos="0"/>
        </w:tabs>
        <w:ind w:left="0" w:firstLine="0"/>
      </w:pPr>
      <w:rPr>
        <w:rFonts w:ascii="Wingdings" w:hAnsi="Wingdings" w:cs="OpenSymbol"/>
      </w:rPr>
    </w:lvl>
    <w:lvl w:ilvl="7">
      <w:start w:val="1"/>
      <w:numFmt w:val="bullet"/>
      <w:lvlText w:val=""/>
      <w:lvlJc w:val="left"/>
      <w:pPr>
        <w:tabs>
          <w:tab w:val="num" w:pos="0"/>
        </w:tabs>
        <w:ind w:left="0" w:firstLine="0"/>
      </w:pPr>
      <w:rPr>
        <w:rFonts w:ascii="Wingdings" w:hAnsi="Wingdings" w:cs="OpenSymbol"/>
      </w:rPr>
    </w:lvl>
    <w:lvl w:ilvl="8">
      <w:start w:val="1"/>
      <w:numFmt w:val="bullet"/>
      <w:lvlText w:val=""/>
      <w:lvlJc w:val="left"/>
      <w:pPr>
        <w:tabs>
          <w:tab w:val="num" w:pos="0"/>
        </w:tabs>
        <w:ind w:left="0" w:firstLine="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4786118"/>
    <w:multiLevelType w:val="multilevel"/>
    <w:tmpl w:val="5D9EF9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1">
    <w:nsid w:val="3C8B54BC"/>
    <w:multiLevelType w:val="hybridMultilevel"/>
    <w:tmpl w:val="E3D63E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E917EA3"/>
    <w:multiLevelType w:val="hybridMultilevel"/>
    <w:tmpl w:val="26609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revisionView w:markup="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
  <w:rsids>
    <w:rsidRoot w:val="00EC02AA"/>
    <w:rsid w:val="00010681"/>
    <w:rsid w:val="00010FCD"/>
    <w:rsid w:val="000140E3"/>
    <w:rsid w:val="00023623"/>
    <w:rsid w:val="00080E10"/>
    <w:rsid w:val="00086CAB"/>
    <w:rsid w:val="000B6D37"/>
    <w:rsid w:val="000F1DAB"/>
    <w:rsid w:val="00111108"/>
    <w:rsid w:val="00130446"/>
    <w:rsid w:val="0017205A"/>
    <w:rsid w:val="001848F0"/>
    <w:rsid w:val="00195469"/>
    <w:rsid w:val="001A3571"/>
    <w:rsid w:val="001A4AF2"/>
    <w:rsid w:val="001B6354"/>
    <w:rsid w:val="001C346A"/>
    <w:rsid w:val="001D50AB"/>
    <w:rsid w:val="001E0EF3"/>
    <w:rsid w:val="002002C4"/>
    <w:rsid w:val="00204B72"/>
    <w:rsid w:val="002211D0"/>
    <w:rsid w:val="002300F0"/>
    <w:rsid w:val="00230A7D"/>
    <w:rsid w:val="00272CD3"/>
    <w:rsid w:val="002742F9"/>
    <w:rsid w:val="00281433"/>
    <w:rsid w:val="002C0C80"/>
    <w:rsid w:val="002E2F3B"/>
    <w:rsid w:val="003106CC"/>
    <w:rsid w:val="00322B21"/>
    <w:rsid w:val="00341D4D"/>
    <w:rsid w:val="003432A3"/>
    <w:rsid w:val="0034460B"/>
    <w:rsid w:val="00352B6D"/>
    <w:rsid w:val="00353C1A"/>
    <w:rsid w:val="0035673B"/>
    <w:rsid w:val="00365A2B"/>
    <w:rsid w:val="003954D4"/>
    <w:rsid w:val="003F6281"/>
    <w:rsid w:val="0040755B"/>
    <w:rsid w:val="004138FA"/>
    <w:rsid w:val="00417EA8"/>
    <w:rsid w:val="00431658"/>
    <w:rsid w:val="004A7AAD"/>
    <w:rsid w:val="004B470D"/>
    <w:rsid w:val="004C745D"/>
    <w:rsid w:val="004E6478"/>
    <w:rsid w:val="00501FA9"/>
    <w:rsid w:val="00514F08"/>
    <w:rsid w:val="00536330"/>
    <w:rsid w:val="00540449"/>
    <w:rsid w:val="0057208D"/>
    <w:rsid w:val="005761A9"/>
    <w:rsid w:val="005A6521"/>
    <w:rsid w:val="005A6C03"/>
    <w:rsid w:val="005A70F0"/>
    <w:rsid w:val="005C63FF"/>
    <w:rsid w:val="005E534F"/>
    <w:rsid w:val="00613C0E"/>
    <w:rsid w:val="006255C0"/>
    <w:rsid w:val="00632089"/>
    <w:rsid w:val="00633B59"/>
    <w:rsid w:val="00643186"/>
    <w:rsid w:val="00660236"/>
    <w:rsid w:val="00665AF6"/>
    <w:rsid w:val="00670718"/>
    <w:rsid w:val="00670ACE"/>
    <w:rsid w:val="006764DE"/>
    <w:rsid w:val="006B25F8"/>
    <w:rsid w:val="006B5BA0"/>
    <w:rsid w:val="006C3477"/>
    <w:rsid w:val="006E2498"/>
    <w:rsid w:val="006F4894"/>
    <w:rsid w:val="00700C7A"/>
    <w:rsid w:val="00723247"/>
    <w:rsid w:val="00775F26"/>
    <w:rsid w:val="007938E3"/>
    <w:rsid w:val="00796190"/>
    <w:rsid w:val="007B20D7"/>
    <w:rsid w:val="007C0B4F"/>
    <w:rsid w:val="007C52DD"/>
    <w:rsid w:val="007D1A8A"/>
    <w:rsid w:val="007D2464"/>
    <w:rsid w:val="0080398F"/>
    <w:rsid w:val="00814860"/>
    <w:rsid w:val="00823A1B"/>
    <w:rsid w:val="00832362"/>
    <w:rsid w:val="0084076E"/>
    <w:rsid w:val="008544BE"/>
    <w:rsid w:val="00873EC6"/>
    <w:rsid w:val="0087599B"/>
    <w:rsid w:val="008F11A0"/>
    <w:rsid w:val="00901FE9"/>
    <w:rsid w:val="00926395"/>
    <w:rsid w:val="00961175"/>
    <w:rsid w:val="0099367C"/>
    <w:rsid w:val="009D0C6B"/>
    <w:rsid w:val="00A02B7B"/>
    <w:rsid w:val="00A3282D"/>
    <w:rsid w:val="00A37A4E"/>
    <w:rsid w:val="00A45CDC"/>
    <w:rsid w:val="00A53A71"/>
    <w:rsid w:val="00A754A3"/>
    <w:rsid w:val="00AB62C0"/>
    <w:rsid w:val="00AD2DEB"/>
    <w:rsid w:val="00AD7DBB"/>
    <w:rsid w:val="00AE79A0"/>
    <w:rsid w:val="00B02902"/>
    <w:rsid w:val="00B04867"/>
    <w:rsid w:val="00B1638B"/>
    <w:rsid w:val="00B20613"/>
    <w:rsid w:val="00B35DC7"/>
    <w:rsid w:val="00B36F2A"/>
    <w:rsid w:val="00B4019E"/>
    <w:rsid w:val="00B77729"/>
    <w:rsid w:val="00BA2111"/>
    <w:rsid w:val="00BB2917"/>
    <w:rsid w:val="00BB7319"/>
    <w:rsid w:val="00BD65F9"/>
    <w:rsid w:val="00BF2D37"/>
    <w:rsid w:val="00BF5DB3"/>
    <w:rsid w:val="00C52DF0"/>
    <w:rsid w:val="00C82F06"/>
    <w:rsid w:val="00CB4669"/>
    <w:rsid w:val="00CB5A6C"/>
    <w:rsid w:val="00CC0854"/>
    <w:rsid w:val="00CC608B"/>
    <w:rsid w:val="00CD58A1"/>
    <w:rsid w:val="00D07B58"/>
    <w:rsid w:val="00D74C35"/>
    <w:rsid w:val="00D82212"/>
    <w:rsid w:val="00D92E3C"/>
    <w:rsid w:val="00DA0159"/>
    <w:rsid w:val="00DA7047"/>
    <w:rsid w:val="00DD193D"/>
    <w:rsid w:val="00DD1D52"/>
    <w:rsid w:val="00DD29D6"/>
    <w:rsid w:val="00E14E4B"/>
    <w:rsid w:val="00E1529D"/>
    <w:rsid w:val="00E21434"/>
    <w:rsid w:val="00E61793"/>
    <w:rsid w:val="00E62A06"/>
    <w:rsid w:val="00EB2CD3"/>
    <w:rsid w:val="00EC02AA"/>
    <w:rsid w:val="00ED1129"/>
    <w:rsid w:val="00ED4304"/>
    <w:rsid w:val="00ED438B"/>
    <w:rsid w:val="00EE1336"/>
    <w:rsid w:val="00EE1DFA"/>
    <w:rsid w:val="00EF0E64"/>
    <w:rsid w:val="00F04BC4"/>
    <w:rsid w:val="00F523B4"/>
    <w:rsid w:val="00F574EF"/>
    <w:rsid w:val="00F97D6B"/>
    <w:rsid w:val="00FB10A0"/>
    <w:rsid w:val="00FC2593"/>
    <w:rsid w:val="00FC4743"/>
    <w:rsid w:val="00FE28F6"/>
    <w:rsid w:val="00FE7776"/>
    <w:rsid w:val="00FF13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F6"/>
    <w:pPr>
      <w:widowControl w:val="0"/>
      <w:suppressAutoHyphens/>
      <w:spacing w:line="100" w:lineRule="atLeast"/>
      <w:textAlignment w:val="baseline"/>
    </w:pPr>
    <w:rPr>
      <w:rFonts w:eastAsia="SimSun" w:cs="Mangal"/>
      <w:kern w:val="1"/>
      <w:sz w:val="24"/>
      <w:szCs w:val="24"/>
      <w:lang w:eastAsia="hi-IN" w:bidi="hi-IN"/>
    </w:rPr>
  </w:style>
  <w:style w:type="paragraph" w:styleId="1">
    <w:name w:val="heading 1"/>
    <w:basedOn w:val="a"/>
    <w:next w:val="a"/>
    <w:link w:val="1Char"/>
    <w:uiPriority w:val="9"/>
    <w:qFormat/>
    <w:rsid w:val="00272CD3"/>
    <w:pPr>
      <w:keepNext/>
      <w:keepLines/>
      <w:spacing w:before="240"/>
      <w:outlineLvl w:val="0"/>
    </w:pPr>
    <w:rPr>
      <w:rFonts w:asciiTheme="majorHAnsi" w:eastAsiaTheme="majorEastAsia" w:hAnsiTheme="majorHAnsi"/>
      <w:color w:val="365F91" w:themeColor="accent1" w:themeShade="BF"/>
      <w:sz w:val="32"/>
      <w:szCs w:val="29"/>
    </w:rPr>
  </w:style>
  <w:style w:type="paragraph" w:styleId="2">
    <w:name w:val="heading 2"/>
    <w:basedOn w:val="a"/>
    <w:next w:val="a"/>
    <w:link w:val="2Char"/>
    <w:uiPriority w:val="9"/>
    <w:semiHidden/>
    <w:unhideWhenUsed/>
    <w:qFormat/>
    <w:rsid w:val="00322B21"/>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665AF6"/>
  </w:style>
  <w:style w:type="character" w:customStyle="1" w:styleId="11">
    <w:name w:val="Προεπιλεγμένη γραμματοσειρά1"/>
    <w:rsid w:val="00665AF6"/>
  </w:style>
  <w:style w:type="character" w:customStyle="1" w:styleId="a3">
    <w:name w:val="Κουκίδες"/>
    <w:rsid w:val="00665AF6"/>
    <w:rPr>
      <w:rFonts w:ascii="OpenSymbol" w:eastAsia="OpenSymbol" w:hAnsi="OpenSymbol" w:cs="OpenSymbol"/>
    </w:rPr>
  </w:style>
  <w:style w:type="character" w:customStyle="1" w:styleId="a4">
    <w:name w:val="Χαρακτήρες αρίθμησης"/>
    <w:rsid w:val="00665AF6"/>
    <w:rPr>
      <w:u w:val="single"/>
    </w:rPr>
  </w:style>
  <w:style w:type="character" w:styleId="a5">
    <w:name w:val="line number"/>
    <w:rsid w:val="00665AF6"/>
  </w:style>
  <w:style w:type="character" w:customStyle="1" w:styleId="BalloonTextChar">
    <w:name w:val="Balloon Text Char"/>
    <w:basedOn w:val="11"/>
    <w:rsid w:val="00665AF6"/>
    <w:rPr>
      <w:rFonts w:ascii="Segoe UI" w:hAnsi="Segoe UI"/>
      <w:sz w:val="18"/>
      <w:szCs w:val="16"/>
    </w:rPr>
  </w:style>
  <w:style w:type="character" w:customStyle="1" w:styleId="CommentReference1">
    <w:name w:val="Comment Reference1"/>
    <w:basedOn w:val="11"/>
    <w:rsid w:val="00665AF6"/>
    <w:rPr>
      <w:sz w:val="16"/>
      <w:szCs w:val="16"/>
    </w:rPr>
  </w:style>
  <w:style w:type="character" w:customStyle="1" w:styleId="CommentTextChar">
    <w:name w:val="Comment Text Char"/>
    <w:basedOn w:val="11"/>
    <w:rsid w:val="00665AF6"/>
    <w:rPr>
      <w:sz w:val="20"/>
      <w:szCs w:val="18"/>
    </w:rPr>
  </w:style>
  <w:style w:type="character" w:customStyle="1" w:styleId="CommentSubjectChar">
    <w:name w:val="Comment Subject Char"/>
    <w:basedOn w:val="CommentTextChar"/>
    <w:rsid w:val="00665AF6"/>
    <w:rPr>
      <w:b/>
      <w:bCs/>
      <w:sz w:val="20"/>
      <w:szCs w:val="18"/>
    </w:rPr>
  </w:style>
  <w:style w:type="character" w:customStyle="1" w:styleId="Char">
    <w:name w:val="Κείμενο σχολίου Char"/>
    <w:basedOn w:val="11"/>
    <w:rsid w:val="00665AF6"/>
    <w:rPr>
      <w:sz w:val="20"/>
      <w:szCs w:val="18"/>
    </w:rPr>
  </w:style>
  <w:style w:type="character" w:customStyle="1" w:styleId="12">
    <w:name w:val="Παραπομπή σχολίου1"/>
    <w:basedOn w:val="11"/>
    <w:rsid w:val="00665AF6"/>
    <w:rPr>
      <w:sz w:val="16"/>
      <w:szCs w:val="16"/>
    </w:rPr>
  </w:style>
  <w:style w:type="character" w:styleId="-">
    <w:name w:val="Hyperlink"/>
    <w:uiPriority w:val="99"/>
    <w:rsid w:val="00665AF6"/>
    <w:rPr>
      <w:color w:val="000080"/>
      <w:u w:val="single"/>
    </w:rPr>
  </w:style>
  <w:style w:type="character" w:customStyle="1" w:styleId="BalloonTextChar1">
    <w:name w:val="Balloon Text Char1"/>
    <w:basedOn w:val="10"/>
    <w:rsid w:val="00665AF6"/>
    <w:rPr>
      <w:rFonts w:ascii="Segoe UI" w:hAnsi="Segoe UI"/>
      <w:sz w:val="18"/>
      <w:szCs w:val="16"/>
    </w:rPr>
  </w:style>
  <w:style w:type="character" w:customStyle="1" w:styleId="WWCharLFO1LVL1">
    <w:name w:val="WW_CharLFO1LVL1"/>
    <w:rsid w:val="00665AF6"/>
    <w:rPr>
      <w:rFonts w:ascii="StarSymbol" w:eastAsia="OpenSymbol" w:hAnsi="StarSymbol" w:cs="OpenSymbol"/>
    </w:rPr>
  </w:style>
  <w:style w:type="character" w:customStyle="1" w:styleId="WWCharLFO1LVL2">
    <w:name w:val="WW_CharLFO1LVL2"/>
    <w:rsid w:val="00665AF6"/>
    <w:rPr>
      <w:rFonts w:ascii="StarSymbol" w:eastAsia="OpenSymbol" w:hAnsi="StarSymbol" w:cs="OpenSymbol"/>
    </w:rPr>
  </w:style>
  <w:style w:type="character" w:customStyle="1" w:styleId="WWCharLFO1LVL3">
    <w:name w:val="WW_CharLFO1LVL3"/>
    <w:rsid w:val="00665AF6"/>
    <w:rPr>
      <w:rFonts w:ascii="StarSymbol" w:eastAsia="OpenSymbol" w:hAnsi="StarSymbol" w:cs="OpenSymbol"/>
    </w:rPr>
  </w:style>
  <w:style w:type="character" w:customStyle="1" w:styleId="WWCharLFO1LVL4">
    <w:name w:val="WW_CharLFO1LVL4"/>
    <w:rsid w:val="00665AF6"/>
    <w:rPr>
      <w:rFonts w:ascii="StarSymbol" w:eastAsia="OpenSymbol" w:hAnsi="StarSymbol" w:cs="OpenSymbol"/>
    </w:rPr>
  </w:style>
  <w:style w:type="character" w:customStyle="1" w:styleId="WWCharLFO1LVL5">
    <w:name w:val="WW_CharLFO1LVL5"/>
    <w:rsid w:val="00665AF6"/>
    <w:rPr>
      <w:rFonts w:ascii="StarSymbol" w:eastAsia="OpenSymbol" w:hAnsi="StarSymbol" w:cs="OpenSymbol"/>
    </w:rPr>
  </w:style>
  <w:style w:type="character" w:customStyle="1" w:styleId="WWCharLFO1LVL6">
    <w:name w:val="WW_CharLFO1LVL6"/>
    <w:rsid w:val="00665AF6"/>
    <w:rPr>
      <w:rFonts w:ascii="StarSymbol" w:eastAsia="OpenSymbol" w:hAnsi="StarSymbol" w:cs="OpenSymbol"/>
    </w:rPr>
  </w:style>
  <w:style w:type="character" w:customStyle="1" w:styleId="WWCharLFO1LVL7">
    <w:name w:val="WW_CharLFO1LVL7"/>
    <w:rsid w:val="00665AF6"/>
    <w:rPr>
      <w:rFonts w:ascii="StarSymbol" w:eastAsia="OpenSymbol" w:hAnsi="StarSymbol" w:cs="OpenSymbol"/>
    </w:rPr>
  </w:style>
  <w:style w:type="character" w:customStyle="1" w:styleId="WWCharLFO1LVL8">
    <w:name w:val="WW_CharLFO1LVL8"/>
    <w:rsid w:val="00665AF6"/>
    <w:rPr>
      <w:rFonts w:ascii="StarSymbol" w:eastAsia="OpenSymbol" w:hAnsi="StarSymbol" w:cs="OpenSymbol"/>
    </w:rPr>
  </w:style>
  <w:style w:type="character" w:customStyle="1" w:styleId="WWCharLFO1LVL9">
    <w:name w:val="WW_CharLFO1LVL9"/>
    <w:rsid w:val="00665AF6"/>
    <w:rPr>
      <w:rFonts w:ascii="StarSymbol" w:eastAsia="OpenSymbol" w:hAnsi="StarSymbol" w:cs="OpenSymbol"/>
    </w:rPr>
  </w:style>
  <w:style w:type="character" w:customStyle="1" w:styleId="WWCharLFO2LVL1">
    <w:name w:val="WW_CharLFO2LVL1"/>
    <w:rsid w:val="00665AF6"/>
    <w:rPr>
      <w:rFonts w:ascii="StarSymbol" w:eastAsia="OpenSymbol" w:hAnsi="StarSymbol" w:cs="OpenSymbol"/>
    </w:rPr>
  </w:style>
  <w:style w:type="character" w:customStyle="1" w:styleId="WWCharLFO2LVL2">
    <w:name w:val="WW_CharLFO2LVL2"/>
    <w:rsid w:val="00665AF6"/>
    <w:rPr>
      <w:rFonts w:ascii="StarSymbol" w:eastAsia="OpenSymbol" w:hAnsi="StarSymbol" w:cs="OpenSymbol"/>
    </w:rPr>
  </w:style>
  <w:style w:type="character" w:customStyle="1" w:styleId="WWCharLFO2LVL3">
    <w:name w:val="WW_CharLFO2LVL3"/>
    <w:rsid w:val="00665AF6"/>
    <w:rPr>
      <w:rFonts w:ascii="StarSymbol" w:eastAsia="OpenSymbol" w:hAnsi="StarSymbol" w:cs="OpenSymbol"/>
    </w:rPr>
  </w:style>
  <w:style w:type="character" w:customStyle="1" w:styleId="WWCharLFO2LVL4">
    <w:name w:val="WW_CharLFO2LVL4"/>
    <w:rsid w:val="00665AF6"/>
    <w:rPr>
      <w:rFonts w:ascii="StarSymbol" w:eastAsia="OpenSymbol" w:hAnsi="StarSymbol" w:cs="OpenSymbol"/>
    </w:rPr>
  </w:style>
  <w:style w:type="character" w:customStyle="1" w:styleId="WWCharLFO2LVL5">
    <w:name w:val="WW_CharLFO2LVL5"/>
    <w:rsid w:val="00665AF6"/>
    <w:rPr>
      <w:rFonts w:ascii="StarSymbol" w:eastAsia="OpenSymbol" w:hAnsi="StarSymbol" w:cs="OpenSymbol"/>
    </w:rPr>
  </w:style>
  <w:style w:type="character" w:customStyle="1" w:styleId="WWCharLFO2LVL6">
    <w:name w:val="WW_CharLFO2LVL6"/>
    <w:rsid w:val="00665AF6"/>
    <w:rPr>
      <w:rFonts w:ascii="StarSymbol" w:eastAsia="OpenSymbol" w:hAnsi="StarSymbol" w:cs="OpenSymbol"/>
    </w:rPr>
  </w:style>
  <w:style w:type="character" w:customStyle="1" w:styleId="WWCharLFO2LVL7">
    <w:name w:val="WW_CharLFO2LVL7"/>
    <w:rsid w:val="00665AF6"/>
    <w:rPr>
      <w:rFonts w:ascii="StarSymbol" w:eastAsia="OpenSymbol" w:hAnsi="StarSymbol" w:cs="OpenSymbol"/>
    </w:rPr>
  </w:style>
  <w:style w:type="character" w:customStyle="1" w:styleId="WWCharLFO2LVL8">
    <w:name w:val="WW_CharLFO2LVL8"/>
    <w:rsid w:val="00665AF6"/>
    <w:rPr>
      <w:rFonts w:ascii="StarSymbol" w:eastAsia="OpenSymbol" w:hAnsi="StarSymbol" w:cs="OpenSymbol"/>
    </w:rPr>
  </w:style>
  <w:style w:type="character" w:customStyle="1" w:styleId="WWCharLFO2LVL9">
    <w:name w:val="WW_CharLFO2LVL9"/>
    <w:rsid w:val="00665AF6"/>
    <w:rPr>
      <w:rFonts w:ascii="StarSymbol" w:eastAsia="OpenSymbol" w:hAnsi="StarSymbol" w:cs="OpenSymbol"/>
    </w:rPr>
  </w:style>
  <w:style w:type="character" w:customStyle="1" w:styleId="WWCharLFO3LVL1">
    <w:name w:val="WW_CharLFO3LVL1"/>
    <w:rsid w:val="00665AF6"/>
    <w:rPr>
      <w:rFonts w:ascii="StarSymbol" w:eastAsia="OpenSymbol" w:hAnsi="StarSymbol" w:cs="OpenSymbol"/>
    </w:rPr>
  </w:style>
  <w:style w:type="character" w:customStyle="1" w:styleId="WWCharLFO3LVL2">
    <w:name w:val="WW_CharLFO3LVL2"/>
    <w:rsid w:val="00665AF6"/>
    <w:rPr>
      <w:rFonts w:ascii="StarSymbol" w:eastAsia="OpenSymbol" w:hAnsi="StarSymbol" w:cs="OpenSymbol"/>
    </w:rPr>
  </w:style>
  <w:style w:type="character" w:customStyle="1" w:styleId="WWCharLFO3LVL3">
    <w:name w:val="WW_CharLFO3LVL3"/>
    <w:rsid w:val="00665AF6"/>
    <w:rPr>
      <w:rFonts w:ascii="StarSymbol" w:eastAsia="OpenSymbol" w:hAnsi="StarSymbol" w:cs="OpenSymbol"/>
    </w:rPr>
  </w:style>
  <w:style w:type="character" w:customStyle="1" w:styleId="WWCharLFO3LVL4">
    <w:name w:val="WW_CharLFO3LVL4"/>
    <w:rsid w:val="00665AF6"/>
    <w:rPr>
      <w:rFonts w:ascii="StarSymbol" w:eastAsia="OpenSymbol" w:hAnsi="StarSymbol" w:cs="OpenSymbol"/>
    </w:rPr>
  </w:style>
  <w:style w:type="character" w:customStyle="1" w:styleId="WWCharLFO3LVL5">
    <w:name w:val="WW_CharLFO3LVL5"/>
    <w:rsid w:val="00665AF6"/>
    <w:rPr>
      <w:rFonts w:ascii="StarSymbol" w:eastAsia="OpenSymbol" w:hAnsi="StarSymbol" w:cs="OpenSymbol"/>
    </w:rPr>
  </w:style>
  <w:style w:type="character" w:customStyle="1" w:styleId="WWCharLFO3LVL6">
    <w:name w:val="WW_CharLFO3LVL6"/>
    <w:rsid w:val="00665AF6"/>
    <w:rPr>
      <w:rFonts w:ascii="StarSymbol" w:eastAsia="OpenSymbol" w:hAnsi="StarSymbol" w:cs="OpenSymbol"/>
    </w:rPr>
  </w:style>
  <w:style w:type="character" w:customStyle="1" w:styleId="WWCharLFO3LVL7">
    <w:name w:val="WW_CharLFO3LVL7"/>
    <w:rsid w:val="00665AF6"/>
    <w:rPr>
      <w:rFonts w:ascii="StarSymbol" w:eastAsia="OpenSymbol" w:hAnsi="StarSymbol" w:cs="OpenSymbol"/>
    </w:rPr>
  </w:style>
  <w:style w:type="character" w:customStyle="1" w:styleId="WWCharLFO3LVL8">
    <w:name w:val="WW_CharLFO3LVL8"/>
    <w:rsid w:val="00665AF6"/>
    <w:rPr>
      <w:rFonts w:ascii="StarSymbol" w:eastAsia="OpenSymbol" w:hAnsi="StarSymbol" w:cs="OpenSymbol"/>
    </w:rPr>
  </w:style>
  <w:style w:type="character" w:customStyle="1" w:styleId="WWCharLFO3LVL9">
    <w:name w:val="WW_CharLFO3LVL9"/>
    <w:rsid w:val="00665AF6"/>
    <w:rPr>
      <w:rFonts w:ascii="StarSymbol" w:eastAsia="OpenSymbol" w:hAnsi="StarSymbol" w:cs="OpenSymbol"/>
    </w:rPr>
  </w:style>
  <w:style w:type="character" w:customStyle="1" w:styleId="WWCharLFO4LVL1">
    <w:name w:val="WW_CharLFO4LVL1"/>
    <w:rsid w:val="00665AF6"/>
    <w:rPr>
      <w:rFonts w:ascii="StarSymbol" w:eastAsia="OpenSymbol" w:hAnsi="StarSymbol" w:cs="OpenSymbol"/>
    </w:rPr>
  </w:style>
  <w:style w:type="character" w:customStyle="1" w:styleId="WWCharLFO4LVL2">
    <w:name w:val="WW_CharLFO4LVL2"/>
    <w:rsid w:val="00665AF6"/>
    <w:rPr>
      <w:rFonts w:ascii="OpenSymbol" w:eastAsia="OpenSymbol" w:hAnsi="OpenSymbol" w:cs="OpenSymbol"/>
    </w:rPr>
  </w:style>
  <w:style w:type="character" w:customStyle="1" w:styleId="WWCharLFO4LVL3">
    <w:name w:val="WW_CharLFO4LVL3"/>
    <w:rsid w:val="00665AF6"/>
    <w:rPr>
      <w:rFonts w:ascii="OpenSymbol" w:eastAsia="OpenSymbol" w:hAnsi="OpenSymbol" w:cs="OpenSymbol"/>
    </w:rPr>
  </w:style>
  <w:style w:type="character" w:customStyle="1" w:styleId="WWCharLFO4LVL4">
    <w:name w:val="WW_CharLFO4LVL4"/>
    <w:rsid w:val="00665AF6"/>
    <w:rPr>
      <w:rFonts w:ascii="OpenSymbol" w:eastAsia="OpenSymbol" w:hAnsi="OpenSymbol" w:cs="OpenSymbol"/>
    </w:rPr>
  </w:style>
  <w:style w:type="character" w:customStyle="1" w:styleId="WWCharLFO4LVL5">
    <w:name w:val="WW_CharLFO4LVL5"/>
    <w:rsid w:val="00665AF6"/>
    <w:rPr>
      <w:rFonts w:ascii="OpenSymbol" w:eastAsia="OpenSymbol" w:hAnsi="OpenSymbol" w:cs="OpenSymbol"/>
    </w:rPr>
  </w:style>
  <w:style w:type="character" w:customStyle="1" w:styleId="WWCharLFO4LVL6">
    <w:name w:val="WW_CharLFO4LVL6"/>
    <w:rsid w:val="00665AF6"/>
    <w:rPr>
      <w:rFonts w:ascii="OpenSymbol" w:eastAsia="OpenSymbol" w:hAnsi="OpenSymbol" w:cs="OpenSymbol"/>
    </w:rPr>
  </w:style>
  <w:style w:type="character" w:customStyle="1" w:styleId="WWCharLFO4LVL7">
    <w:name w:val="WW_CharLFO4LVL7"/>
    <w:rsid w:val="00665AF6"/>
    <w:rPr>
      <w:rFonts w:ascii="OpenSymbol" w:eastAsia="OpenSymbol" w:hAnsi="OpenSymbol" w:cs="OpenSymbol"/>
    </w:rPr>
  </w:style>
  <w:style w:type="character" w:customStyle="1" w:styleId="WWCharLFO4LVL8">
    <w:name w:val="WW_CharLFO4LVL8"/>
    <w:rsid w:val="00665AF6"/>
    <w:rPr>
      <w:rFonts w:ascii="OpenSymbol" w:eastAsia="OpenSymbol" w:hAnsi="OpenSymbol" w:cs="OpenSymbol"/>
    </w:rPr>
  </w:style>
  <w:style w:type="character" w:customStyle="1" w:styleId="WWCharLFO4LVL9">
    <w:name w:val="WW_CharLFO4LVL9"/>
    <w:rsid w:val="00665AF6"/>
    <w:rPr>
      <w:rFonts w:ascii="OpenSymbol" w:eastAsia="OpenSymbol" w:hAnsi="OpenSymbol" w:cs="OpenSymbol"/>
    </w:rPr>
  </w:style>
  <w:style w:type="character" w:customStyle="1" w:styleId="WWCharLFO5LVL1">
    <w:name w:val="WW_CharLFO5LVL1"/>
    <w:rsid w:val="00665AF6"/>
    <w:rPr>
      <w:rFonts w:ascii="OpenSymbol" w:eastAsia="OpenSymbol" w:hAnsi="OpenSymbol" w:cs="OpenSymbol"/>
    </w:rPr>
  </w:style>
  <w:style w:type="character" w:customStyle="1" w:styleId="WWCharLFO5LVL2">
    <w:name w:val="WW_CharLFO5LVL2"/>
    <w:rsid w:val="00665AF6"/>
    <w:rPr>
      <w:rFonts w:ascii="OpenSymbol" w:eastAsia="OpenSymbol" w:hAnsi="OpenSymbol" w:cs="OpenSymbol"/>
    </w:rPr>
  </w:style>
  <w:style w:type="character" w:customStyle="1" w:styleId="WWCharLFO5LVL3">
    <w:name w:val="WW_CharLFO5LVL3"/>
    <w:rsid w:val="00665AF6"/>
    <w:rPr>
      <w:rFonts w:ascii="OpenSymbol" w:eastAsia="OpenSymbol" w:hAnsi="OpenSymbol" w:cs="OpenSymbol"/>
    </w:rPr>
  </w:style>
  <w:style w:type="character" w:customStyle="1" w:styleId="WWCharLFO5LVL4">
    <w:name w:val="WW_CharLFO5LVL4"/>
    <w:rsid w:val="00665AF6"/>
    <w:rPr>
      <w:rFonts w:ascii="OpenSymbol" w:eastAsia="OpenSymbol" w:hAnsi="OpenSymbol" w:cs="OpenSymbol"/>
    </w:rPr>
  </w:style>
  <w:style w:type="character" w:customStyle="1" w:styleId="WWCharLFO5LVL5">
    <w:name w:val="WW_CharLFO5LVL5"/>
    <w:rsid w:val="00665AF6"/>
    <w:rPr>
      <w:rFonts w:ascii="OpenSymbol" w:eastAsia="OpenSymbol" w:hAnsi="OpenSymbol" w:cs="OpenSymbol"/>
    </w:rPr>
  </w:style>
  <w:style w:type="character" w:customStyle="1" w:styleId="WWCharLFO5LVL6">
    <w:name w:val="WW_CharLFO5LVL6"/>
    <w:rsid w:val="00665AF6"/>
    <w:rPr>
      <w:rFonts w:ascii="OpenSymbol" w:eastAsia="OpenSymbol" w:hAnsi="OpenSymbol" w:cs="OpenSymbol"/>
    </w:rPr>
  </w:style>
  <w:style w:type="character" w:customStyle="1" w:styleId="WWCharLFO5LVL7">
    <w:name w:val="WW_CharLFO5LVL7"/>
    <w:rsid w:val="00665AF6"/>
    <w:rPr>
      <w:rFonts w:ascii="OpenSymbol" w:eastAsia="OpenSymbol" w:hAnsi="OpenSymbol" w:cs="OpenSymbol"/>
    </w:rPr>
  </w:style>
  <w:style w:type="character" w:customStyle="1" w:styleId="WWCharLFO5LVL8">
    <w:name w:val="WW_CharLFO5LVL8"/>
    <w:rsid w:val="00665AF6"/>
    <w:rPr>
      <w:rFonts w:ascii="OpenSymbol" w:eastAsia="OpenSymbol" w:hAnsi="OpenSymbol" w:cs="OpenSymbol"/>
    </w:rPr>
  </w:style>
  <w:style w:type="character" w:customStyle="1" w:styleId="WWCharLFO5LVL9">
    <w:name w:val="WW_CharLFO5LVL9"/>
    <w:rsid w:val="00665AF6"/>
    <w:rPr>
      <w:rFonts w:ascii="OpenSymbol" w:eastAsia="OpenSymbol" w:hAnsi="OpenSymbol" w:cs="OpenSymbol"/>
    </w:rPr>
  </w:style>
  <w:style w:type="character" w:customStyle="1" w:styleId="WWCharLFO6LVL1">
    <w:name w:val="WW_CharLFO6LVL1"/>
    <w:rsid w:val="00665AF6"/>
    <w:rPr>
      <w:rFonts w:ascii="StarSymbol" w:eastAsia="OpenSymbol" w:hAnsi="StarSymbol" w:cs="OpenSymbol"/>
    </w:rPr>
  </w:style>
  <w:style w:type="character" w:customStyle="1" w:styleId="WWCharLFO6LVL2">
    <w:name w:val="WW_CharLFO6LVL2"/>
    <w:rsid w:val="00665AF6"/>
    <w:rPr>
      <w:rFonts w:ascii="StarSymbol" w:eastAsia="OpenSymbol" w:hAnsi="StarSymbol" w:cs="OpenSymbol"/>
    </w:rPr>
  </w:style>
  <w:style w:type="character" w:customStyle="1" w:styleId="WWCharLFO6LVL3">
    <w:name w:val="WW_CharLFO6LVL3"/>
    <w:rsid w:val="00665AF6"/>
    <w:rPr>
      <w:rFonts w:ascii="StarSymbol" w:eastAsia="OpenSymbol" w:hAnsi="StarSymbol" w:cs="OpenSymbol"/>
    </w:rPr>
  </w:style>
  <w:style w:type="character" w:customStyle="1" w:styleId="WWCharLFO6LVL4">
    <w:name w:val="WW_CharLFO6LVL4"/>
    <w:rsid w:val="00665AF6"/>
    <w:rPr>
      <w:rFonts w:ascii="StarSymbol" w:eastAsia="OpenSymbol" w:hAnsi="StarSymbol" w:cs="OpenSymbol"/>
    </w:rPr>
  </w:style>
  <w:style w:type="character" w:customStyle="1" w:styleId="WWCharLFO6LVL5">
    <w:name w:val="WW_CharLFO6LVL5"/>
    <w:rsid w:val="00665AF6"/>
    <w:rPr>
      <w:rFonts w:ascii="StarSymbol" w:eastAsia="OpenSymbol" w:hAnsi="StarSymbol" w:cs="OpenSymbol"/>
    </w:rPr>
  </w:style>
  <w:style w:type="character" w:customStyle="1" w:styleId="WWCharLFO6LVL6">
    <w:name w:val="WW_CharLFO6LVL6"/>
    <w:rsid w:val="00665AF6"/>
    <w:rPr>
      <w:rFonts w:ascii="StarSymbol" w:eastAsia="OpenSymbol" w:hAnsi="StarSymbol" w:cs="OpenSymbol"/>
    </w:rPr>
  </w:style>
  <w:style w:type="character" w:customStyle="1" w:styleId="WWCharLFO6LVL7">
    <w:name w:val="WW_CharLFO6LVL7"/>
    <w:rsid w:val="00665AF6"/>
    <w:rPr>
      <w:rFonts w:ascii="StarSymbol" w:eastAsia="OpenSymbol" w:hAnsi="StarSymbol" w:cs="OpenSymbol"/>
    </w:rPr>
  </w:style>
  <w:style w:type="character" w:customStyle="1" w:styleId="WWCharLFO6LVL8">
    <w:name w:val="WW_CharLFO6LVL8"/>
    <w:rsid w:val="00665AF6"/>
    <w:rPr>
      <w:rFonts w:ascii="StarSymbol" w:eastAsia="OpenSymbol" w:hAnsi="StarSymbol" w:cs="OpenSymbol"/>
    </w:rPr>
  </w:style>
  <w:style w:type="character" w:customStyle="1" w:styleId="WWCharLFO6LVL9">
    <w:name w:val="WW_CharLFO6LVL9"/>
    <w:rsid w:val="00665AF6"/>
    <w:rPr>
      <w:rFonts w:ascii="StarSymbol" w:eastAsia="OpenSymbol" w:hAnsi="StarSymbol" w:cs="OpenSymbol"/>
    </w:rPr>
  </w:style>
  <w:style w:type="character" w:customStyle="1" w:styleId="WWCharLFO7LVL1">
    <w:name w:val="WW_CharLFO7LVL1"/>
    <w:rsid w:val="00665AF6"/>
    <w:rPr>
      <w:rFonts w:ascii="StarSymbol" w:eastAsia="OpenSymbol" w:hAnsi="StarSymbol" w:cs="OpenSymbol"/>
    </w:rPr>
  </w:style>
  <w:style w:type="character" w:customStyle="1" w:styleId="WWCharLFO7LVL2">
    <w:name w:val="WW_CharLFO7LVL2"/>
    <w:rsid w:val="00665AF6"/>
    <w:rPr>
      <w:rFonts w:ascii="StarSymbol" w:eastAsia="OpenSymbol" w:hAnsi="StarSymbol" w:cs="OpenSymbol"/>
    </w:rPr>
  </w:style>
  <w:style w:type="character" w:customStyle="1" w:styleId="WWCharLFO7LVL3">
    <w:name w:val="WW_CharLFO7LVL3"/>
    <w:rsid w:val="00665AF6"/>
    <w:rPr>
      <w:rFonts w:ascii="StarSymbol" w:eastAsia="OpenSymbol" w:hAnsi="StarSymbol" w:cs="OpenSymbol"/>
    </w:rPr>
  </w:style>
  <w:style w:type="character" w:customStyle="1" w:styleId="WWCharLFO7LVL4">
    <w:name w:val="WW_CharLFO7LVL4"/>
    <w:rsid w:val="00665AF6"/>
    <w:rPr>
      <w:rFonts w:ascii="StarSymbol" w:eastAsia="OpenSymbol" w:hAnsi="StarSymbol" w:cs="OpenSymbol"/>
    </w:rPr>
  </w:style>
  <w:style w:type="character" w:customStyle="1" w:styleId="WWCharLFO7LVL5">
    <w:name w:val="WW_CharLFO7LVL5"/>
    <w:rsid w:val="00665AF6"/>
    <w:rPr>
      <w:rFonts w:ascii="StarSymbol" w:eastAsia="OpenSymbol" w:hAnsi="StarSymbol" w:cs="OpenSymbol"/>
    </w:rPr>
  </w:style>
  <w:style w:type="character" w:customStyle="1" w:styleId="WWCharLFO7LVL6">
    <w:name w:val="WW_CharLFO7LVL6"/>
    <w:rsid w:val="00665AF6"/>
    <w:rPr>
      <w:rFonts w:ascii="StarSymbol" w:eastAsia="OpenSymbol" w:hAnsi="StarSymbol" w:cs="OpenSymbol"/>
    </w:rPr>
  </w:style>
  <w:style w:type="character" w:customStyle="1" w:styleId="WWCharLFO7LVL7">
    <w:name w:val="WW_CharLFO7LVL7"/>
    <w:rsid w:val="00665AF6"/>
    <w:rPr>
      <w:rFonts w:ascii="StarSymbol" w:eastAsia="OpenSymbol" w:hAnsi="StarSymbol" w:cs="OpenSymbol"/>
    </w:rPr>
  </w:style>
  <w:style w:type="character" w:customStyle="1" w:styleId="WWCharLFO7LVL8">
    <w:name w:val="WW_CharLFO7LVL8"/>
    <w:rsid w:val="00665AF6"/>
    <w:rPr>
      <w:rFonts w:ascii="StarSymbol" w:eastAsia="OpenSymbol" w:hAnsi="StarSymbol" w:cs="OpenSymbol"/>
    </w:rPr>
  </w:style>
  <w:style w:type="character" w:customStyle="1" w:styleId="WWCharLFO7LVL9">
    <w:name w:val="WW_CharLFO7LVL9"/>
    <w:rsid w:val="00665AF6"/>
    <w:rPr>
      <w:rFonts w:ascii="StarSymbol" w:eastAsia="OpenSymbol" w:hAnsi="StarSymbol" w:cs="OpenSymbol"/>
    </w:rPr>
  </w:style>
  <w:style w:type="character" w:customStyle="1" w:styleId="WWCharLFO8LVL1">
    <w:name w:val="WW_CharLFO8LVL1"/>
    <w:rsid w:val="00665AF6"/>
    <w:rPr>
      <w:rFonts w:ascii="StarSymbol" w:eastAsia="OpenSymbol" w:hAnsi="StarSymbol" w:cs="OpenSymbol"/>
    </w:rPr>
  </w:style>
  <w:style w:type="character" w:customStyle="1" w:styleId="WWCharLFO8LVL2">
    <w:name w:val="WW_CharLFO8LVL2"/>
    <w:rsid w:val="00665AF6"/>
    <w:rPr>
      <w:rFonts w:ascii="StarSymbol" w:eastAsia="OpenSymbol" w:hAnsi="StarSymbol" w:cs="OpenSymbol"/>
    </w:rPr>
  </w:style>
  <w:style w:type="character" w:customStyle="1" w:styleId="WWCharLFO8LVL3">
    <w:name w:val="WW_CharLFO8LVL3"/>
    <w:rsid w:val="00665AF6"/>
    <w:rPr>
      <w:rFonts w:ascii="StarSymbol" w:eastAsia="OpenSymbol" w:hAnsi="StarSymbol" w:cs="OpenSymbol"/>
    </w:rPr>
  </w:style>
  <w:style w:type="character" w:customStyle="1" w:styleId="WWCharLFO8LVL4">
    <w:name w:val="WW_CharLFO8LVL4"/>
    <w:rsid w:val="00665AF6"/>
    <w:rPr>
      <w:rFonts w:ascii="StarSymbol" w:eastAsia="OpenSymbol" w:hAnsi="StarSymbol" w:cs="OpenSymbol"/>
    </w:rPr>
  </w:style>
  <w:style w:type="character" w:customStyle="1" w:styleId="WWCharLFO8LVL5">
    <w:name w:val="WW_CharLFO8LVL5"/>
    <w:rsid w:val="00665AF6"/>
    <w:rPr>
      <w:rFonts w:ascii="StarSymbol" w:eastAsia="OpenSymbol" w:hAnsi="StarSymbol" w:cs="OpenSymbol"/>
    </w:rPr>
  </w:style>
  <w:style w:type="character" w:customStyle="1" w:styleId="WWCharLFO8LVL6">
    <w:name w:val="WW_CharLFO8LVL6"/>
    <w:rsid w:val="00665AF6"/>
    <w:rPr>
      <w:rFonts w:ascii="StarSymbol" w:eastAsia="OpenSymbol" w:hAnsi="StarSymbol" w:cs="OpenSymbol"/>
    </w:rPr>
  </w:style>
  <w:style w:type="character" w:customStyle="1" w:styleId="WWCharLFO8LVL7">
    <w:name w:val="WW_CharLFO8LVL7"/>
    <w:rsid w:val="00665AF6"/>
    <w:rPr>
      <w:rFonts w:ascii="StarSymbol" w:eastAsia="OpenSymbol" w:hAnsi="StarSymbol" w:cs="OpenSymbol"/>
    </w:rPr>
  </w:style>
  <w:style w:type="character" w:customStyle="1" w:styleId="WWCharLFO8LVL8">
    <w:name w:val="WW_CharLFO8LVL8"/>
    <w:rsid w:val="00665AF6"/>
    <w:rPr>
      <w:rFonts w:ascii="StarSymbol" w:eastAsia="OpenSymbol" w:hAnsi="StarSymbol" w:cs="OpenSymbol"/>
    </w:rPr>
  </w:style>
  <w:style w:type="character" w:customStyle="1" w:styleId="WWCharLFO8LVL9">
    <w:name w:val="WW_CharLFO8LVL9"/>
    <w:rsid w:val="00665AF6"/>
    <w:rPr>
      <w:rFonts w:ascii="StarSymbol" w:eastAsia="OpenSymbol" w:hAnsi="StarSymbol" w:cs="OpenSymbol"/>
    </w:rPr>
  </w:style>
  <w:style w:type="character" w:customStyle="1" w:styleId="WWCharLFO9LVL1">
    <w:name w:val="WW_CharLFO9LVL1"/>
    <w:rsid w:val="00665AF6"/>
    <w:rPr>
      <w:rFonts w:ascii="StarSymbol" w:eastAsia="OpenSymbol" w:hAnsi="StarSymbol" w:cs="OpenSymbol"/>
    </w:rPr>
  </w:style>
  <w:style w:type="character" w:customStyle="1" w:styleId="WWCharLFO9LVL2">
    <w:name w:val="WW_CharLFO9LVL2"/>
    <w:rsid w:val="00665AF6"/>
    <w:rPr>
      <w:rFonts w:ascii="StarSymbol" w:eastAsia="OpenSymbol" w:hAnsi="StarSymbol" w:cs="OpenSymbol"/>
    </w:rPr>
  </w:style>
  <w:style w:type="character" w:customStyle="1" w:styleId="WWCharLFO9LVL3">
    <w:name w:val="WW_CharLFO9LVL3"/>
    <w:rsid w:val="00665AF6"/>
    <w:rPr>
      <w:rFonts w:ascii="StarSymbol" w:eastAsia="OpenSymbol" w:hAnsi="StarSymbol" w:cs="OpenSymbol"/>
    </w:rPr>
  </w:style>
  <w:style w:type="character" w:customStyle="1" w:styleId="WWCharLFO9LVL4">
    <w:name w:val="WW_CharLFO9LVL4"/>
    <w:rsid w:val="00665AF6"/>
    <w:rPr>
      <w:rFonts w:ascii="StarSymbol" w:eastAsia="OpenSymbol" w:hAnsi="StarSymbol" w:cs="OpenSymbol"/>
    </w:rPr>
  </w:style>
  <w:style w:type="character" w:customStyle="1" w:styleId="WWCharLFO9LVL5">
    <w:name w:val="WW_CharLFO9LVL5"/>
    <w:rsid w:val="00665AF6"/>
    <w:rPr>
      <w:rFonts w:ascii="StarSymbol" w:eastAsia="OpenSymbol" w:hAnsi="StarSymbol" w:cs="OpenSymbol"/>
    </w:rPr>
  </w:style>
  <w:style w:type="character" w:customStyle="1" w:styleId="WWCharLFO9LVL6">
    <w:name w:val="WW_CharLFO9LVL6"/>
    <w:rsid w:val="00665AF6"/>
    <w:rPr>
      <w:rFonts w:ascii="StarSymbol" w:eastAsia="OpenSymbol" w:hAnsi="StarSymbol" w:cs="OpenSymbol"/>
    </w:rPr>
  </w:style>
  <w:style w:type="character" w:customStyle="1" w:styleId="WWCharLFO9LVL7">
    <w:name w:val="WW_CharLFO9LVL7"/>
    <w:rsid w:val="00665AF6"/>
    <w:rPr>
      <w:rFonts w:ascii="StarSymbol" w:eastAsia="OpenSymbol" w:hAnsi="StarSymbol" w:cs="OpenSymbol"/>
    </w:rPr>
  </w:style>
  <w:style w:type="character" w:customStyle="1" w:styleId="WWCharLFO9LVL8">
    <w:name w:val="WW_CharLFO9LVL8"/>
    <w:rsid w:val="00665AF6"/>
    <w:rPr>
      <w:rFonts w:ascii="StarSymbol" w:eastAsia="OpenSymbol" w:hAnsi="StarSymbol" w:cs="OpenSymbol"/>
    </w:rPr>
  </w:style>
  <w:style w:type="character" w:customStyle="1" w:styleId="WWCharLFO9LVL9">
    <w:name w:val="WW_CharLFO9LVL9"/>
    <w:rsid w:val="00665AF6"/>
    <w:rPr>
      <w:rFonts w:ascii="StarSymbol" w:eastAsia="OpenSymbol" w:hAnsi="StarSymbol" w:cs="OpenSymbol"/>
    </w:rPr>
  </w:style>
  <w:style w:type="paragraph" w:customStyle="1" w:styleId="13">
    <w:name w:val="Βασικό1"/>
    <w:rsid w:val="00665AF6"/>
    <w:pPr>
      <w:widowControl w:val="0"/>
      <w:spacing w:line="100" w:lineRule="atLeast"/>
      <w:textAlignment w:val="baseline"/>
    </w:pPr>
    <w:rPr>
      <w:rFonts w:eastAsia="SimSun" w:cs="Mangal"/>
      <w:kern w:val="1"/>
      <w:sz w:val="24"/>
      <w:szCs w:val="24"/>
      <w:lang w:eastAsia="hi-IN" w:bidi="hi-IN"/>
    </w:rPr>
  </w:style>
  <w:style w:type="paragraph" w:customStyle="1" w:styleId="14">
    <w:name w:val="Βασικό1"/>
    <w:rsid w:val="00665AF6"/>
    <w:pPr>
      <w:widowControl w:val="0"/>
      <w:suppressAutoHyphens/>
      <w:spacing w:line="100" w:lineRule="atLeast"/>
      <w:textAlignment w:val="baseline"/>
    </w:pPr>
    <w:rPr>
      <w:rFonts w:eastAsia="SimSun" w:cs="Mangal"/>
      <w:kern w:val="1"/>
      <w:sz w:val="24"/>
      <w:szCs w:val="24"/>
      <w:lang w:eastAsia="hi-IN" w:bidi="hi-IN"/>
    </w:rPr>
  </w:style>
  <w:style w:type="paragraph" w:customStyle="1" w:styleId="a6">
    <w:name w:val="Επικεφαλίδα"/>
    <w:basedOn w:val="a"/>
    <w:next w:val="a7"/>
    <w:rsid w:val="00665AF6"/>
    <w:pPr>
      <w:keepNext/>
      <w:spacing w:before="240" w:after="120"/>
    </w:pPr>
    <w:rPr>
      <w:rFonts w:ascii="Arial" w:eastAsia="Microsoft YaHei" w:hAnsi="Arial"/>
      <w:sz w:val="28"/>
      <w:szCs w:val="28"/>
    </w:rPr>
  </w:style>
  <w:style w:type="paragraph" w:styleId="a7">
    <w:name w:val="Body Text"/>
    <w:basedOn w:val="a"/>
    <w:rsid w:val="00665AF6"/>
    <w:pPr>
      <w:spacing w:after="120"/>
    </w:pPr>
  </w:style>
  <w:style w:type="paragraph" w:styleId="a8">
    <w:name w:val="List"/>
    <w:basedOn w:val="a7"/>
    <w:rsid w:val="00665AF6"/>
  </w:style>
  <w:style w:type="paragraph" w:customStyle="1" w:styleId="15">
    <w:name w:val="Λεζάντα1"/>
    <w:basedOn w:val="a"/>
    <w:rsid w:val="00665AF6"/>
    <w:pPr>
      <w:suppressLineNumbers/>
      <w:spacing w:before="120" w:after="120"/>
    </w:pPr>
    <w:rPr>
      <w:i/>
      <w:iCs/>
    </w:rPr>
  </w:style>
  <w:style w:type="paragraph" w:customStyle="1" w:styleId="a9">
    <w:name w:val="Ευρετήριο"/>
    <w:basedOn w:val="a"/>
    <w:rsid w:val="00665AF6"/>
    <w:pPr>
      <w:suppressLineNumbers/>
    </w:pPr>
  </w:style>
  <w:style w:type="paragraph" w:styleId="Web">
    <w:name w:val="Normal (Web)"/>
    <w:basedOn w:val="a"/>
    <w:rsid w:val="00665AF6"/>
    <w:pPr>
      <w:spacing w:before="100" w:after="119"/>
    </w:pPr>
    <w:rPr>
      <w:rFonts w:eastAsia="Times New Roman" w:cs="Times New Roman"/>
    </w:rPr>
  </w:style>
  <w:style w:type="paragraph" w:styleId="aa">
    <w:name w:val="Balloon Text"/>
    <w:basedOn w:val="14"/>
    <w:rsid w:val="00665AF6"/>
    <w:rPr>
      <w:rFonts w:ascii="Segoe UI" w:hAnsi="Segoe UI"/>
      <w:sz w:val="18"/>
      <w:szCs w:val="16"/>
    </w:rPr>
  </w:style>
  <w:style w:type="paragraph" w:customStyle="1" w:styleId="CommentText1">
    <w:name w:val="Comment Text1"/>
    <w:basedOn w:val="14"/>
    <w:rsid w:val="00665AF6"/>
    <w:rPr>
      <w:sz w:val="20"/>
      <w:szCs w:val="18"/>
    </w:rPr>
  </w:style>
  <w:style w:type="paragraph" w:customStyle="1" w:styleId="CommentSubject1">
    <w:name w:val="Comment Subject1"/>
    <w:basedOn w:val="CommentText1"/>
    <w:next w:val="CommentText1"/>
    <w:rsid w:val="00665AF6"/>
    <w:rPr>
      <w:b/>
      <w:bCs/>
    </w:rPr>
  </w:style>
  <w:style w:type="paragraph" w:customStyle="1" w:styleId="16">
    <w:name w:val="Κείμενο σχολίου1"/>
    <w:basedOn w:val="14"/>
    <w:rsid w:val="00665AF6"/>
    <w:rPr>
      <w:sz w:val="20"/>
      <w:szCs w:val="18"/>
    </w:rPr>
  </w:style>
  <w:style w:type="paragraph" w:customStyle="1" w:styleId="17">
    <w:name w:val="Κείμενο πλαισίου1"/>
    <w:basedOn w:val="13"/>
    <w:rsid w:val="00665AF6"/>
    <w:rPr>
      <w:rFonts w:ascii="Segoe UI" w:hAnsi="Segoe UI"/>
      <w:sz w:val="18"/>
      <w:szCs w:val="16"/>
    </w:rPr>
  </w:style>
  <w:style w:type="paragraph" w:styleId="ab">
    <w:name w:val="annotation text"/>
    <w:basedOn w:val="a"/>
    <w:link w:val="Char1"/>
    <w:uiPriority w:val="99"/>
    <w:semiHidden/>
    <w:unhideWhenUsed/>
    <w:rsid w:val="00665AF6"/>
    <w:pPr>
      <w:spacing w:line="240" w:lineRule="auto"/>
    </w:pPr>
    <w:rPr>
      <w:sz w:val="20"/>
      <w:szCs w:val="18"/>
    </w:rPr>
  </w:style>
  <w:style w:type="character" w:customStyle="1" w:styleId="Char1">
    <w:name w:val="Κείμενο σχολίου Char1"/>
    <w:basedOn w:val="a0"/>
    <w:link w:val="ab"/>
    <w:uiPriority w:val="99"/>
    <w:semiHidden/>
    <w:rsid w:val="00665AF6"/>
    <w:rPr>
      <w:rFonts w:eastAsia="SimSun" w:cs="Mangal"/>
      <w:kern w:val="1"/>
      <w:szCs w:val="18"/>
      <w:lang w:eastAsia="hi-IN" w:bidi="hi-IN"/>
    </w:rPr>
  </w:style>
  <w:style w:type="character" w:styleId="ac">
    <w:name w:val="annotation reference"/>
    <w:basedOn w:val="a0"/>
    <w:uiPriority w:val="99"/>
    <w:semiHidden/>
    <w:unhideWhenUsed/>
    <w:rsid w:val="00665AF6"/>
    <w:rPr>
      <w:sz w:val="16"/>
      <w:szCs w:val="16"/>
    </w:rPr>
  </w:style>
  <w:style w:type="paragraph" w:styleId="ad">
    <w:name w:val="annotation subject"/>
    <w:basedOn w:val="ab"/>
    <w:next w:val="ab"/>
    <w:link w:val="Char0"/>
    <w:uiPriority w:val="99"/>
    <w:semiHidden/>
    <w:unhideWhenUsed/>
    <w:rsid w:val="00111108"/>
    <w:rPr>
      <w:b/>
      <w:bCs/>
    </w:rPr>
  </w:style>
  <w:style w:type="character" w:customStyle="1" w:styleId="Char0">
    <w:name w:val="Θέμα σχολίου Char"/>
    <w:basedOn w:val="Char1"/>
    <w:link w:val="ad"/>
    <w:uiPriority w:val="99"/>
    <w:semiHidden/>
    <w:rsid w:val="00111108"/>
    <w:rPr>
      <w:rFonts w:eastAsia="SimSun" w:cs="Mangal"/>
      <w:b/>
      <w:bCs/>
      <w:kern w:val="1"/>
      <w:szCs w:val="18"/>
      <w:lang w:eastAsia="hi-IN" w:bidi="hi-IN"/>
    </w:rPr>
  </w:style>
  <w:style w:type="paragraph" w:styleId="ae">
    <w:name w:val="Revision"/>
    <w:hidden/>
    <w:uiPriority w:val="99"/>
    <w:semiHidden/>
    <w:rsid w:val="004A7AAD"/>
    <w:rPr>
      <w:rFonts w:eastAsia="SimSun" w:cs="Mangal"/>
      <w:kern w:val="1"/>
      <w:sz w:val="24"/>
      <w:szCs w:val="21"/>
      <w:lang w:eastAsia="hi-IN" w:bidi="hi-IN"/>
    </w:rPr>
  </w:style>
  <w:style w:type="paragraph" w:styleId="af">
    <w:name w:val="List Paragraph"/>
    <w:basedOn w:val="a"/>
    <w:uiPriority w:val="34"/>
    <w:qFormat/>
    <w:rsid w:val="00660236"/>
    <w:pPr>
      <w:ind w:left="720"/>
      <w:contextualSpacing/>
    </w:pPr>
    <w:rPr>
      <w:szCs w:val="21"/>
    </w:rPr>
  </w:style>
  <w:style w:type="character" w:customStyle="1" w:styleId="1Char">
    <w:name w:val="Επικεφαλίδα 1 Char"/>
    <w:basedOn w:val="a0"/>
    <w:link w:val="1"/>
    <w:uiPriority w:val="9"/>
    <w:rsid w:val="00272CD3"/>
    <w:rPr>
      <w:rFonts w:asciiTheme="majorHAnsi" w:eastAsiaTheme="majorEastAsia" w:hAnsiTheme="majorHAnsi" w:cs="Mangal"/>
      <w:color w:val="365F91" w:themeColor="accent1" w:themeShade="BF"/>
      <w:kern w:val="1"/>
      <w:sz w:val="32"/>
      <w:szCs w:val="29"/>
      <w:lang w:eastAsia="hi-IN" w:bidi="hi-IN"/>
    </w:rPr>
  </w:style>
  <w:style w:type="character" w:customStyle="1" w:styleId="2Char">
    <w:name w:val="Επικεφαλίδα 2 Char"/>
    <w:basedOn w:val="a0"/>
    <w:link w:val="2"/>
    <w:uiPriority w:val="9"/>
    <w:semiHidden/>
    <w:rsid w:val="00322B21"/>
    <w:rPr>
      <w:rFonts w:asciiTheme="majorHAnsi" w:eastAsiaTheme="majorEastAsia" w:hAnsiTheme="majorHAnsi" w:cs="Mangal"/>
      <w:color w:val="365F91" w:themeColor="accent1" w:themeShade="BF"/>
      <w:kern w:val="1"/>
      <w:sz w:val="26"/>
      <w:szCs w:val="23"/>
      <w:lang w:eastAsia="hi-IN" w:bidi="hi-IN"/>
    </w:rPr>
  </w:style>
  <w:style w:type="paragraph" w:styleId="af0">
    <w:name w:val="TOC Heading"/>
    <w:basedOn w:val="1"/>
    <w:next w:val="a"/>
    <w:uiPriority w:val="39"/>
    <w:unhideWhenUsed/>
    <w:qFormat/>
    <w:rsid w:val="00322B21"/>
    <w:pPr>
      <w:widowControl/>
      <w:suppressAutoHyphens w:val="0"/>
      <w:spacing w:line="259" w:lineRule="auto"/>
      <w:textAlignment w:val="auto"/>
      <w:outlineLvl w:val="9"/>
    </w:pPr>
    <w:rPr>
      <w:rFonts w:cstheme="majorBidi"/>
      <w:kern w:val="0"/>
      <w:szCs w:val="32"/>
      <w:lang w:eastAsia="el-GR" w:bidi="ar-SA"/>
    </w:rPr>
  </w:style>
  <w:style w:type="paragraph" w:styleId="18">
    <w:name w:val="toc 1"/>
    <w:basedOn w:val="a"/>
    <w:next w:val="a"/>
    <w:autoRedefine/>
    <w:uiPriority w:val="39"/>
    <w:unhideWhenUsed/>
    <w:rsid w:val="00322B21"/>
    <w:pPr>
      <w:spacing w:after="100"/>
    </w:pPr>
    <w:rPr>
      <w:szCs w:val="21"/>
    </w:rPr>
  </w:style>
  <w:style w:type="paragraph" w:styleId="20">
    <w:name w:val="toc 2"/>
    <w:basedOn w:val="a"/>
    <w:next w:val="a"/>
    <w:autoRedefine/>
    <w:uiPriority w:val="39"/>
    <w:unhideWhenUsed/>
    <w:rsid w:val="00322B21"/>
    <w:pPr>
      <w:spacing w:after="100"/>
      <w:ind w:left="240"/>
    </w:pPr>
    <w:rPr>
      <w:szCs w:val="21"/>
    </w:rPr>
  </w:style>
  <w:style w:type="paragraph" w:styleId="af1">
    <w:name w:val="header"/>
    <w:basedOn w:val="a"/>
    <w:link w:val="Char2"/>
    <w:uiPriority w:val="99"/>
    <w:unhideWhenUsed/>
    <w:rsid w:val="00AB62C0"/>
    <w:pPr>
      <w:tabs>
        <w:tab w:val="center" w:pos="4153"/>
        <w:tab w:val="right" w:pos="8306"/>
      </w:tabs>
      <w:spacing w:line="240" w:lineRule="auto"/>
    </w:pPr>
    <w:rPr>
      <w:szCs w:val="21"/>
    </w:rPr>
  </w:style>
  <w:style w:type="character" w:customStyle="1" w:styleId="Char2">
    <w:name w:val="Κεφαλίδα Char"/>
    <w:basedOn w:val="a0"/>
    <w:link w:val="af1"/>
    <w:uiPriority w:val="99"/>
    <w:rsid w:val="00AB62C0"/>
    <w:rPr>
      <w:rFonts w:eastAsia="SimSun" w:cs="Mangal"/>
      <w:kern w:val="1"/>
      <w:sz w:val="24"/>
      <w:szCs w:val="21"/>
      <w:lang w:eastAsia="hi-IN" w:bidi="hi-IN"/>
    </w:rPr>
  </w:style>
  <w:style w:type="paragraph" w:styleId="af2">
    <w:name w:val="footer"/>
    <w:basedOn w:val="a"/>
    <w:link w:val="Char3"/>
    <w:uiPriority w:val="99"/>
    <w:unhideWhenUsed/>
    <w:rsid w:val="00AB62C0"/>
    <w:pPr>
      <w:tabs>
        <w:tab w:val="center" w:pos="4153"/>
        <w:tab w:val="right" w:pos="8306"/>
      </w:tabs>
      <w:spacing w:line="240" w:lineRule="auto"/>
    </w:pPr>
    <w:rPr>
      <w:szCs w:val="21"/>
    </w:rPr>
  </w:style>
  <w:style w:type="character" w:customStyle="1" w:styleId="Char3">
    <w:name w:val="Υποσέλιδο Char"/>
    <w:basedOn w:val="a0"/>
    <w:link w:val="af2"/>
    <w:uiPriority w:val="99"/>
    <w:rsid w:val="00AB62C0"/>
    <w:rPr>
      <w:rFonts w:eastAsia="SimSun" w:cs="Mangal"/>
      <w:kern w:val="1"/>
      <w:sz w:val="24"/>
      <w:szCs w:val="21"/>
      <w:lang w:eastAsia="hi-IN" w:bidi="hi-IN"/>
    </w:rPr>
  </w:style>
  <w:style w:type="character" w:styleId="-0">
    <w:name w:val="FollowedHyperlink"/>
    <w:basedOn w:val="a0"/>
    <w:uiPriority w:val="99"/>
    <w:semiHidden/>
    <w:unhideWhenUsed/>
    <w:rsid w:val="00AE79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3136444">
      <w:bodyDiv w:val="1"/>
      <w:marLeft w:val="0"/>
      <w:marRight w:val="0"/>
      <w:marTop w:val="0"/>
      <w:marBottom w:val="0"/>
      <w:divBdr>
        <w:top w:val="none" w:sz="0" w:space="0" w:color="auto"/>
        <w:left w:val="none" w:sz="0" w:space="0" w:color="auto"/>
        <w:bottom w:val="none" w:sz="0" w:space="0" w:color="auto"/>
        <w:right w:val="none" w:sz="0" w:space="0" w:color="auto"/>
      </w:divBdr>
      <w:divsChild>
        <w:div w:id="444929195">
          <w:marLeft w:val="0"/>
          <w:marRight w:val="0"/>
          <w:marTop w:val="0"/>
          <w:marBottom w:val="0"/>
          <w:divBdr>
            <w:top w:val="none" w:sz="0" w:space="0" w:color="auto"/>
            <w:left w:val="none" w:sz="0" w:space="0" w:color="auto"/>
            <w:bottom w:val="none" w:sz="0" w:space="0" w:color="auto"/>
            <w:right w:val="none" w:sz="0" w:space="0" w:color="auto"/>
          </w:divBdr>
        </w:div>
        <w:div w:id="1754929115">
          <w:marLeft w:val="0"/>
          <w:marRight w:val="0"/>
          <w:marTop w:val="0"/>
          <w:marBottom w:val="0"/>
          <w:divBdr>
            <w:top w:val="none" w:sz="0" w:space="0" w:color="auto"/>
            <w:left w:val="none" w:sz="0" w:space="0" w:color="auto"/>
            <w:bottom w:val="none" w:sz="0" w:space="0" w:color="auto"/>
            <w:right w:val="none" w:sz="0" w:space="0" w:color="auto"/>
          </w:divBdr>
        </w:div>
        <w:div w:id="1240284791">
          <w:marLeft w:val="0"/>
          <w:marRight w:val="0"/>
          <w:marTop w:val="0"/>
          <w:marBottom w:val="0"/>
          <w:divBdr>
            <w:top w:val="none" w:sz="0" w:space="0" w:color="auto"/>
            <w:left w:val="none" w:sz="0" w:space="0" w:color="auto"/>
            <w:bottom w:val="none" w:sz="0" w:space="0" w:color="auto"/>
            <w:right w:val="none" w:sz="0" w:space="0" w:color="auto"/>
          </w:divBdr>
        </w:div>
        <w:div w:id="184839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rete.gov.gr/attachments/article/11056/&#928;&#945;&#957;&#945;&#947;&#953;&#969;&#964;&#940;&#954;&#951;.sxoliki.diarroi2016.pdf" TargetMode="External"/><Relationship Id="rId21" Type="http://schemas.openxmlformats.org/officeDocument/2006/relationships/hyperlink" Target="http://www.alfavita.gr/arthron/ekpaideysi/mathitiki-diarroi-aitia-kai-protaseis-gia-tin-katapolemisi-tis" TargetMode="External"/><Relationship Id="rId42" Type="http://schemas.openxmlformats.org/officeDocument/2006/relationships/hyperlink" Target="http://www.chronosmag.eu/index.php/l-pe-s-ths-g.html" TargetMode="External"/><Relationship Id="rId63" Type="http://schemas.openxmlformats.org/officeDocument/2006/relationships/hyperlink" Target="http://thesis.ekt.gr/thesisBookReader/id/36049" TargetMode="External"/><Relationship Id="rId84" Type="http://schemas.openxmlformats.org/officeDocument/2006/relationships/hyperlink" Target="http://www.kathimerini.gr/372758/article/epikairothta/ellada/ta-alyta-provlhmata-ths-paideias" TargetMode="External"/><Relationship Id="rId138" Type="http://schemas.openxmlformats.org/officeDocument/2006/relationships/hyperlink" Target="http://repository.edulll.gr/edulll/retrieve/376/111.pdf" TargetMode="External"/><Relationship Id="rId159" Type="http://schemas.openxmlformats.org/officeDocument/2006/relationships/hyperlink" Target="http://www.cnn.gr/news/kosmos/story/56940/to-mystiko-tis-epityxias-toy-finlandikoy-ekpaideytikoy-systimatos-vid-pics" TargetMode="External"/><Relationship Id="rId170" Type="http://schemas.openxmlformats.org/officeDocument/2006/relationships/hyperlink" Target="http://www.enet.gr/?i=news.el.article&amp;id=345913" TargetMode="External"/><Relationship Id="rId191" Type="http://schemas.openxmlformats.org/officeDocument/2006/relationships/hyperlink" Target="http://www.enet.gr/?i=news.el.article&amp;id=231353" TargetMode="External"/><Relationship Id="rId205" Type="http://schemas.openxmlformats.org/officeDocument/2006/relationships/hyperlink" Target="http://www.karditsanews.gr/&#960;-&#967;&#945;&#961;&#943;&#964;&#959;&#962;-&#951;-&#949;&#954;&#960;&#945;&#943;&#948;&#949;&#965;&#963;&#951;-&#963;&#964;&#951;&#957;-&#964;&#963;&#953;&#947;&#947;&#940;&#957;&#953;&#954;/" TargetMode="External"/><Relationship Id="rId107" Type="http://schemas.openxmlformats.org/officeDocument/2006/relationships/hyperlink" Target="http://www.crete.gov.gr/attachments/article/11056/&#928;&#945;&#957;&#945;&#947;&#953;&#969;&#964;&#940;&#954;&#951;.sxoliki.diarroi2016.pdf" TargetMode="External"/><Relationship Id="rId11" Type="http://schemas.openxmlformats.org/officeDocument/2006/relationships/hyperlink" Target="http://www.alfavita.gr/arthron/ekpaideysi/mathitiki-diarroi-aitia-kai-protaseis-gia-tin-katapolemisi-tis" TargetMode="External"/><Relationship Id="rId32" Type="http://schemas.openxmlformats.org/officeDocument/2006/relationships/hyperlink" Target="http://www.alfavita.gr/arthron/ekpaideysi/mathitiki-diarroi-aitia-kai-protaseis-gia-tin-katapolemisi-tis" TargetMode="External"/><Relationship Id="rId53" Type="http://schemas.openxmlformats.org/officeDocument/2006/relationships/hyperlink" Target="http://www.chronosmag.eu/index.php/l-pe-s-ths-g.html" TargetMode="External"/><Relationship Id="rId74" Type="http://schemas.openxmlformats.org/officeDocument/2006/relationships/hyperlink" Target="http://thesis.ekt.gr/thesisBookReader/id/36049" TargetMode="External"/><Relationship Id="rId128" Type="http://schemas.openxmlformats.org/officeDocument/2006/relationships/hyperlink" Target="http://www.pee.gr/wpcontent/uploads/praktika_synedrion_files/pr_syn/s_nay/c/2/georgia_pasiardi.htm" TargetMode="External"/><Relationship Id="rId149" Type="http://schemas.openxmlformats.org/officeDocument/2006/relationships/hyperlink" Target="http://www.cnn.gr/news/kosmos/story/56940/to-mystiko-tis-epityxias-toy-finlandikoy-ekpaideytikoy-systimatos-vid-pics" TargetMode="External"/><Relationship Id="rId5" Type="http://schemas.openxmlformats.org/officeDocument/2006/relationships/webSettings" Target="webSettings.xml"/><Relationship Id="rId90" Type="http://schemas.openxmlformats.org/officeDocument/2006/relationships/hyperlink" Target="https://sites.google.com/site/stmessinis/to-problima-tis-paideias" TargetMode="External"/><Relationship Id="rId95" Type="http://schemas.openxmlformats.org/officeDocument/2006/relationships/hyperlink" Target="https://sites.google.com/site/stmessinis/to-problima-tis-paideias" TargetMode="External"/><Relationship Id="rId160" Type="http://schemas.openxmlformats.org/officeDocument/2006/relationships/hyperlink" Target="http://www.cnn.gr/news/kosmos/story/56940/to-mystiko-tis-epityxias-toy-finlandikoy-ekpaideytikoy-systimatos-vid-pics" TargetMode="External"/><Relationship Id="rId165" Type="http://schemas.openxmlformats.org/officeDocument/2006/relationships/hyperlink" Target="http://2gym-zefyr.att.sch.gr/Portal/index.php?option=com_content&amp;view=article&amp;id=418:abandon&amp;catid=1:late" TargetMode="External"/><Relationship Id="rId181" Type="http://schemas.openxmlformats.org/officeDocument/2006/relationships/hyperlink" Target="http://www.enet.gr/?i=news.el.article&amp;id=345913" TargetMode="External"/><Relationship Id="rId186" Type="http://schemas.openxmlformats.org/officeDocument/2006/relationships/hyperlink" Target="http://www.enet.gr/?i=news.el.article&amp;id=231353" TargetMode="External"/><Relationship Id="rId216" Type="http://schemas.openxmlformats.org/officeDocument/2006/relationships/footer" Target="footer1.xml"/><Relationship Id="rId211" Type="http://schemas.openxmlformats.org/officeDocument/2006/relationships/hyperlink" Target="http://www.karditsanews.gr/&#960;-&#967;&#945;&#961;&#943;&#964;&#959;&#962;-&#951;-&#949;&#954;&#960;&#945;&#943;&#948;&#949;&#965;&#963;&#951;-&#963;&#964;&#951;&#957;-&#964;&#963;&#953;&#947;&#947;&#940;&#957;&#953;&#954;/" TargetMode="External"/><Relationship Id="rId22" Type="http://schemas.openxmlformats.org/officeDocument/2006/relationships/hyperlink" Target="http://www.alfavita.gr/arthron/ekpaideysi/mathitiki-diarroi-aitia-kai-protaseis-gia-tin-katapolemisi-tis" TargetMode="External"/><Relationship Id="rId27" Type="http://schemas.openxmlformats.org/officeDocument/2006/relationships/hyperlink" Target="http://www.alfavita.gr/arthron/ekpaideysi/mathitiki-diarroi-aitia-kai-protaseis-gia-tin-katapolemisi-tis" TargetMode="External"/><Relationship Id="rId43" Type="http://schemas.openxmlformats.org/officeDocument/2006/relationships/hyperlink" Target="http://www.chronosmag.eu/index.php/l-pe-s-ths-g.html" TargetMode="External"/><Relationship Id="rId48" Type="http://schemas.openxmlformats.org/officeDocument/2006/relationships/hyperlink" Target="http://www.chronosmag.eu/index.php/l-pe-s-ths-g.html" TargetMode="External"/><Relationship Id="rId64" Type="http://schemas.openxmlformats.org/officeDocument/2006/relationships/hyperlink" Target="http://thesis.ekt.gr/thesisBookReader/id/36049" TargetMode="External"/><Relationship Id="rId69" Type="http://schemas.openxmlformats.org/officeDocument/2006/relationships/hyperlink" Target="http://thesis.ekt.gr/thesisBookReader/id/36049" TargetMode="External"/><Relationship Id="rId113" Type="http://schemas.openxmlformats.org/officeDocument/2006/relationships/hyperlink" Target="http://www.crete.gov.gr/attachments/article/11056/&#928;&#945;&#957;&#945;&#947;&#953;&#969;&#964;&#940;&#954;&#951;.sxoliki.diarroi2016.pdf" TargetMode="External"/><Relationship Id="rId118" Type="http://schemas.openxmlformats.org/officeDocument/2006/relationships/hyperlink" Target="http://www.crete.gov.gr/attachments/article/11056/&#928;&#945;&#957;&#945;&#947;&#953;&#969;&#964;&#940;&#954;&#951;.sxoliki.diarroi2016.pdf" TargetMode="External"/><Relationship Id="rId134" Type="http://schemas.openxmlformats.org/officeDocument/2006/relationships/hyperlink" Target="http://repository.edulll.gr/edulll/retrieve/376/111.pdf" TargetMode="External"/><Relationship Id="rId139" Type="http://schemas.openxmlformats.org/officeDocument/2006/relationships/hyperlink" Target="http://repository.edulll.gr/edulll/retrieve/376/111.pdf" TargetMode="External"/><Relationship Id="rId80" Type="http://schemas.openxmlformats.org/officeDocument/2006/relationships/hyperlink" Target="http://www.kathimerini.gr/372758/article/epikairothta/ellada/ta-alyta-provlhmata-ths-paideias" TargetMode="External"/><Relationship Id="rId85" Type="http://schemas.openxmlformats.org/officeDocument/2006/relationships/hyperlink" Target="https://sites.google.com/site/stmessinis/to-problima-tis-paideias" TargetMode="External"/><Relationship Id="rId150" Type="http://schemas.openxmlformats.org/officeDocument/2006/relationships/hyperlink" Target="http://www.cnn.gr/news/kosmos/story/56940/to-mystiko-tis-epityxias-toy-finlandikoy-ekpaideytikoy-systimatos-vid-pics" TargetMode="External"/><Relationship Id="rId155" Type="http://schemas.openxmlformats.org/officeDocument/2006/relationships/hyperlink" Target="http://www.cnn.gr/news/kosmos/story/56940/to-mystiko-tis-epityxias-toy-finlandikoy-ekpaideytikoy-systimatos-vid-pics" TargetMode="External"/><Relationship Id="rId171" Type="http://schemas.openxmlformats.org/officeDocument/2006/relationships/hyperlink" Target="http://www.enet.gr/?i=news.el.article&amp;id=345913" TargetMode="External"/><Relationship Id="rId176" Type="http://schemas.openxmlformats.org/officeDocument/2006/relationships/hyperlink" Target="http://www.enet.gr/?i=news.el.article&amp;id=345913" TargetMode="External"/><Relationship Id="rId192" Type="http://schemas.openxmlformats.org/officeDocument/2006/relationships/hyperlink" Target="http://www.enet.gr/?i=news.el.article&amp;id=231353" TargetMode="External"/><Relationship Id="rId197" Type="http://schemas.openxmlformats.org/officeDocument/2006/relationships/hyperlink" Target="http://www.enet.gr/?i=news.el.article&amp;id=231353" TargetMode="External"/><Relationship Id="rId206" Type="http://schemas.openxmlformats.org/officeDocument/2006/relationships/hyperlink" Target="http://www.karditsanews.gr/&#960;-&#967;&#945;&#961;&#943;&#964;&#959;&#962;-&#951;-&#949;&#954;&#960;&#945;&#943;&#948;&#949;&#965;&#963;&#951;-&#963;&#964;&#951;&#957;-&#964;&#963;&#953;&#947;&#947;&#940;&#957;&#953;&#954;/" TargetMode="External"/><Relationship Id="rId201" Type="http://schemas.openxmlformats.org/officeDocument/2006/relationships/hyperlink" Target="http://www.enet.gr/?i=news.el.article&amp;id=231353" TargetMode="External"/><Relationship Id="rId12" Type="http://schemas.openxmlformats.org/officeDocument/2006/relationships/hyperlink" Target="http://www.alfavita.gr/arthron/ekpaideysi/mathitiki-diarroi-aitia-kai-protaseis-gia-tin-katapolemisi-tis" TargetMode="External"/><Relationship Id="rId17" Type="http://schemas.openxmlformats.org/officeDocument/2006/relationships/hyperlink" Target="http://www.alfavita.gr/arthron/ekpaideysi/mathitiki-diarroi-aitia-kai-protaseis-gia-tin-katapolemisi-tis" TargetMode="External"/><Relationship Id="rId33" Type="http://schemas.openxmlformats.org/officeDocument/2006/relationships/hyperlink" Target="http://www.alfavita.gr/arthron/ekpaideysi/mathitiki-diarroi-aitia-kai-protaseis-gia-tin-katapolemisi-tis" TargetMode="External"/><Relationship Id="rId38" Type="http://schemas.openxmlformats.org/officeDocument/2006/relationships/hyperlink" Target="http://www.alfavita.gr/arthron/ekpaideysi/mathitiki-diarroi-aitia-kai-protaseis-gia-tin-katapolemisi-tis" TargetMode="External"/><Relationship Id="rId59" Type="http://schemas.openxmlformats.org/officeDocument/2006/relationships/hyperlink" Target="http://www.chronosmag.eu/index.php/l-pe-s-ths-g.html" TargetMode="External"/><Relationship Id="rId103" Type="http://schemas.openxmlformats.org/officeDocument/2006/relationships/hyperlink" Target="https://sites.google.com/site/stmessinis/to-problima-tis-paideias" TargetMode="External"/><Relationship Id="rId108" Type="http://schemas.openxmlformats.org/officeDocument/2006/relationships/hyperlink" Target="http://www.crete.gov.gr/attachments/article/11056/&#928;&#945;&#957;&#945;&#947;&#953;&#969;&#964;&#940;&#954;&#951;.sxoliki.diarroi2016.pdf" TargetMode="External"/><Relationship Id="rId124" Type="http://schemas.openxmlformats.org/officeDocument/2006/relationships/hyperlink" Target="http://www.pee.gr/wpcontent/uploads/praktika_synedrion_files/pr_syn/s_nay/c/2/georgia_pasiardi.htm" TargetMode="External"/><Relationship Id="rId129" Type="http://schemas.openxmlformats.org/officeDocument/2006/relationships/hyperlink" Target="http://www.pee.gr/wpcontent/uploads/praktika_synedrion_files/pr_syn/s_nay/c/2/georgia_pasiardi.htm" TargetMode="External"/><Relationship Id="rId54" Type="http://schemas.openxmlformats.org/officeDocument/2006/relationships/hyperlink" Target="http://www.chronosmag.eu/index.php/l-pe-s-ths-g.html" TargetMode="External"/><Relationship Id="rId70" Type="http://schemas.openxmlformats.org/officeDocument/2006/relationships/hyperlink" Target="http://thesis.ekt.gr/thesisBookReader/id/36049" TargetMode="External"/><Relationship Id="rId75" Type="http://schemas.openxmlformats.org/officeDocument/2006/relationships/hyperlink" Target="http://thesis.ekt.gr/thesisBookReader/id/36049" TargetMode="External"/><Relationship Id="rId91" Type="http://schemas.openxmlformats.org/officeDocument/2006/relationships/hyperlink" Target="https://sites.google.com/site/stmessinis/to-problima-tis-paideias" TargetMode="External"/><Relationship Id="rId96" Type="http://schemas.openxmlformats.org/officeDocument/2006/relationships/hyperlink" Target="https://sites.google.com/site/stmessinis/to-problima-tis-paideias" TargetMode="External"/><Relationship Id="rId140" Type="http://schemas.openxmlformats.org/officeDocument/2006/relationships/hyperlink" Target="http://repository.edulll.gr/edulll/retrieve/376/111.pdf" TargetMode="External"/><Relationship Id="rId145" Type="http://schemas.openxmlformats.org/officeDocument/2006/relationships/hyperlink" Target="http://repository.edulll.gr/edulll/retrieve/376/111.pdf" TargetMode="External"/><Relationship Id="rId161" Type="http://schemas.openxmlformats.org/officeDocument/2006/relationships/hyperlink" Target="http://www.cnn.gr/news/kosmos/story/56940/to-mystiko-tis-epityxias-toy-finlandikoy-ekpaideytikoy-systimatos-vid-pics" TargetMode="External"/><Relationship Id="rId166" Type="http://schemas.openxmlformats.org/officeDocument/2006/relationships/hyperlink" Target="http://2gym-zefyr.att.sch.gr/Portal/index.php?option=com_content&amp;view=article&amp;id=418:abandon&amp;catid=1:late" TargetMode="External"/><Relationship Id="rId182" Type="http://schemas.openxmlformats.org/officeDocument/2006/relationships/hyperlink" Target="http://www.enet.gr/?i=news.el.article&amp;id=345913" TargetMode="External"/><Relationship Id="rId187" Type="http://schemas.openxmlformats.org/officeDocument/2006/relationships/hyperlink" Target="http://www.enet.gr/?i=news.el.article&amp;id=231353"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karditsanews.gr/&#960;-&#967;&#945;&#961;&#943;&#964;&#959;&#962;-&#951;-&#949;&#954;&#960;&#945;&#943;&#948;&#949;&#965;&#963;&#951;-&#963;&#964;&#951;&#957;-&#964;&#963;&#953;&#947;&#947;&#940;&#957;&#953;&#954;/" TargetMode="External"/><Relationship Id="rId23" Type="http://schemas.openxmlformats.org/officeDocument/2006/relationships/hyperlink" Target="http://www.alfavita.gr/arthron/ekpaideysi/mathitiki-diarroi-aitia-kai-protaseis-gia-tin-katapolemisi-tis" TargetMode="External"/><Relationship Id="rId28" Type="http://schemas.openxmlformats.org/officeDocument/2006/relationships/hyperlink" Target="http://www.alfavita.gr/arthron/ekpaideysi/mathitiki-diarroi-aitia-kai-protaseis-gia-tin-katapolemisi-tis" TargetMode="External"/><Relationship Id="rId49" Type="http://schemas.openxmlformats.org/officeDocument/2006/relationships/hyperlink" Target="http://www.chronosmag.eu/index.php/l-pe-s-ths-g.html" TargetMode="External"/><Relationship Id="rId114" Type="http://schemas.openxmlformats.org/officeDocument/2006/relationships/hyperlink" Target="http://www.crete.gov.gr/attachments/article/11056/&#928;&#945;&#957;&#945;&#947;&#953;&#969;&#964;&#940;&#954;&#951;.sxoliki.diarroi2016.pdf" TargetMode="External"/><Relationship Id="rId119" Type="http://schemas.openxmlformats.org/officeDocument/2006/relationships/hyperlink" Target="http://www.crete.gov.gr/attachments/article/11056/&#928;&#945;&#957;&#945;&#947;&#953;&#969;&#964;&#940;&#954;&#951;.sxoliki.diarroi2016.pdf" TargetMode="External"/><Relationship Id="rId44" Type="http://schemas.openxmlformats.org/officeDocument/2006/relationships/hyperlink" Target="http://www.chronosmag.eu/index.php/l-pe-s-ths-g.html" TargetMode="External"/><Relationship Id="rId60" Type="http://schemas.openxmlformats.org/officeDocument/2006/relationships/hyperlink" Target="http://www.chronosmag.eu/index.php/l-pe-s-ths-g.html" TargetMode="External"/><Relationship Id="rId65" Type="http://schemas.openxmlformats.org/officeDocument/2006/relationships/hyperlink" Target="http://thesis.ekt.gr/thesisBookReader/id/36049" TargetMode="External"/><Relationship Id="rId81" Type="http://schemas.openxmlformats.org/officeDocument/2006/relationships/hyperlink" Target="http://www.kathimerini.gr/372758/article/epikairothta/ellada/ta-alyta-provlhmata-ths-paideias" TargetMode="External"/><Relationship Id="rId86" Type="http://schemas.openxmlformats.org/officeDocument/2006/relationships/hyperlink" Target="https://sites.google.com/site/stmessinis/to-problima-tis-paideias" TargetMode="External"/><Relationship Id="rId130" Type="http://schemas.openxmlformats.org/officeDocument/2006/relationships/hyperlink" Target="http://www.pee.gr/wpcontent/uploads/praktika_synedrion_files/pr_syn/s_nay/c/2/georgia_pasiardi.htm" TargetMode="External"/><Relationship Id="rId135" Type="http://schemas.openxmlformats.org/officeDocument/2006/relationships/hyperlink" Target="http://repository.edulll.gr/edulll/retrieve/376/111.pdf" TargetMode="External"/><Relationship Id="rId151" Type="http://schemas.openxmlformats.org/officeDocument/2006/relationships/hyperlink" Target="http://www.cnn.gr/news/kosmos/story/56940/to-mystiko-tis-epityxias-toy-finlandikoy-ekpaideytikoy-systimatos-vid-pics" TargetMode="External"/><Relationship Id="rId156" Type="http://schemas.openxmlformats.org/officeDocument/2006/relationships/hyperlink" Target="http://www.cnn.gr/news/kosmos/story/56940/to-mystiko-tis-epityxias-toy-finlandikoy-ekpaideytikoy-systimatos-vid-pics" TargetMode="External"/><Relationship Id="rId177" Type="http://schemas.openxmlformats.org/officeDocument/2006/relationships/hyperlink" Target="http://www.enet.gr/?i=news.el.article&amp;id=345913" TargetMode="External"/><Relationship Id="rId198" Type="http://schemas.openxmlformats.org/officeDocument/2006/relationships/hyperlink" Target="http://www.enet.gr/?i=news.el.article&amp;id=231353" TargetMode="External"/><Relationship Id="rId172" Type="http://schemas.openxmlformats.org/officeDocument/2006/relationships/hyperlink" Target="http://www.enet.gr/?i=news.el.article&amp;id=345913" TargetMode="External"/><Relationship Id="rId193" Type="http://schemas.openxmlformats.org/officeDocument/2006/relationships/hyperlink" Target="http://www.enet.gr/?i=news.el.article&amp;id=231353" TargetMode="External"/><Relationship Id="rId202" Type="http://schemas.openxmlformats.org/officeDocument/2006/relationships/hyperlink" Target="http://www.enet.gr/?i=news.el.article&amp;id=231353" TargetMode="External"/><Relationship Id="rId207" Type="http://schemas.openxmlformats.org/officeDocument/2006/relationships/hyperlink" Target="http://www.karditsanews.gr/&#960;-&#967;&#945;&#961;&#943;&#964;&#959;&#962;-&#951;-&#949;&#954;&#960;&#945;&#943;&#948;&#949;&#965;&#963;&#951;-&#963;&#964;&#951;&#957;-&#964;&#963;&#953;&#947;&#947;&#940;&#957;&#953;&#954;/" TargetMode="External"/><Relationship Id="rId13" Type="http://schemas.openxmlformats.org/officeDocument/2006/relationships/hyperlink" Target="http://www.alfavita.gr/arthron/ekpaideysi/mathitiki-diarroi-aitia-kai-protaseis-gia-tin-katapolemisi-tis" TargetMode="External"/><Relationship Id="rId18" Type="http://schemas.openxmlformats.org/officeDocument/2006/relationships/hyperlink" Target="http://www.alfavita.gr/arthron/ekpaideysi/mathitiki-diarroi-aitia-kai-protaseis-gia-tin-katapolemisi-tis" TargetMode="External"/><Relationship Id="rId39" Type="http://schemas.openxmlformats.org/officeDocument/2006/relationships/hyperlink" Target="http://www.chronosmag.eu/index.php/l-pe-s-ths-g.html" TargetMode="External"/><Relationship Id="rId109" Type="http://schemas.openxmlformats.org/officeDocument/2006/relationships/hyperlink" Target="http://www.crete.gov.gr/attachments/article/11056/&#928;&#945;&#957;&#945;&#947;&#953;&#969;&#964;&#940;&#954;&#951;.sxoliki.diarroi2016.pdf" TargetMode="External"/><Relationship Id="rId34" Type="http://schemas.openxmlformats.org/officeDocument/2006/relationships/hyperlink" Target="http://www.alfavita.gr/arthron/ekpaideysi/mathitiki-diarroi-aitia-kai-protaseis-gia-tin-katapolemisi-tis" TargetMode="External"/><Relationship Id="rId50" Type="http://schemas.openxmlformats.org/officeDocument/2006/relationships/hyperlink" Target="http://www.chronosmag.eu/index.php/l-pe-s-ths-g.html" TargetMode="External"/><Relationship Id="rId55" Type="http://schemas.openxmlformats.org/officeDocument/2006/relationships/hyperlink" Target="http://www.chronosmag.eu/index.php/l-pe-s-ths-g.html" TargetMode="External"/><Relationship Id="rId76" Type="http://schemas.openxmlformats.org/officeDocument/2006/relationships/hyperlink" Target="http://thesis.ekt.gr/thesisBookReader/id/36049" TargetMode="External"/><Relationship Id="rId97" Type="http://schemas.openxmlformats.org/officeDocument/2006/relationships/hyperlink" Target="https://sites.google.com/site/stmessinis/to-problima-tis-paideias" TargetMode="External"/><Relationship Id="rId104" Type="http://schemas.openxmlformats.org/officeDocument/2006/relationships/hyperlink" Target="http://www.crete.gov.gr/attachments/article/11056/&#928;&#945;&#957;&#945;&#947;&#953;&#969;&#964;&#940;&#954;&#951;.sxoliki.diarroi2016.pdf" TargetMode="External"/><Relationship Id="rId120" Type="http://schemas.openxmlformats.org/officeDocument/2006/relationships/hyperlink" Target="http://www.crete.gov.gr/attachments/article/11056/&#928;&#945;&#957;&#945;&#947;&#953;&#969;&#964;&#940;&#954;&#951;.sxoliki.diarroi2016.pdf" TargetMode="External"/><Relationship Id="rId125" Type="http://schemas.openxmlformats.org/officeDocument/2006/relationships/hyperlink" Target="http://www.pee.gr/wpcontent/uploads/praktika_synedrion_files/pr_syn/s_nay/c/2/georgia_pasiardi.htm" TargetMode="External"/><Relationship Id="rId141" Type="http://schemas.openxmlformats.org/officeDocument/2006/relationships/hyperlink" Target="http://repository.edulll.gr/edulll/retrieve/376/111.pdf" TargetMode="External"/><Relationship Id="rId146" Type="http://schemas.openxmlformats.org/officeDocument/2006/relationships/hyperlink" Target="http://www.cnn.gr/news/kosmos/story/56940/to-mystiko-tis-epityxias-toy-finlandikoy-ekpaideytikoy-systimatos-vid-pics" TargetMode="External"/><Relationship Id="rId167" Type="http://schemas.openxmlformats.org/officeDocument/2006/relationships/hyperlink" Target="http://www.enet.gr/?i=news.el.article&amp;id=345913" TargetMode="External"/><Relationship Id="rId188" Type="http://schemas.openxmlformats.org/officeDocument/2006/relationships/hyperlink" Target="http://www.enet.gr/?i=news.el.article&amp;id=231353" TargetMode="External"/><Relationship Id="rId7" Type="http://schemas.openxmlformats.org/officeDocument/2006/relationships/endnotes" Target="endnotes.xml"/><Relationship Id="rId71" Type="http://schemas.openxmlformats.org/officeDocument/2006/relationships/hyperlink" Target="http://thesis.ekt.gr/thesisBookReader/id/36049" TargetMode="External"/><Relationship Id="rId92" Type="http://schemas.openxmlformats.org/officeDocument/2006/relationships/hyperlink" Target="https://sites.google.com/site/stmessinis/to-problima-tis-paideias" TargetMode="External"/><Relationship Id="rId162" Type="http://schemas.openxmlformats.org/officeDocument/2006/relationships/hyperlink" Target="http://www.cnn.gr/news/kosmos/story/56940/to-mystiko-tis-epityxias-toy-finlandikoy-ekpaideytikoy-systimatos-vid-pics" TargetMode="External"/><Relationship Id="rId183" Type="http://schemas.openxmlformats.org/officeDocument/2006/relationships/hyperlink" Target="http://www.enet.gr/?i=news.el.article&amp;id=345913" TargetMode="External"/><Relationship Id="rId213" Type="http://schemas.openxmlformats.org/officeDocument/2006/relationships/hyperlink" Target="http://www.karditsanews.gr/&#960;-&#967;&#945;&#961;&#943;&#964;&#959;&#962;-&#951;-&#949;&#954;&#960;&#945;&#943;&#948;&#949;&#965;&#963;&#951;-&#963;&#964;&#951;&#957;-&#964;&#963;&#953;&#947;&#947;&#940;&#957;&#953;&#954;/"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alfavita.gr/arthron/ekpaideysi/mathitiki-diarroi-aitia-kai-protaseis-gia-tin-katapolemisi-tis" TargetMode="External"/><Relationship Id="rId24" Type="http://schemas.openxmlformats.org/officeDocument/2006/relationships/hyperlink" Target="http://www.alfavita.gr/arthron/ekpaideysi/mathitiki-diarroi-aitia-kai-protaseis-gia-tin-katapolemisi-tis" TargetMode="External"/><Relationship Id="rId40" Type="http://schemas.openxmlformats.org/officeDocument/2006/relationships/hyperlink" Target="http://www.chronosmag.eu/index.php/l-pe-s-ths-g.html" TargetMode="External"/><Relationship Id="rId45" Type="http://schemas.openxmlformats.org/officeDocument/2006/relationships/hyperlink" Target="http://www.chronosmag.eu/index.php/l-pe-s-ths-g.html" TargetMode="External"/><Relationship Id="rId66" Type="http://schemas.openxmlformats.org/officeDocument/2006/relationships/hyperlink" Target="http://thesis.ekt.gr/thesisBookReader/id/36049" TargetMode="External"/><Relationship Id="rId87" Type="http://schemas.openxmlformats.org/officeDocument/2006/relationships/hyperlink" Target="https://sites.google.com/site/stmessinis/to-problima-tis-paideias" TargetMode="External"/><Relationship Id="rId110" Type="http://schemas.openxmlformats.org/officeDocument/2006/relationships/hyperlink" Target="http://www.crete.gov.gr/attachments/article/11056/&#928;&#945;&#957;&#945;&#947;&#953;&#969;&#964;&#940;&#954;&#951;.sxoliki.diarroi2016.pdf" TargetMode="External"/><Relationship Id="rId115" Type="http://schemas.openxmlformats.org/officeDocument/2006/relationships/hyperlink" Target="http://www.crete.gov.gr/attachments/article/11056/&#928;&#945;&#957;&#945;&#947;&#953;&#969;&#964;&#940;&#954;&#951;.sxoliki.diarroi2016.pdf" TargetMode="External"/><Relationship Id="rId131" Type="http://schemas.openxmlformats.org/officeDocument/2006/relationships/hyperlink" Target="http://www.pee.gr/wpcontent/uploads/praktika_synedrion_files/pr_syn/s_nay/c/2/georgia_pasiardi.htm" TargetMode="External"/><Relationship Id="rId136" Type="http://schemas.openxmlformats.org/officeDocument/2006/relationships/hyperlink" Target="http://repository.edulll.gr/edulll/retrieve/376/111.pdf" TargetMode="External"/><Relationship Id="rId157" Type="http://schemas.openxmlformats.org/officeDocument/2006/relationships/hyperlink" Target="http://www.cnn.gr/news/kosmos/story/56940/to-mystiko-tis-epityxias-toy-finlandikoy-ekpaideytikoy-systimatos-vid-pics" TargetMode="External"/><Relationship Id="rId178" Type="http://schemas.openxmlformats.org/officeDocument/2006/relationships/hyperlink" Target="http://www.enet.gr/?i=news.el.article&amp;id=345913" TargetMode="External"/><Relationship Id="rId61" Type="http://schemas.openxmlformats.org/officeDocument/2006/relationships/hyperlink" Target="http://www.chronosmag.eu/index.php/l-pe-s-ths-g.html" TargetMode="External"/><Relationship Id="rId82" Type="http://schemas.openxmlformats.org/officeDocument/2006/relationships/hyperlink" Target="http://www.kathimerini.gr/372758/article/epikairothta/ellada/ta-alyta-provlhmata-ths-paideias" TargetMode="External"/><Relationship Id="rId152" Type="http://schemas.openxmlformats.org/officeDocument/2006/relationships/hyperlink" Target="http://www.cnn.gr/news/kosmos/story/56940/to-mystiko-tis-epityxias-toy-finlandikoy-ekpaideytikoy-systimatos-vid-pics" TargetMode="External"/><Relationship Id="rId173" Type="http://schemas.openxmlformats.org/officeDocument/2006/relationships/hyperlink" Target="http://www.enet.gr/?i=news.el.article&amp;id=345913" TargetMode="External"/><Relationship Id="rId194" Type="http://schemas.openxmlformats.org/officeDocument/2006/relationships/hyperlink" Target="http://www.enet.gr/?i=news.el.article&amp;id=231353" TargetMode="External"/><Relationship Id="rId199" Type="http://schemas.openxmlformats.org/officeDocument/2006/relationships/hyperlink" Target="http://www.enet.gr/?i=news.el.article&amp;id=231353" TargetMode="External"/><Relationship Id="rId203" Type="http://schemas.openxmlformats.org/officeDocument/2006/relationships/hyperlink" Target="http://www.karditsanews.gr/&#960;-&#967;&#945;&#961;&#943;&#964;&#959;&#962;-&#951;-&#949;&#954;&#960;&#945;&#943;&#948;&#949;&#965;&#963;&#951;-&#963;&#964;&#951;&#957;-&#964;&#963;&#953;&#947;&#947;&#940;&#957;&#953;&#954;/" TargetMode="External"/><Relationship Id="rId208" Type="http://schemas.openxmlformats.org/officeDocument/2006/relationships/hyperlink" Target="http://www.karditsanews.gr/&#960;-&#967;&#945;&#961;&#943;&#964;&#959;&#962;-&#951;-&#949;&#954;&#960;&#945;&#943;&#948;&#949;&#965;&#963;&#951;-&#963;&#964;&#951;&#957;-&#964;&#963;&#953;&#947;&#947;&#940;&#957;&#953;&#954;/" TargetMode="External"/><Relationship Id="rId19" Type="http://schemas.openxmlformats.org/officeDocument/2006/relationships/hyperlink" Target="http://www.alfavita.gr/arthron/ekpaideysi/mathitiki-diarroi-aitia-kai-protaseis-gia-tin-katapolemisi-tis" TargetMode="External"/><Relationship Id="rId14" Type="http://schemas.openxmlformats.org/officeDocument/2006/relationships/hyperlink" Target="http://www.alfavita.gr/arthron/ekpaideysi/mathitiki-diarroi-aitia-kai-protaseis-gia-tin-katapolemisi-tis" TargetMode="External"/><Relationship Id="rId30" Type="http://schemas.openxmlformats.org/officeDocument/2006/relationships/hyperlink" Target="http://www.alfavita.gr/arthron/ekpaideysi/mathitiki-diarroi-aitia-kai-protaseis-gia-tin-katapolemisi-tis" TargetMode="External"/><Relationship Id="rId35" Type="http://schemas.openxmlformats.org/officeDocument/2006/relationships/hyperlink" Target="http://www.alfavita.gr/arthron/ekpaideysi/mathitiki-diarroi-aitia-kai-protaseis-gia-tin-katapolemisi-tis" TargetMode="External"/><Relationship Id="rId56" Type="http://schemas.openxmlformats.org/officeDocument/2006/relationships/hyperlink" Target="http://www.chronosmag.eu/index.php/l-pe-s-ths-g.html" TargetMode="External"/><Relationship Id="rId77" Type="http://schemas.openxmlformats.org/officeDocument/2006/relationships/hyperlink" Target="http://thesis.ekt.gr/thesisBookReader/id/36049" TargetMode="External"/><Relationship Id="rId100" Type="http://schemas.openxmlformats.org/officeDocument/2006/relationships/hyperlink" Target="https://sites.google.com/site/stmessinis/to-problima-tis-paideias" TargetMode="External"/><Relationship Id="rId105" Type="http://schemas.openxmlformats.org/officeDocument/2006/relationships/hyperlink" Target="http://www.crete.gov.gr/attachments/article/11056/&#928;&#945;&#957;&#945;&#947;&#953;&#969;&#964;&#940;&#954;&#951;.sxoliki.diarroi2016.pdf" TargetMode="External"/><Relationship Id="rId126" Type="http://schemas.openxmlformats.org/officeDocument/2006/relationships/hyperlink" Target="http://www.pee.gr/wpcontent/uploads/praktika_synedrion_files/pr_syn/s_nay/c/2/georgia_pasiardi.htm" TargetMode="External"/><Relationship Id="rId147" Type="http://schemas.openxmlformats.org/officeDocument/2006/relationships/hyperlink" Target="http://www.cnn.gr/news/kosmos/story/56940/to-mystiko-tis-epityxias-toy-finlandikoy-ekpaideytikoy-systimatos-vid-pics" TargetMode="External"/><Relationship Id="rId168" Type="http://schemas.openxmlformats.org/officeDocument/2006/relationships/hyperlink" Target="http://www.enet.gr/?i=news.el.article&amp;id=345913" TargetMode="External"/><Relationship Id="rId8" Type="http://schemas.openxmlformats.org/officeDocument/2006/relationships/image" Target="media/image1.jpeg"/><Relationship Id="rId51" Type="http://schemas.openxmlformats.org/officeDocument/2006/relationships/hyperlink" Target="http://www.chronosmag.eu/index.php/l-pe-s-ths-g.html" TargetMode="External"/><Relationship Id="rId72" Type="http://schemas.openxmlformats.org/officeDocument/2006/relationships/hyperlink" Target="http://thesis.ekt.gr/thesisBookReader/id/36049" TargetMode="External"/><Relationship Id="rId93" Type="http://schemas.openxmlformats.org/officeDocument/2006/relationships/hyperlink" Target="https://sites.google.com/site/stmessinis/to-problima-tis-paideias" TargetMode="External"/><Relationship Id="rId98" Type="http://schemas.openxmlformats.org/officeDocument/2006/relationships/hyperlink" Target="https://sites.google.com/site/stmessinis/to-problima-tis-paideias" TargetMode="External"/><Relationship Id="rId121" Type="http://schemas.openxmlformats.org/officeDocument/2006/relationships/hyperlink" Target="http://www.pee.gr/wpcontent/uploads/praktika_synedrion_files/pr_syn/s_nay/c/2/georgia_pasiardi.htm" TargetMode="External"/><Relationship Id="rId142" Type="http://schemas.openxmlformats.org/officeDocument/2006/relationships/hyperlink" Target="http://repository.edulll.gr/edulll/retrieve/376/111.pdf" TargetMode="External"/><Relationship Id="rId163" Type="http://schemas.openxmlformats.org/officeDocument/2006/relationships/hyperlink" Target="http://www.cnn.gr/news/kosmos/story/56940/to-mystiko-tis-epityxias-toy-finlandikoy-ekpaideytikoy-systimatos-vid-pics" TargetMode="External"/><Relationship Id="rId184" Type="http://schemas.openxmlformats.org/officeDocument/2006/relationships/hyperlink" Target="http://www.enet.gr/?i=news.el.article&amp;id=345913" TargetMode="External"/><Relationship Id="rId189" Type="http://schemas.openxmlformats.org/officeDocument/2006/relationships/hyperlink" Target="http://www.enet.gr/?i=news.el.article&amp;id=231353" TargetMode="External"/><Relationship Id="rId219" Type="http://schemas.microsoft.com/office/2011/relationships/people" Target="people.xml"/><Relationship Id="rId3" Type="http://schemas.openxmlformats.org/officeDocument/2006/relationships/styles" Target="styles.xml"/><Relationship Id="rId214" Type="http://schemas.openxmlformats.org/officeDocument/2006/relationships/hyperlink" Target="http://www.karditsanews.gr/&#960;-&#967;&#945;&#961;&#943;&#964;&#959;&#962;-&#951;-&#949;&#954;&#960;&#945;&#943;&#948;&#949;&#965;&#963;&#951;-&#963;&#964;&#951;&#957;-&#964;&#963;&#953;&#947;&#947;&#940;&#957;&#953;&#954;/" TargetMode="External"/><Relationship Id="rId25" Type="http://schemas.openxmlformats.org/officeDocument/2006/relationships/hyperlink" Target="http://www.alfavita.gr/arthron/ekpaideysi/mathitiki-diarroi-aitia-kai-protaseis-gia-tin-katapolemisi-tis" TargetMode="External"/><Relationship Id="rId46" Type="http://schemas.openxmlformats.org/officeDocument/2006/relationships/hyperlink" Target="http://www.chronosmag.eu/index.php/l-pe-s-ths-g.html" TargetMode="External"/><Relationship Id="rId67" Type="http://schemas.openxmlformats.org/officeDocument/2006/relationships/hyperlink" Target="http://thesis.ekt.gr/thesisBookReader/id/36049" TargetMode="External"/><Relationship Id="rId116" Type="http://schemas.openxmlformats.org/officeDocument/2006/relationships/hyperlink" Target="http://www.crete.gov.gr/attachments/article/11056/&#928;&#945;&#957;&#945;&#947;&#953;&#969;&#964;&#940;&#954;&#951;.sxoliki.diarroi2016.pdf" TargetMode="External"/><Relationship Id="rId137" Type="http://schemas.openxmlformats.org/officeDocument/2006/relationships/hyperlink" Target="http://repository.edulll.gr/edulll/retrieve/376/111.pdf" TargetMode="External"/><Relationship Id="rId158" Type="http://schemas.openxmlformats.org/officeDocument/2006/relationships/hyperlink" Target="http://www.cnn.gr/news/kosmos/story/56940/to-mystiko-tis-epityxias-toy-finlandikoy-ekpaideytikoy-systimatos-vid-pics" TargetMode="External"/><Relationship Id="rId20" Type="http://schemas.openxmlformats.org/officeDocument/2006/relationships/hyperlink" Target="http://www.alfavita.gr/arthron/ekpaideysi/mathitiki-diarroi-aitia-kai-protaseis-gia-tin-katapolemisi-tis" TargetMode="External"/><Relationship Id="rId41" Type="http://schemas.openxmlformats.org/officeDocument/2006/relationships/hyperlink" Target="http://www.chronosmag.eu/index.php/l-pe-s-ths-g.html" TargetMode="External"/><Relationship Id="rId62" Type="http://schemas.openxmlformats.org/officeDocument/2006/relationships/hyperlink" Target="http://thesis.ekt.gr/thesisBookReader/id/36049" TargetMode="External"/><Relationship Id="rId83" Type="http://schemas.openxmlformats.org/officeDocument/2006/relationships/hyperlink" Target="http://www.kathimerini.gr/372758/article/epikairothta/ellada/ta-alyta-provlhmata-ths-paideias" TargetMode="External"/><Relationship Id="rId88" Type="http://schemas.openxmlformats.org/officeDocument/2006/relationships/hyperlink" Target="https://sites.google.com/site/stmessinis/to-problima-tis-paideias" TargetMode="External"/><Relationship Id="rId111" Type="http://schemas.openxmlformats.org/officeDocument/2006/relationships/hyperlink" Target="http://www.crete.gov.gr/attachments/article/11056/&#928;&#945;&#957;&#945;&#947;&#953;&#969;&#964;&#940;&#954;&#951;.sxoliki.diarroi2016.pdf" TargetMode="External"/><Relationship Id="rId132" Type="http://schemas.openxmlformats.org/officeDocument/2006/relationships/hyperlink" Target="http://www.pee.gr/wpcontent/uploads/praktika_synedrion_files/pr_syn/s_nay/c/2/georgia_pasiardi.htm" TargetMode="External"/><Relationship Id="rId153" Type="http://schemas.openxmlformats.org/officeDocument/2006/relationships/hyperlink" Target="http://www.cnn.gr/news/kosmos/story/56940/to-mystiko-tis-epityxias-toy-finlandikoy-ekpaideytikoy-systimatos-vid-pics" TargetMode="External"/><Relationship Id="rId174" Type="http://schemas.openxmlformats.org/officeDocument/2006/relationships/hyperlink" Target="http://www.enet.gr/?i=news.el.article&amp;id=345913" TargetMode="External"/><Relationship Id="rId179" Type="http://schemas.openxmlformats.org/officeDocument/2006/relationships/hyperlink" Target="http://www.enet.gr/?i=news.el.article&amp;id=345913" TargetMode="External"/><Relationship Id="rId195" Type="http://schemas.openxmlformats.org/officeDocument/2006/relationships/hyperlink" Target="http://www.enet.gr/?i=news.el.article&amp;id=231353" TargetMode="External"/><Relationship Id="rId209" Type="http://schemas.openxmlformats.org/officeDocument/2006/relationships/hyperlink" Target="http://www.karditsanews.gr/&#960;-&#967;&#945;&#961;&#943;&#964;&#959;&#962;-&#951;-&#949;&#954;&#960;&#945;&#943;&#948;&#949;&#965;&#963;&#951;-&#963;&#964;&#951;&#957;-&#964;&#963;&#953;&#947;&#947;&#940;&#957;&#953;&#954;/" TargetMode="External"/><Relationship Id="rId190" Type="http://schemas.openxmlformats.org/officeDocument/2006/relationships/hyperlink" Target="http://www.enet.gr/?i=news.el.article&amp;id=231353" TargetMode="External"/><Relationship Id="rId204" Type="http://schemas.openxmlformats.org/officeDocument/2006/relationships/hyperlink" Target="http://www.karditsanews.gr/&#960;-&#967;&#945;&#961;&#943;&#964;&#959;&#962;-&#951;-&#949;&#954;&#960;&#945;&#943;&#948;&#949;&#965;&#963;&#951;-&#963;&#964;&#951;&#957;-&#964;&#963;&#953;&#947;&#947;&#940;&#957;&#953;&#954;/" TargetMode="External"/><Relationship Id="rId15" Type="http://schemas.openxmlformats.org/officeDocument/2006/relationships/hyperlink" Target="http://www.alfavita.gr/arthron/ekpaideysi/mathitiki-diarroi-aitia-kai-protaseis-gia-tin-katapolemisi-tis" TargetMode="External"/><Relationship Id="rId36" Type="http://schemas.openxmlformats.org/officeDocument/2006/relationships/hyperlink" Target="http://www.alfavita.gr/arthron/ekpaideysi/mathitiki-diarroi-aitia-kai-protaseis-gia-tin-katapolemisi-tis" TargetMode="External"/><Relationship Id="rId57" Type="http://schemas.openxmlformats.org/officeDocument/2006/relationships/hyperlink" Target="http://www.chronosmag.eu/index.php/l-pe-s-ths-g.html" TargetMode="External"/><Relationship Id="rId106" Type="http://schemas.openxmlformats.org/officeDocument/2006/relationships/hyperlink" Target="http://www.crete.gov.gr/attachments/article/11056/&#928;&#945;&#957;&#945;&#947;&#953;&#969;&#964;&#940;&#954;&#951;.sxoliki.diarroi2016.pdf" TargetMode="External"/><Relationship Id="rId127" Type="http://schemas.openxmlformats.org/officeDocument/2006/relationships/hyperlink" Target="http://www.pee.gr/wpcontent/uploads/praktika_synedrion_files/pr_syn/s_nay/c/2/georgia_pasiardi.htm" TargetMode="External"/><Relationship Id="rId10" Type="http://schemas.openxmlformats.org/officeDocument/2006/relationships/hyperlink" Target="http://www.alfavita.gr/arthron/ekpaideysi/mathitiki-diarroi-aitia-kai-protaseis-gia-tin-katapolemisi-tis" TargetMode="External"/><Relationship Id="rId31" Type="http://schemas.openxmlformats.org/officeDocument/2006/relationships/hyperlink" Target="http://www.alfavita.gr/arthron/ekpaideysi/mathitiki-diarroi-aitia-kai-protaseis-gia-tin-katapolemisi-tis" TargetMode="External"/><Relationship Id="rId52" Type="http://schemas.openxmlformats.org/officeDocument/2006/relationships/hyperlink" Target="http://www.chronosmag.eu/index.php/l-pe-s-ths-g.html" TargetMode="External"/><Relationship Id="rId73" Type="http://schemas.openxmlformats.org/officeDocument/2006/relationships/hyperlink" Target="http://thesis.ekt.gr/thesisBookReader/id/36049" TargetMode="External"/><Relationship Id="rId78" Type="http://schemas.openxmlformats.org/officeDocument/2006/relationships/hyperlink" Target="http://thesis.ekt.gr/thesisBookReader/id/36049" TargetMode="External"/><Relationship Id="rId94" Type="http://schemas.openxmlformats.org/officeDocument/2006/relationships/hyperlink" Target="https://sites.google.com/site/stmessinis/to-problima-tis-paideias" TargetMode="External"/><Relationship Id="rId99" Type="http://schemas.openxmlformats.org/officeDocument/2006/relationships/hyperlink" Target="https://sites.google.com/site/stmessinis/to-problima-tis-paideias" TargetMode="External"/><Relationship Id="rId101" Type="http://schemas.openxmlformats.org/officeDocument/2006/relationships/hyperlink" Target="https://sites.google.com/site/stmessinis/to-problima-tis-paideias" TargetMode="External"/><Relationship Id="rId122" Type="http://schemas.openxmlformats.org/officeDocument/2006/relationships/hyperlink" Target="http://www.pee.gr/wpcontent/uploads/praktika_synedrion_files/pr_syn/s_nay/c/2/georgia_pasiardi.htm" TargetMode="External"/><Relationship Id="rId143" Type="http://schemas.openxmlformats.org/officeDocument/2006/relationships/hyperlink" Target="http://repository.edulll.gr/edulll/retrieve/376/111.pdf" TargetMode="External"/><Relationship Id="rId148" Type="http://schemas.openxmlformats.org/officeDocument/2006/relationships/hyperlink" Target="http://www.cnn.gr/news/kosmos/story/56940/to-mystiko-tis-epityxias-toy-finlandikoy-ekpaideytikoy-systimatos-vid-pics" TargetMode="External"/><Relationship Id="rId164" Type="http://schemas.openxmlformats.org/officeDocument/2006/relationships/hyperlink" Target="http://www.cnn.gr/news/kosmos/story/56940/to-mystiko-tis-epityxias-toy-finlandikoy-ekpaideytikoy-systimatos-vid-pics" TargetMode="External"/><Relationship Id="rId169" Type="http://schemas.openxmlformats.org/officeDocument/2006/relationships/hyperlink" Target="http://www.enet.gr/?i=news.el.article&amp;id=345913" TargetMode="External"/><Relationship Id="rId185" Type="http://schemas.openxmlformats.org/officeDocument/2006/relationships/hyperlink" Target="http://www.enet.gr/?i=news.el.article&amp;id=231353" TargetMode="External"/><Relationship Id="rId4" Type="http://schemas.openxmlformats.org/officeDocument/2006/relationships/settings" Target="settings.xml"/><Relationship Id="rId9" Type="http://schemas.openxmlformats.org/officeDocument/2006/relationships/hyperlink" Target="https://schoolinclusion.pixel-online.org/files/national_report/National_Report_GR_GR.pdf" TargetMode="External"/><Relationship Id="rId180" Type="http://schemas.openxmlformats.org/officeDocument/2006/relationships/hyperlink" Target="http://www.enet.gr/?i=news.el.article&amp;id=345913" TargetMode="External"/><Relationship Id="rId210" Type="http://schemas.openxmlformats.org/officeDocument/2006/relationships/hyperlink" Target="http://www.karditsanews.gr/&#960;-&#967;&#945;&#961;&#943;&#964;&#959;&#962;-&#951;-&#949;&#954;&#960;&#945;&#943;&#948;&#949;&#965;&#963;&#951;-&#963;&#964;&#951;&#957;-&#964;&#963;&#953;&#947;&#947;&#940;&#957;&#953;&#954;/" TargetMode="External"/><Relationship Id="rId215" Type="http://schemas.openxmlformats.org/officeDocument/2006/relationships/hyperlink" Target="http://dera.ioe.ac.uk/31658/1/Young%20people%20not%20in%20education%2C%20employment%20or%20training%20%28NEET%29%2C%20UK%20May%202018.pdf" TargetMode="External"/><Relationship Id="rId26" Type="http://schemas.openxmlformats.org/officeDocument/2006/relationships/hyperlink" Target="http://www.alfavita.gr/arthron/ekpaideysi/mathitiki-diarroi-aitia-kai-protaseis-gia-tin-katapolemisi-tis" TargetMode="External"/><Relationship Id="rId47" Type="http://schemas.openxmlformats.org/officeDocument/2006/relationships/hyperlink" Target="http://www.chronosmag.eu/index.php/l-pe-s-ths-g.html" TargetMode="External"/><Relationship Id="rId68" Type="http://schemas.openxmlformats.org/officeDocument/2006/relationships/hyperlink" Target="http://thesis.ekt.gr/thesisBookReader/id/36049" TargetMode="External"/><Relationship Id="rId89" Type="http://schemas.openxmlformats.org/officeDocument/2006/relationships/hyperlink" Target="https://sites.google.com/site/stmessinis/to-problima-tis-paideias" TargetMode="External"/><Relationship Id="rId112" Type="http://schemas.openxmlformats.org/officeDocument/2006/relationships/hyperlink" Target="http://www.crete.gov.gr/attachments/article/11056/&#928;&#945;&#957;&#945;&#947;&#953;&#969;&#964;&#940;&#954;&#951;.sxoliki.diarroi2016.pdf" TargetMode="External"/><Relationship Id="rId133" Type="http://schemas.openxmlformats.org/officeDocument/2006/relationships/hyperlink" Target="http://repository.edulll.gr/edulll/retrieve/376/111.pdf" TargetMode="External"/><Relationship Id="rId154" Type="http://schemas.openxmlformats.org/officeDocument/2006/relationships/hyperlink" Target="http://www.cnn.gr/news/kosmos/story/56940/to-mystiko-tis-epityxias-toy-finlandikoy-ekpaideytikoy-systimatos-vid-pics" TargetMode="External"/><Relationship Id="rId175" Type="http://schemas.openxmlformats.org/officeDocument/2006/relationships/hyperlink" Target="http://www.enet.gr/?i=news.el.article&amp;id=345913" TargetMode="External"/><Relationship Id="rId196" Type="http://schemas.openxmlformats.org/officeDocument/2006/relationships/hyperlink" Target="http://www.enet.gr/?i=news.el.article&amp;id=231353" TargetMode="External"/><Relationship Id="rId200" Type="http://schemas.openxmlformats.org/officeDocument/2006/relationships/hyperlink" Target="http://www.enet.gr/?i=news.el.article&amp;id=231353" TargetMode="External"/><Relationship Id="rId16" Type="http://schemas.openxmlformats.org/officeDocument/2006/relationships/hyperlink" Target="http://www.alfavita.gr/arthron/ekpaideysi/mathitiki-diarroi-aitia-kai-protaseis-gia-tin-katapolemisi-tis" TargetMode="External"/><Relationship Id="rId37" Type="http://schemas.openxmlformats.org/officeDocument/2006/relationships/hyperlink" Target="http://www.alfavita.gr/arthron/ekpaideysi/mathitiki-diarroi-aitia-kai-protaseis-gia-tin-katapolemisi-tis" TargetMode="External"/><Relationship Id="rId58" Type="http://schemas.openxmlformats.org/officeDocument/2006/relationships/hyperlink" Target="http://www.chronosmag.eu/index.php/l-pe-s-ths-g.html" TargetMode="External"/><Relationship Id="rId79" Type="http://schemas.openxmlformats.org/officeDocument/2006/relationships/hyperlink" Target="http://www.kathimerini.gr/372758/article/epikairothta/ellada/ta-alyta-provlhmata-ths-paideias" TargetMode="External"/><Relationship Id="rId102" Type="http://schemas.openxmlformats.org/officeDocument/2006/relationships/hyperlink" Target="https://sites.google.com/site/stmessinis/to-problima-tis-paideias" TargetMode="External"/><Relationship Id="rId123" Type="http://schemas.openxmlformats.org/officeDocument/2006/relationships/hyperlink" Target="http://www.pee.gr/wpcontent/uploads/praktika_synedrion_files/pr_syn/s_nay/c/2/georgia_pasiardi.htm" TargetMode="External"/><Relationship Id="rId144" Type="http://schemas.openxmlformats.org/officeDocument/2006/relationships/hyperlink" Target="http://repository.edulll.gr/edulll/retrieve/376/11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48AB-98D9-418D-A57E-9F9DF7D4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59</Pages>
  <Words>26584</Words>
  <Characters>143554</Characters>
  <Application>Microsoft Office Word</Application>
  <DocSecurity>0</DocSecurity>
  <Lines>1196</Lines>
  <Paragraphs>339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117</cp:revision>
  <cp:lastPrinted>2018-10-19T11:16:00Z</cp:lastPrinted>
  <dcterms:created xsi:type="dcterms:W3CDTF">2018-07-09T13:19:00Z</dcterms:created>
  <dcterms:modified xsi:type="dcterms:W3CDTF">2018-10-19T11:18:00Z</dcterms:modified>
</cp:coreProperties>
</file>